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09" w:rsidRPr="002959E2" w:rsidRDefault="00D36709" w:rsidP="00D36709">
      <w:pPr>
        <w:autoSpaceDN w:val="0"/>
        <w:spacing w:line="240" w:lineRule="exact"/>
        <w:jc w:val="center"/>
        <w:rPr>
          <w:sz w:val="28"/>
          <w:szCs w:val="28"/>
        </w:rPr>
      </w:pPr>
      <w:r w:rsidRPr="002959E2">
        <w:rPr>
          <w:sz w:val="28"/>
          <w:szCs w:val="28"/>
        </w:rPr>
        <w:t>Совет депутатов</w:t>
      </w:r>
    </w:p>
    <w:p w:rsidR="00D36709" w:rsidRPr="002959E2" w:rsidRDefault="00D36709" w:rsidP="00D36709">
      <w:pPr>
        <w:shd w:val="clear" w:color="auto" w:fill="FFFFFF"/>
        <w:autoSpaceDN w:val="0"/>
        <w:spacing w:line="240" w:lineRule="exact"/>
        <w:jc w:val="center"/>
        <w:rPr>
          <w:sz w:val="28"/>
          <w:szCs w:val="28"/>
        </w:rPr>
      </w:pPr>
      <w:r w:rsidRPr="002959E2">
        <w:rPr>
          <w:sz w:val="28"/>
          <w:szCs w:val="28"/>
        </w:rPr>
        <w:t xml:space="preserve">Восточного сельского поселения </w:t>
      </w:r>
    </w:p>
    <w:p w:rsidR="00D36709" w:rsidRPr="002959E2" w:rsidRDefault="00D36709" w:rsidP="00D36709">
      <w:pPr>
        <w:shd w:val="clear" w:color="auto" w:fill="FFFFFF"/>
        <w:autoSpaceDN w:val="0"/>
        <w:spacing w:line="240" w:lineRule="exact"/>
        <w:jc w:val="center"/>
        <w:rPr>
          <w:sz w:val="28"/>
          <w:szCs w:val="28"/>
        </w:rPr>
      </w:pPr>
      <w:r w:rsidRPr="002959E2">
        <w:rPr>
          <w:sz w:val="28"/>
          <w:szCs w:val="28"/>
        </w:rPr>
        <w:t>Хабаровского муниципального района Хабаровского края</w:t>
      </w:r>
    </w:p>
    <w:p w:rsidR="00D36709" w:rsidRPr="002959E2" w:rsidRDefault="00D36709" w:rsidP="00D36709">
      <w:pPr>
        <w:autoSpaceDN w:val="0"/>
        <w:jc w:val="center"/>
        <w:rPr>
          <w:b/>
          <w:sz w:val="28"/>
          <w:szCs w:val="28"/>
        </w:rPr>
      </w:pPr>
    </w:p>
    <w:p w:rsidR="00D36709" w:rsidRPr="002959E2" w:rsidRDefault="00D36709" w:rsidP="00D36709">
      <w:pPr>
        <w:autoSpaceDN w:val="0"/>
        <w:jc w:val="center"/>
        <w:rPr>
          <w:sz w:val="28"/>
          <w:szCs w:val="28"/>
        </w:rPr>
      </w:pPr>
      <w:r w:rsidRPr="002959E2">
        <w:rPr>
          <w:b/>
          <w:sz w:val="28"/>
          <w:szCs w:val="28"/>
        </w:rPr>
        <w:t>РЕШЕНИЕ</w:t>
      </w:r>
    </w:p>
    <w:p w:rsidR="00D36709" w:rsidRPr="002959E2" w:rsidRDefault="00D36709" w:rsidP="00D36709">
      <w:pPr>
        <w:autoSpaceDN w:val="0"/>
        <w:spacing w:line="240" w:lineRule="exact"/>
        <w:rPr>
          <w:b/>
          <w:sz w:val="28"/>
          <w:szCs w:val="28"/>
        </w:rPr>
      </w:pPr>
    </w:p>
    <w:p w:rsidR="00D36709" w:rsidRPr="002959E2" w:rsidRDefault="00D36709" w:rsidP="00D36709">
      <w:pPr>
        <w:autoSpaceDN w:val="0"/>
        <w:rPr>
          <w:sz w:val="28"/>
          <w:szCs w:val="28"/>
        </w:rPr>
      </w:pPr>
      <w:r>
        <w:rPr>
          <w:sz w:val="28"/>
          <w:szCs w:val="28"/>
          <w:u w:val="single"/>
        </w:rPr>
        <w:t>27.12.2018 № 8-12</w:t>
      </w:r>
    </w:p>
    <w:p w:rsidR="00D36709" w:rsidRDefault="00D36709" w:rsidP="00D36709">
      <w:pPr>
        <w:spacing w:line="240" w:lineRule="exact"/>
        <w:rPr>
          <w:sz w:val="28"/>
          <w:szCs w:val="20"/>
        </w:rPr>
      </w:pPr>
    </w:p>
    <w:p w:rsidR="00D36709" w:rsidRPr="008159D0" w:rsidRDefault="00D36709" w:rsidP="00D36709">
      <w:pPr>
        <w:spacing w:line="240" w:lineRule="exact"/>
        <w:rPr>
          <w:sz w:val="28"/>
          <w:szCs w:val="20"/>
        </w:rPr>
      </w:pPr>
    </w:p>
    <w:p w:rsidR="00D36709" w:rsidRDefault="00D36709" w:rsidP="00D36709">
      <w:pPr>
        <w:spacing w:line="240" w:lineRule="exact"/>
        <w:rPr>
          <w:sz w:val="28"/>
          <w:szCs w:val="20"/>
        </w:rPr>
      </w:pPr>
    </w:p>
    <w:p w:rsidR="00D36709" w:rsidRPr="008159D0" w:rsidRDefault="00D36709" w:rsidP="00D36709">
      <w:pPr>
        <w:spacing w:line="240" w:lineRule="exact"/>
        <w:rPr>
          <w:sz w:val="28"/>
          <w:szCs w:val="20"/>
        </w:rPr>
      </w:pPr>
      <w:r w:rsidRPr="008159D0">
        <w:rPr>
          <w:sz w:val="28"/>
          <w:szCs w:val="20"/>
        </w:rPr>
        <w:t>О бюджет</w:t>
      </w:r>
      <w:r>
        <w:rPr>
          <w:sz w:val="28"/>
          <w:szCs w:val="20"/>
        </w:rPr>
        <w:t>е</w:t>
      </w:r>
      <w:r w:rsidRPr="008159D0">
        <w:rPr>
          <w:sz w:val="28"/>
          <w:szCs w:val="20"/>
        </w:rPr>
        <w:t xml:space="preserve"> Восточ</w:t>
      </w:r>
      <w:r>
        <w:rPr>
          <w:sz w:val="28"/>
          <w:szCs w:val="20"/>
        </w:rPr>
        <w:t>ного сельского поселения на 2019</w:t>
      </w:r>
      <w:r w:rsidRPr="008159D0">
        <w:rPr>
          <w:sz w:val="28"/>
          <w:szCs w:val="20"/>
        </w:rPr>
        <w:t xml:space="preserve"> год</w:t>
      </w:r>
      <w:r>
        <w:rPr>
          <w:sz w:val="28"/>
          <w:szCs w:val="20"/>
        </w:rPr>
        <w:t xml:space="preserve"> </w:t>
      </w:r>
    </w:p>
    <w:p w:rsidR="00D36709" w:rsidRPr="008159D0" w:rsidRDefault="00D36709" w:rsidP="00D36709">
      <w:pPr>
        <w:spacing w:line="240" w:lineRule="exact"/>
        <w:rPr>
          <w:sz w:val="28"/>
          <w:szCs w:val="20"/>
        </w:rPr>
      </w:pPr>
      <w:r w:rsidRPr="008159D0">
        <w:rPr>
          <w:sz w:val="28"/>
          <w:szCs w:val="20"/>
        </w:rPr>
        <w:t>и на п</w:t>
      </w:r>
      <w:r>
        <w:rPr>
          <w:sz w:val="28"/>
          <w:szCs w:val="20"/>
        </w:rPr>
        <w:t>лановый период 2020 и 2021</w:t>
      </w:r>
      <w:r w:rsidRPr="008159D0">
        <w:rPr>
          <w:sz w:val="28"/>
          <w:szCs w:val="20"/>
        </w:rPr>
        <w:t xml:space="preserve"> годов</w:t>
      </w:r>
    </w:p>
    <w:p w:rsidR="00D36709" w:rsidRPr="008159D0" w:rsidRDefault="00D36709" w:rsidP="00D36709">
      <w:pPr>
        <w:spacing w:line="240" w:lineRule="exact"/>
        <w:rPr>
          <w:sz w:val="28"/>
          <w:szCs w:val="20"/>
        </w:rPr>
      </w:pPr>
    </w:p>
    <w:p w:rsidR="00D36709" w:rsidRPr="008159D0" w:rsidRDefault="00D36709" w:rsidP="00D36709">
      <w:pPr>
        <w:spacing w:line="240" w:lineRule="exact"/>
        <w:rPr>
          <w:sz w:val="28"/>
          <w:szCs w:val="20"/>
        </w:rPr>
      </w:pPr>
    </w:p>
    <w:p w:rsidR="00D36709" w:rsidRPr="008159D0" w:rsidRDefault="00D36709" w:rsidP="00D36709">
      <w:pPr>
        <w:ind w:firstLine="708"/>
        <w:jc w:val="both"/>
        <w:rPr>
          <w:sz w:val="28"/>
          <w:szCs w:val="28"/>
        </w:rPr>
      </w:pPr>
      <w:r w:rsidRPr="008159D0">
        <w:rPr>
          <w:sz w:val="28"/>
          <w:szCs w:val="28"/>
        </w:rPr>
        <w:t xml:space="preserve">Рассмотрев основные направления бюджетной и налоговой политики, </w:t>
      </w:r>
      <w:r w:rsidRPr="008159D0">
        <w:rPr>
          <w:sz w:val="28"/>
          <w:szCs w:val="20"/>
        </w:rPr>
        <w:t>з</w:t>
      </w:r>
      <w:r w:rsidRPr="008159D0">
        <w:rPr>
          <w:sz w:val="28"/>
          <w:szCs w:val="20"/>
        </w:rPr>
        <w:t>а</w:t>
      </w:r>
      <w:r w:rsidRPr="008159D0">
        <w:rPr>
          <w:sz w:val="28"/>
          <w:szCs w:val="20"/>
        </w:rPr>
        <w:t>слушав сообщение администрации Восточного сельского поселения о прогнозе социально-экономического развития Восточного сельского поселения на очере</w:t>
      </w:r>
      <w:r w:rsidRPr="008159D0">
        <w:rPr>
          <w:sz w:val="28"/>
          <w:szCs w:val="20"/>
        </w:rPr>
        <w:t>д</w:t>
      </w:r>
      <w:r w:rsidRPr="008159D0">
        <w:rPr>
          <w:sz w:val="28"/>
          <w:szCs w:val="20"/>
        </w:rPr>
        <w:t>ной финансовый год и плановый период 20</w:t>
      </w:r>
      <w:r>
        <w:rPr>
          <w:sz w:val="28"/>
          <w:szCs w:val="20"/>
        </w:rPr>
        <w:t xml:space="preserve">20 </w:t>
      </w:r>
      <w:r w:rsidRPr="008159D0">
        <w:rPr>
          <w:sz w:val="28"/>
          <w:szCs w:val="20"/>
        </w:rPr>
        <w:t>и 202</w:t>
      </w:r>
      <w:r>
        <w:rPr>
          <w:sz w:val="28"/>
          <w:szCs w:val="20"/>
        </w:rPr>
        <w:t>1</w:t>
      </w:r>
      <w:r w:rsidRPr="008159D0">
        <w:rPr>
          <w:sz w:val="28"/>
          <w:szCs w:val="20"/>
        </w:rPr>
        <w:t xml:space="preserve"> годов, </w:t>
      </w:r>
      <w:r w:rsidRPr="008159D0">
        <w:rPr>
          <w:sz w:val="28"/>
          <w:szCs w:val="28"/>
        </w:rPr>
        <w:t>руководствуясь Бю</w:t>
      </w:r>
      <w:r w:rsidRPr="008159D0">
        <w:rPr>
          <w:sz w:val="28"/>
          <w:szCs w:val="28"/>
        </w:rPr>
        <w:t>д</w:t>
      </w:r>
      <w:r w:rsidRPr="008159D0">
        <w:rPr>
          <w:sz w:val="28"/>
          <w:szCs w:val="28"/>
        </w:rPr>
        <w:t>жетным кодексом Российской Федерации, Совет депутатов Восточного сельского поселения Хабаровского муниципального района Хабаровского края</w:t>
      </w:r>
    </w:p>
    <w:p w:rsidR="00D36709" w:rsidRPr="008159D0" w:rsidRDefault="00D36709" w:rsidP="00D36709">
      <w:pPr>
        <w:jc w:val="both"/>
        <w:rPr>
          <w:b/>
          <w:sz w:val="28"/>
          <w:szCs w:val="28"/>
        </w:rPr>
      </w:pPr>
      <w:r w:rsidRPr="008159D0">
        <w:rPr>
          <w:b/>
          <w:sz w:val="28"/>
          <w:szCs w:val="28"/>
        </w:rPr>
        <w:t>РЕШИЛ:</w:t>
      </w:r>
    </w:p>
    <w:p w:rsidR="00D36709" w:rsidRPr="008159D0" w:rsidRDefault="00D36709" w:rsidP="00D36709">
      <w:pPr>
        <w:ind w:firstLine="708"/>
        <w:jc w:val="both"/>
        <w:rPr>
          <w:sz w:val="28"/>
          <w:szCs w:val="28"/>
        </w:rPr>
      </w:pPr>
      <w:r w:rsidRPr="008159D0">
        <w:rPr>
          <w:sz w:val="28"/>
          <w:szCs w:val="28"/>
        </w:rPr>
        <w:t>1. Принять бюджет Восточного сельского поселения Хабаровского муниц</w:t>
      </w:r>
      <w:r w:rsidRPr="008159D0">
        <w:rPr>
          <w:sz w:val="28"/>
          <w:szCs w:val="28"/>
        </w:rPr>
        <w:t>и</w:t>
      </w:r>
      <w:r w:rsidRPr="008159D0">
        <w:rPr>
          <w:sz w:val="28"/>
          <w:szCs w:val="28"/>
        </w:rPr>
        <w:t xml:space="preserve">пального района Хабаровского края </w:t>
      </w:r>
      <w:r>
        <w:rPr>
          <w:sz w:val="28"/>
          <w:szCs w:val="28"/>
        </w:rPr>
        <w:t>(далее Бюджет сельского поселения и сел</w:t>
      </w:r>
      <w:r>
        <w:rPr>
          <w:sz w:val="28"/>
          <w:szCs w:val="28"/>
        </w:rPr>
        <w:t>ь</w:t>
      </w:r>
      <w:r>
        <w:rPr>
          <w:sz w:val="28"/>
          <w:szCs w:val="28"/>
        </w:rPr>
        <w:t xml:space="preserve">ское поселение соответственно) </w:t>
      </w:r>
      <w:r w:rsidRPr="008159D0">
        <w:rPr>
          <w:sz w:val="28"/>
          <w:szCs w:val="20"/>
        </w:rPr>
        <w:t>на 201</w:t>
      </w:r>
      <w:r>
        <w:rPr>
          <w:sz w:val="28"/>
          <w:szCs w:val="20"/>
        </w:rPr>
        <w:t xml:space="preserve">9 год и на плановый период 2020 и 2021 </w:t>
      </w:r>
      <w:r w:rsidRPr="008159D0">
        <w:rPr>
          <w:sz w:val="28"/>
          <w:szCs w:val="20"/>
        </w:rPr>
        <w:t>годов.</w:t>
      </w:r>
    </w:p>
    <w:p w:rsidR="00D36709" w:rsidRDefault="00D36709" w:rsidP="00D36709">
      <w:pPr>
        <w:ind w:firstLine="720"/>
        <w:jc w:val="both"/>
        <w:rPr>
          <w:sz w:val="28"/>
          <w:szCs w:val="20"/>
        </w:rPr>
      </w:pPr>
    </w:p>
    <w:p w:rsidR="00D36709" w:rsidRPr="008159D0" w:rsidRDefault="00D36709" w:rsidP="00D36709">
      <w:pPr>
        <w:ind w:firstLine="720"/>
        <w:jc w:val="both"/>
        <w:rPr>
          <w:sz w:val="28"/>
          <w:szCs w:val="20"/>
        </w:rPr>
      </w:pPr>
      <w:r w:rsidRPr="008159D0">
        <w:rPr>
          <w:sz w:val="28"/>
          <w:szCs w:val="20"/>
        </w:rPr>
        <w:t>Статья 1. Основные характеристики и иные показатели бюджета сельского поселения на 201</w:t>
      </w:r>
      <w:r>
        <w:rPr>
          <w:sz w:val="28"/>
          <w:szCs w:val="20"/>
        </w:rPr>
        <w:t xml:space="preserve">9 </w:t>
      </w:r>
      <w:r w:rsidRPr="008159D0">
        <w:rPr>
          <w:sz w:val="28"/>
          <w:szCs w:val="20"/>
        </w:rPr>
        <w:t>и на плановый период 20</w:t>
      </w:r>
      <w:r>
        <w:rPr>
          <w:sz w:val="28"/>
          <w:szCs w:val="20"/>
        </w:rPr>
        <w:t>20</w:t>
      </w:r>
      <w:r w:rsidRPr="008159D0">
        <w:rPr>
          <w:sz w:val="28"/>
          <w:szCs w:val="20"/>
        </w:rPr>
        <w:t xml:space="preserve"> и 202</w:t>
      </w:r>
      <w:r>
        <w:rPr>
          <w:sz w:val="28"/>
          <w:szCs w:val="20"/>
        </w:rPr>
        <w:t>1</w:t>
      </w:r>
      <w:r w:rsidRPr="008159D0">
        <w:rPr>
          <w:sz w:val="28"/>
          <w:szCs w:val="20"/>
        </w:rPr>
        <w:t xml:space="preserve"> годов</w:t>
      </w:r>
    </w:p>
    <w:p w:rsidR="00D36709" w:rsidRPr="008159D0" w:rsidRDefault="00D36709" w:rsidP="00D36709">
      <w:pPr>
        <w:ind w:firstLine="720"/>
        <w:jc w:val="both"/>
        <w:rPr>
          <w:sz w:val="28"/>
          <w:szCs w:val="20"/>
        </w:rPr>
      </w:pPr>
      <w:r w:rsidRPr="008159D0">
        <w:rPr>
          <w:sz w:val="28"/>
          <w:szCs w:val="20"/>
        </w:rPr>
        <w:t>1. Утвердить основные характеристики и иные показатели бюджета сел</w:t>
      </w:r>
      <w:r w:rsidRPr="008159D0">
        <w:rPr>
          <w:sz w:val="28"/>
          <w:szCs w:val="20"/>
        </w:rPr>
        <w:t>ь</w:t>
      </w:r>
      <w:r w:rsidRPr="008159D0">
        <w:rPr>
          <w:sz w:val="28"/>
          <w:szCs w:val="20"/>
        </w:rPr>
        <w:t>ского поселения на 201</w:t>
      </w:r>
      <w:r>
        <w:rPr>
          <w:sz w:val="28"/>
          <w:szCs w:val="20"/>
        </w:rPr>
        <w:t>9</w:t>
      </w:r>
      <w:r w:rsidRPr="008159D0">
        <w:rPr>
          <w:sz w:val="28"/>
          <w:szCs w:val="20"/>
        </w:rPr>
        <w:t xml:space="preserve"> год: </w:t>
      </w:r>
    </w:p>
    <w:p w:rsidR="00D36709" w:rsidRPr="008159D0" w:rsidRDefault="00D36709" w:rsidP="00D36709">
      <w:pPr>
        <w:ind w:firstLine="720"/>
        <w:jc w:val="both"/>
        <w:rPr>
          <w:sz w:val="28"/>
          <w:szCs w:val="20"/>
        </w:rPr>
      </w:pPr>
      <w:r w:rsidRPr="008159D0">
        <w:rPr>
          <w:sz w:val="28"/>
          <w:szCs w:val="20"/>
        </w:rPr>
        <w:t xml:space="preserve">1) общий объем доходов бюджета сельского поселения в сумме </w:t>
      </w:r>
      <w:r>
        <w:rPr>
          <w:sz w:val="28"/>
          <w:szCs w:val="20"/>
        </w:rPr>
        <w:t>23 199,148</w:t>
      </w:r>
      <w:r w:rsidRPr="008159D0">
        <w:rPr>
          <w:sz w:val="28"/>
          <w:szCs w:val="20"/>
        </w:rPr>
        <w:t xml:space="preserve"> тыс. рублей, из них:</w:t>
      </w:r>
    </w:p>
    <w:p w:rsidR="00D36709" w:rsidRPr="008159D0" w:rsidRDefault="00D36709" w:rsidP="00D36709">
      <w:pPr>
        <w:ind w:firstLine="720"/>
        <w:jc w:val="both"/>
        <w:rPr>
          <w:sz w:val="28"/>
          <w:szCs w:val="20"/>
        </w:rPr>
      </w:pPr>
      <w:r w:rsidRPr="008159D0">
        <w:rPr>
          <w:sz w:val="28"/>
          <w:szCs w:val="20"/>
        </w:rPr>
        <w:t xml:space="preserve">- налоговые и неналоговые доходы в сумме </w:t>
      </w:r>
      <w:r w:rsidRPr="00C23988">
        <w:rPr>
          <w:sz w:val="28"/>
          <w:szCs w:val="20"/>
        </w:rPr>
        <w:t>19 835</w:t>
      </w:r>
      <w:r>
        <w:rPr>
          <w:sz w:val="28"/>
          <w:szCs w:val="20"/>
        </w:rPr>
        <w:t xml:space="preserve">,000 </w:t>
      </w:r>
      <w:r w:rsidRPr="008159D0">
        <w:rPr>
          <w:sz w:val="28"/>
          <w:szCs w:val="20"/>
        </w:rPr>
        <w:t>тыс. рублей;</w:t>
      </w:r>
    </w:p>
    <w:p w:rsidR="00D36709" w:rsidRPr="008159D0" w:rsidRDefault="00D36709" w:rsidP="00D36709">
      <w:pPr>
        <w:ind w:firstLine="720"/>
        <w:jc w:val="both"/>
        <w:rPr>
          <w:sz w:val="28"/>
          <w:szCs w:val="20"/>
        </w:rPr>
      </w:pPr>
      <w:r w:rsidRPr="008159D0">
        <w:rPr>
          <w:sz w:val="28"/>
          <w:szCs w:val="20"/>
        </w:rPr>
        <w:t xml:space="preserve">- безвозмездные поступления </w:t>
      </w:r>
      <w:r>
        <w:rPr>
          <w:sz w:val="28"/>
          <w:szCs w:val="20"/>
        </w:rPr>
        <w:t xml:space="preserve">3 364,148 </w:t>
      </w:r>
      <w:r w:rsidRPr="008159D0">
        <w:rPr>
          <w:sz w:val="28"/>
          <w:szCs w:val="20"/>
        </w:rPr>
        <w:t>тыс. рублей, в том числе межбю</w:t>
      </w:r>
      <w:r w:rsidRPr="008159D0">
        <w:rPr>
          <w:sz w:val="28"/>
          <w:szCs w:val="20"/>
        </w:rPr>
        <w:t>д</w:t>
      </w:r>
      <w:r w:rsidRPr="008159D0">
        <w:rPr>
          <w:sz w:val="28"/>
          <w:szCs w:val="20"/>
        </w:rPr>
        <w:t xml:space="preserve">жетные трансферты из бюджетов других уровней в сумме </w:t>
      </w:r>
      <w:r>
        <w:rPr>
          <w:sz w:val="28"/>
          <w:szCs w:val="28"/>
        </w:rPr>
        <w:t xml:space="preserve">3 264,148 </w:t>
      </w:r>
      <w:r w:rsidRPr="008159D0">
        <w:rPr>
          <w:sz w:val="28"/>
          <w:szCs w:val="20"/>
        </w:rPr>
        <w:t>тыс. рублей;</w:t>
      </w:r>
    </w:p>
    <w:p w:rsidR="00D36709" w:rsidRPr="008159D0" w:rsidRDefault="00D36709" w:rsidP="00D36709">
      <w:pPr>
        <w:ind w:firstLine="720"/>
        <w:jc w:val="both"/>
        <w:rPr>
          <w:sz w:val="28"/>
          <w:szCs w:val="20"/>
        </w:rPr>
      </w:pPr>
      <w:r w:rsidRPr="008159D0">
        <w:rPr>
          <w:sz w:val="28"/>
          <w:szCs w:val="20"/>
        </w:rPr>
        <w:t xml:space="preserve">2) общий объем расходов бюджета сельского поселения в сумме </w:t>
      </w:r>
      <w:r>
        <w:rPr>
          <w:sz w:val="28"/>
          <w:szCs w:val="20"/>
        </w:rPr>
        <w:t>25 182,648</w:t>
      </w:r>
      <w:r w:rsidRPr="008159D0">
        <w:rPr>
          <w:sz w:val="28"/>
          <w:szCs w:val="20"/>
        </w:rPr>
        <w:t xml:space="preserve"> тыс. рублей;</w:t>
      </w:r>
    </w:p>
    <w:p w:rsidR="00D36709" w:rsidRPr="008159D0" w:rsidRDefault="00D36709" w:rsidP="00D36709">
      <w:pPr>
        <w:ind w:firstLine="720"/>
        <w:jc w:val="both"/>
        <w:rPr>
          <w:sz w:val="28"/>
          <w:szCs w:val="20"/>
        </w:rPr>
      </w:pPr>
      <w:r w:rsidRPr="008159D0">
        <w:rPr>
          <w:sz w:val="28"/>
          <w:szCs w:val="20"/>
        </w:rPr>
        <w:t>3) предельный объем муниципального долга сельского поселения на 201</w:t>
      </w:r>
      <w:r>
        <w:rPr>
          <w:sz w:val="28"/>
          <w:szCs w:val="20"/>
        </w:rPr>
        <w:t>9</w:t>
      </w:r>
      <w:r w:rsidRPr="008159D0">
        <w:rPr>
          <w:sz w:val="28"/>
          <w:szCs w:val="20"/>
        </w:rPr>
        <w:t xml:space="preserve"> год в сумме 1</w:t>
      </w:r>
      <w:r>
        <w:rPr>
          <w:sz w:val="28"/>
          <w:szCs w:val="20"/>
        </w:rPr>
        <w:t xml:space="preserve">9 835,000 </w:t>
      </w:r>
      <w:r w:rsidRPr="008159D0">
        <w:rPr>
          <w:sz w:val="28"/>
          <w:szCs w:val="20"/>
        </w:rPr>
        <w:t>тыс. рублей;</w:t>
      </w:r>
    </w:p>
    <w:p w:rsidR="00D36709" w:rsidRPr="008159D0" w:rsidRDefault="00D36709" w:rsidP="00D36709">
      <w:pPr>
        <w:ind w:firstLine="720"/>
        <w:jc w:val="both"/>
        <w:rPr>
          <w:sz w:val="28"/>
          <w:szCs w:val="20"/>
        </w:rPr>
      </w:pPr>
      <w:r w:rsidRPr="008159D0">
        <w:rPr>
          <w:sz w:val="28"/>
          <w:szCs w:val="20"/>
        </w:rPr>
        <w:t>4) верхний предел муниципального долга сельского поселения на 1 января 20</w:t>
      </w:r>
      <w:r>
        <w:rPr>
          <w:sz w:val="28"/>
          <w:szCs w:val="20"/>
        </w:rPr>
        <w:t>20</w:t>
      </w:r>
      <w:r w:rsidRPr="008159D0">
        <w:rPr>
          <w:sz w:val="28"/>
          <w:szCs w:val="20"/>
        </w:rPr>
        <w:t xml:space="preserve"> </w:t>
      </w:r>
      <w:r w:rsidRPr="00F63230">
        <w:rPr>
          <w:sz w:val="28"/>
          <w:szCs w:val="20"/>
        </w:rPr>
        <w:t>года 0,000 рублей</w:t>
      </w:r>
      <w:r>
        <w:rPr>
          <w:sz w:val="28"/>
          <w:szCs w:val="20"/>
        </w:rPr>
        <w:t xml:space="preserve">, в том числе </w:t>
      </w:r>
      <w:r w:rsidRPr="008159D0">
        <w:rPr>
          <w:sz w:val="28"/>
          <w:szCs w:val="20"/>
        </w:rPr>
        <w:t>верхний предел муниципального долга</w:t>
      </w:r>
      <w:r>
        <w:rPr>
          <w:sz w:val="28"/>
          <w:szCs w:val="20"/>
        </w:rPr>
        <w:t xml:space="preserve"> по муниципальным гарантиям в сумме 0,000 рублей;</w:t>
      </w:r>
    </w:p>
    <w:p w:rsidR="00D36709" w:rsidRPr="008159D0" w:rsidRDefault="00D36709" w:rsidP="00D36709">
      <w:pPr>
        <w:ind w:firstLine="720"/>
        <w:jc w:val="both"/>
        <w:rPr>
          <w:color w:val="FF0000"/>
          <w:sz w:val="28"/>
          <w:szCs w:val="20"/>
        </w:rPr>
      </w:pPr>
      <w:r w:rsidRPr="008159D0">
        <w:rPr>
          <w:sz w:val="28"/>
          <w:szCs w:val="20"/>
        </w:rPr>
        <w:t>5) дефицит бюджета сельского поселения в сумме 1</w:t>
      </w:r>
      <w:r>
        <w:rPr>
          <w:sz w:val="28"/>
          <w:szCs w:val="20"/>
        </w:rPr>
        <w:t> 983,500</w:t>
      </w:r>
      <w:r w:rsidRPr="008159D0">
        <w:rPr>
          <w:sz w:val="28"/>
          <w:szCs w:val="20"/>
        </w:rPr>
        <w:t xml:space="preserve"> тыс. рублей.</w:t>
      </w:r>
    </w:p>
    <w:p w:rsidR="00D36709" w:rsidRPr="008159D0" w:rsidRDefault="00D36709" w:rsidP="00D36709">
      <w:pPr>
        <w:autoSpaceDE w:val="0"/>
        <w:autoSpaceDN w:val="0"/>
        <w:adjustRightInd w:val="0"/>
        <w:ind w:firstLine="709"/>
        <w:jc w:val="both"/>
        <w:outlineLvl w:val="1"/>
        <w:rPr>
          <w:color w:val="000000"/>
          <w:sz w:val="28"/>
          <w:szCs w:val="28"/>
        </w:rPr>
      </w:pPr>
      <w:r w:rsidRPr="008159D0">
        <w:rPr>
          <w:color w:val="000000"/>
          <w:sz w:val="28"/>
          <w:szCs w:val="28"/>
        </w:rPr>
        <w:t>2. Утвердить основные характеристики и иные показатели бюджета сел</w:t>
      </w:r>
      <w:r w:rsidRPr="008159D0">
        <w:rPr>
          <w:color w:val="000000"/>
          <w:sz w:val="28"/>
          <w:szCs w:val="28"/>
        </w:rPr>
        <w:t>ь</w:t>
      </w:r>
      <w:r w:rsidRPr="008159D0">
        <w:rPr>
          <w:color w:val="000000"/>
          <w:sz w:val="28"/>
          <w:szCs w:val="28"/>
        </w:rPr>
        <w:t>ского поселения на 20</w:t>
      </w:r>
      <w:r>
        <w:rPr>
          <w:color w:val="000000"/>
          <w:sz w:val="28"/>
          <w:szCs w:val="28"/>
        </w:rPr>
        <w:t>20</w:t>
      </w:r>
      <w:r w:rsidRPr="008159D0">
        <w:rPr>
          <w:color w:val="000000"/>
          <w:sz w:val="28"/>
          <w:szCs w:val="28"/>
        </w:rPr>
        <w:t xml:space="preserve"> год и на 202</w:t>
      </w:r>
      <w:r>
        <w:rPr>
          <w:color w:val="000000"/>
          <w:sz w:val="28"/>
          <w:szCs w:val="28"/>
        </w:rPr>
        <w:t>1</w:t>
      </w:r>
      <w:r w:rsidRPr="008159D0">
        <w:rPr>
          <w:color w:val="000000"/>
          <w:sz w:val="28"/>
          <w:szCs w:val="28"/>
        </w:rPr>
        <w:t xml:space="preserve"> год:</w:t>
      </w:r>
    </w:p>
    <w:p w:rsidR="00D36709" w:rsidRPr="008159D0" w:rsidRDefault="00D36709" w:rsidP="00D36709">
      <w:pPr>
        <w:autoSpaceDE w:val="0"/>
        <w:autoSpaceDN w:val="0"/>
        <w:adjustRightInd w:val="0"/>
        <w:ind w:firstLine="709"/>
        <w:jc w:val="both"/>
        <w:outlineLvl w:val="1"/>
        <w:rPr>
          <w:color w:val="000000"/>
          <w:sz w:val="28"/>
          <w:szCs w:val="28"/>
        </w:rPr>
      </w:pPr>
      <w:r w:rsidRPr="008159D0">
        <w:rPr>
          <w:color w:val="000000"/>
          <w:sz w:val="28"/>
          <w:szCs w:val="28"/>
        </w:rPr>
        <w:t>1) общий объем доходов бюджета сельского поселения на 20</w:t>
      </w:r>
      <w:r>
        <w:rPr>
          <w:color w:val="000000"/>
          <w:sz w:val="28"/>
          <w:szCs w:val="28"/>
        </w:rPr>
        <w:t>20</w:t>
      </w:r>
      <w:r w:rsidRPr="008159D0">
        <w:rPr>
          <w:color w:val="000000"/>
          <w:sz w:val="28"/>
          <w:szCs w:val="28"/>
        </w:rPr>
        <w:t xml:space="preserve"> год </w:t>
      </w:r>
      <w:r w:rsidRPr="008159D0">
        <w:rPr>
          <w:sz w:val="28"/>
          <w:szCs w:val="28"/>
        </w:rPr>
        <w:t xml:space="preserve">в сумме </w:t>
      </w:r>
      <w:r w:rsidRPr="00F1057B">
        <w:rPr>
          <w:sz w:val="28"/>
          <w:szCs w:val="28"/>
        </w:rPr>
        <w:t>23 6</w:t>
      </w:r>
      <w:r>
        <w:rPr>
          <w:sz w:val="28"/>
          <w:szCs w:val="28"/>
        </w:rPr>
        <w:t>0</w:t>
      </w:r>
      <w:r w:rsidRPr="00F1057B">
        <w:rPr>
          <w:sz w:val="28"/>
          <w:szCs w:val="28"/>
        </w:rPr>
        <w:t>3,89</w:t>
      </w:r>
      <w:r>
        <w:rPr>
          <w:sz w:val="28"/>
          <w:szCs w:val="28"/>
        </w:rPr>
        <w:t>0</w:t>
      </w:r>
      <w:r>
        <w:rPr>
          <w:b/>
          <w:sz w:val="28"/>
          <w:szCs w:val="28"/>
        </w:rPr>
        <w:t xml:space="preserve"> </w:t>
      </w:r>
      <w:r w:rsidRPr="008159D0">
        <w:rPr>
          <w:sz w:val="28"/>
          <w:szCs w:val="28"/>
        </w:rPr>
        <w:t>тыс. рублей,</w:t>
      </w:r>
      <w:r w:rsidRPr="008159D0">
        <w:rPr>
          <w:color w:val="000000"/>
          <w:sz w:val="28"/>
          <w:szCs w:val="28"/>
        </w:rPr>
        <w:t xml:space="preserve"> из них налоговые и неналоговые доходы в сумме </w:t>
      </w:r>
      <w:r w:rsidRPr="00F1057B">
        <w:rPr>
          <w:color w:val="000000"/>
          <w:sz w:val="28"/>
          <w:szCs w:val="28"/>
        </w:rPr>
        <w:lastRenderedPageBreak/>
        <w:t>20</w:t>
      </w:r>
      <w:r>
        <w:rPr>
          <w:color w:val="000000"/>
          <w:sz w:val="28"/>
          <w:szCs w:val="28"/>
        </w:rPr>
        <w:t> </w:t>
      </w:r>
      <w:r w:rsidRPr="00F1057B">
        <w:rPr>
          <w:color w:val="000000"/>
          <w:sz w:val="28"/>
          <w:szCs w:val="28"/>
        </w:rPr>
        <w:t>181</w:t>
      </w:r>
      <w:r>
        <w:rPr>
          <w:color w:val="000000"/>
          <w:sz w:val="28"/>
          <w:szCs w:val="28"/>
        </w:rPr>
        <w:t xml:space="preserve">,000 </w:t>
      </w:r>
      <w:r w:rsidRPr="008159D0">
        <w:rPr>
          <w:color w:val="000000"/>
          <w:sz w:val="28"/>
          <w:szCs w:val="28"/>
        </w:rPr>
        <w:t xml:space="preserve">тыс. рублей, безвозмездные поступления в сумме </w:t>
      </w:r>
      <w:r w:rsidRPr="00F1057B">
        <w:rPr>
          <w:color w:val="000000"/>
          <w:sz w:val="28"/>
          <w:szCs w:val="28"/>
        </w:rPr>
        <w:t xml:space="preserve">3 </w:t>
      </w:r>
      <w:r>
        <w:rPr>
          <w:color w:val="000000"/>
          <w:sz w:val="28"/>
          <w:szCs w:val="28"/>
        </w:rPr>
        <w:t>42</w:t>
      </w:r>
      <w:r w:rsidRPr="00F1057B">
        <w:rPr>
          <w:color w:val="000000"/>
          <w:sz w:val="28"/>
          <w:szCs w:val="28"/>
        </w:rPr>
        <w:t>2,89</w:t>
      </w:r>
      <w:r>
        <w:rPr>
          <w:color w:val="000000"/>
          <w:sz w:val="28"/>
          <w:szCs w:val="28"/>
        </w:rPr>
        <w:t>0,</w:t>
      </w:r>
      <w:r w:rsidRPr="00CE7C3E">
        <w:rPr>
          <w:sz w:val="28"/>
          <w:szCs w:val="20"/>
        </w:rPr>
        <w:t xml:space="preserve"> </w:t>
      </w:r>
      <w:r w:rsidRPr="008159D0">
        <w:rPr>
          <w:sz w:val="28"/>
          <w:szCs w:val="20"/>
        </w:rPr>
        <w:t>в том чи</w:t>
      </w:r>
      <w:r w:rsidRPr="008159D0">
        <w:rPr>
          <w:sz w:val="28"/>
          <w:szCs w:val="20"/>
        </w:rPr>
        <w:t>с</w:t>
      </w:r>
      <w:r w:rsidRPr="008159D0">
        <w:rPr>
          <w:sz w:val="28"/>
          <w:szCs w:val="20"/>
        </w:rPr>
        <w:t>ле межбюджетные трансферты из бюджетов других уровней в сумме</w:t>
      </w:r>
      <w:r>
        <w:rPr>
          <w:color w:val="000000"/>
          <w:sz w:val="28"/>
          <w:szCs w:val="28"/>
        </w:rPr>
        <w:t xml:space="preserve"> </w:t>
      </w:r>
      <w:r w:rsidRPr="00CE7C3E">
        <w:rPr>
          <w:color w:val="000000"/>
          <w:sz w:val="28"/>
          <w:szCs w:val="28"/>
        </w:rPr>
        <w:t>3 3</w:t>
      </w:r>
      <w:r>
        <w:rPr>
          <w:color w:val="000000"/>
          <w:sz w:val="28"/>
          <w:szCs w:val="28"/>
        </w:rPr>
        <w:t>22</w:t>
      </w:r>
      <w:r w:rsidRPr="00CE7C3E">
        <w:rPr>
          <w:color w:val="000000"/>
          <w:sz w:val="28"/>
          <w:szCs w:val="28"/>
        </w:rPr>
        <w:t>,</w:t>
      </w:r>
      <w:r>
        <w:rPr>
          <w:color w:val="000000"/>
          <w:sz w:val="28"/>
          <w:szCs w:val="28"/>
        </w:rPr>
        <w:t xml:space="preserve">890 </w:t>
      </w:r>
      <w:r w:rsidRPr="008159D0">
        <w:rPr>
          <w:sz w:val="28"/>
          <w:szCs w:val="28"/>
        </w:rPr>
        <w:t>тыс. рублей</w:t>
      </w:r>
      <w:r w:rsidRPr="008159D0">
        <w:rPr>
          <w:color w:val="000000"/>
          <w:sz w:val="28"/>
          <w:szCs w:val="28"/>
        </w:rPr>
        <w:t xml:space="preserve"> и общий объем доходов на 202</w:t>
      </w:r>
      <w:r>
        <w:rPr>
          <w:color w:val="000000"/>
          <w:sz w:val="28"/>
          <w:szCs w:val="28"/>
        </w:rPr>
        <w:t>1</w:t>
      </w:r>
      <w:r w:rsidRPr="008159D0">
        <w:rPr>
          <w:color w:val="000000"/>
          <w:sz w:val="28"/>
          <w:szCs w:val="28"/>
        </w:rPr>
        <w:t xml:space="preserve"> </w:t>
      </w:r>
      <w:r w:rsidRPr="008159D0">
        <w:rPr>
          <w:sz w:val="28"/>
          <w:szCs w:val="28"/>
        </w:rPr>
        <w:t xml:space="preserve">год в сумме </w:t>
      </w:r>
      <w:r w:rsidRPr="00F1057B">
        <w:rPr>
          <w:sz w:val="28"/>
          <w:szCs w:val="28"/>
        </w:rPr>
        <w:t>23 862,04</w:t>
      </w:r>
      <w:r>
        <w:rPr>
          <w:sz w:val="28"/>
          <w:szCs w:val="28"/>
        </w:rPr>
        <w:t xml:space="preserve">0 </w:t>
      </w:r>
      <w:r w:rsidRPr="008159D0">
        <w:rPr>
          <w:sz w:val="28"/>
          <w:szCs w:val="28"/>
        </w:rPr>
        <w:t xml:space="preserve">тыс. рублей, </w:t>
      </w:r>
      <w:r w:rsidRPr="008159D0">
        <w:rPr>
          <w:color w:val="000000"/>
          <w:sz w:val="28"/>
          <w:szCs w:val="28"/>
        </w:rPr>
        <w:t xml:space="preserve">из них налоговые и неналоговые доходы в сумме </w:t>
      </w:r>
      <w:r w:rsidRPr="00F1057B">
        <w:rPr>
          <w:color w:val="000000"/>
          <w:sz w:val="28"/>
          <w:szCs w:val="28"/>
        </w:rPr>
        <w:t>20</w:t>
      </w:r>
      <w:r>
        <w:rPr>
          <w:color w:val="000000"/>
          <w:sz w:val="28"/>
          <w:szCs w:val="28"/>
        </w:rPr>
        <w:t> </w:t>
      </w:r>
      <w:r w:rsidRPr="00F1057B">
        <w:rPr>
          <w:color w:val="000000"/>
          <w:sz w:val="28"/>
          <w:szCs w:val="28"/>
        </w:rPr>
        <w:t>431</w:t>
      </w:r>
      <w:r>
        <w:rPr>
          <w:color w:val="000000"/>
          <w:sz w:val="28"/>
          <w:szCs w:val="28"/>
        </w:rPr>
        <w:t xml:space="preserve">,000 </w:t>
      </w:r>
      <w:r w:rsidRPr="008159D0">
        <w:rPr>
          <w:color w:val="000000"/>
          <w:sz w:val="28"/>
          <w:szCs w:val="28"/>
        </w:rPr>
        <w:t>тыс. рублей, безво</w:t>
      </w:r>
      <w:r w:rsidRPr="008159D0">
        <w:rPr>
          <w:color w:val="000000"/>
          <w:sz w:val="28"/>
          <w:szCs w:val="28"/>
        </w:rPr>
        <w:t>з</w:t>
      </w:r>
      <w:r w:rsidRPr="008159D0">
        <w:rPr>
          <w:color w:val="000000"/>
          <w:sz w:val="28"/>
          <w:szCs w:val="28"/>
        </w:rPr>
        <w:t xml:space="preserve">мездные поступления в сумме </w:t>
      </w:r>
      <w:r w:rsidRPr="00F1057B">
        <w:rPr>
          <w:color w:val="000000"/>
          <w:sz w:val="28"/>
          <w:szCs w:val="28"/>
        </w:rPr>
        <w:t>3 431,04</w:t>
      </w:r>
      <w:r>
        <w:rPr>
          <w:color w:val="000000"/>
          <w:sz w:val="28"/>
          <w:szCs w:val="28"/>
        </w:rPr>
        <w:t xml:space="preserve">0 </w:t>
      </w:r>
      <w:r w:rsidRPr="008159D0">
        <w:rPr>
          <w:sz w:val="28"/>
          <w:szCs w:val="28"/>
        </w:rPr>
        <w:t>тыс. рублей</w:t>
      </w:r>
      <w:r>
        <w:rPr>
          <w:color w:val="000000"/>
          <w:sz w:val="28"/>
          <w:szCs w:val="28"/>
        </w:rPr>
        <w:t xml:space="preserve">, в том </w:t>
      </w:r>
      <w:r w:rsidRPr="008159D0">
        <w:rPr>
          <w:sz w:val="28"/>
          <w:szCs w:val="20"/>
        </w:rPr>
        <w:t>числе межбюджетные трансферты из бюджетов других уровней в сумме</w:t>
      </w:r>
      <w:r>
        <w:rPr>
          <w:sz w:val="28"/>
          <w:szCs w:val="20"/>
        </w:rPr>
        <w:t xml:space="preserve"> </w:t>
      </w:r>
      <w:r>
        <w:rPr>
          <w:color w:val="000000"/>
          <w:sz w:val="28"/>
          <w:szCs w:val="28"/>
        </w:rPr>
        <w:t>3 3</w:t>
      </w:r>
      <w:r w:rsidRPr="00F1057B">
        <w:rPr>
          <w:color w:val="000000"/>
          <w:sz w:val="28"/>
          <w:szCs w:val="28"/>
        </w:rPr>
        <w:t>31,04</w:t>
      </w:r>
      <w:r>
        <w:rPr>
          <w:color w:val="000000"/>
          <w:sz w:val="28"/>
          <w:szCs w:val="28"/>
        </w:rPr>
        <w:t>0 тыс. руб.</w:t>
      </w:r>
    </w:p>
    <w:p w:rsidR="00D36709" w:rsidRPr="008159D0" w:rsidRDefault="00D36709" w:rsidP="00D36709">
      <w:pPr>
        <w:autoSpaceDE w:val="0"/>
        <w:autoSpaceDN w:val="0"/>
        <w:adjustRightInd w:val="0"/>
        <w:ind w:firstLine="709"/>
        <w:jc w:val="both"/>
        <w:outlineLvl w:val="1"/>
        <w:rPr>
          <w:sz w:val="28"/>
          <w:szCs w:val="28"/>
        </w:rPr>
      </w:pPr>
      <w:r w:rsidRPr="008159D0">
        <w:rPr>
          <w:color w:val="000000"/>
          <w:sz w:val="28"/>
          <w:szCs w:val="28"/>
        </w:rPr>
        <w:t>2) общий объем расходов бюджета сельского поселения на 20</w:t>
      </w:r>
      <w:r>
        <w:rPr>
          <w:color w:val="000000"/>
          <w:sz w:val="28"/>
          <w:szCs w:val="28"/>
        </w:rPr>
        <w:t>20</w:t>
      </w:r>
      <w:r w:rsidRPr="008159D0">
        <w:rPr>
          <w:color w:val="000000"/>
          <w:sz w:val="28"/>
          <w:szCs w:val="28"/>
        </w:rPr>
        <w:t xml:space="preserve"> год </w:t>
      </w:r>
      <w:r w:rsidRPr="008159D0">
        <w:rPr>
          <w:sz w:val="28"/>
          <w:szCs w:val="28"/>
        </w:rPr>
        <w:t xml:space="preserve">в сумме </w:t>
      </w:r>
      <w:r>
        <w:rPr>
          <w:sz w:val="28"/>
          <w:szCs w:val="28"/>
        </w:rPr>
        <w:t>25 621,990</w:t>
      </w:r>
      <w:r w:rsidRPr="008159D0">
        <w:rPr>
          <w:sz w:val="28"/>
          <w:szCs w:val="28"/>
        </w:rPr>
        <w:t xml:space="preserve"> тыс. рублей, и на 202</w:t>
      </w:r>
      <w:r>
        <w:rPr>
          <w:sz w:val="28"/>
          <w:szCs w:val="28"/>
        </w:rPr>
        <w:t>1</w:t>
      </w:r>
      <w:r w:rsidRPr="008159D0">
        <w:rPr>
          <w:sz w:val="28"/>
          <w:szCs w:val="28"/>
        </w:rPr>
        <w:t xml:space="preserve"> год</w:t>
      </w:r>
      <w:r>
        <w:rPr>
          <w:sz w:val="28"/>
          <w:szCs w:val="28"/>
        </w:rPr>
        <w:t xml:space="preserve"> в сумме 25 905,150 тыс. рублей, </w:t>
      </w:r>
      <w:r w:rsidRPr="009F2036">
        <w:rPr>
          <w:sz w:val="28"/>
          <w:szCs w:val="28"/>
        </w:rPr>
        <w:t xml:space="preserve">в том числе условно утвержденные расходы в </w:t>
      </w:r>
      <w:r>
        <w:rPr>
          <w:sz w:val="28"/>
          <w:szCs w:val="28"/>
        </w:rPr>
        <w:t xml:space="preserve">2020 году в </w:t>
      </w:r>
      <w:r w:rsidRPr="009F2036">
        <w:rPr>
          <w:sz w:val="28"/>
          <w:szCs w:val="28"/>
        </w:rPr>
        <w:t xml:space="preserve">сумме </w:t>
      </w:r>
      <w:r>
        <w:rPr>
          <w:sz w:val="28"/>
          <w:szCs w:val="28"/>
        </w:rPr>
        <w:t xml:space="preserve">640,549 </w:t>
      </w:r>
      <w:r w:rsidRPr="00A857AC">
        <w:rPr>
          <w:sz w:val="28"/>
          <w:szCs w:val="28"/>
        </w:rPr>
        <w:t>тыс.</w:t>
      </w:r>
      <w:r>
        <w:rPr>
          <w:sz w:val="28"/>
          <w:szCs w:val="28"/>
        </w:rPr>
        <w:t xml:space="preserve"> рублей, в 2021 году – 1 295,257 тыс. рублей;</w:t>
      </w:r>
    </w:p>
    <w:p w:rsidR="00D36709" w:rsidRPr="008159D0" w:rsidRDefault="00D36709" w:rsidP="00D36709">
      <w:pPr>
        <w:ind w:firstLine="720"/>
        <w:jc w:val="both"/>
        <w:rPr>
          <w:sz w:val="28"/>
          <w:szCs w:val="20"/>
        </w:rPr>
      </w:pPr>
      <w:r w:rsidRPr="008159D0">
        <w:rPr>
          <w:sz w:val="28"/>
          <w:szCs w:val="28"/>
        </w:rPr>
        <w:t>3)</w:t>
      </w:r>
      <w:r w:rsidRPr="008159D0">
        <w:rPr>
          <w:sz w:val="28"/>
          <w:szCs w:val="20"/>
        </w:rPr>
        <w:t xml:space="preserve"> предельный объем муниципального долга сельского поселения на 20</w:t>
      </w:r>
      <w:r>
        <w:rPr>
          <w:sz w:val="28"/>
          <w:szCs w:val="20"/>
        </w:rPr>
        <w:t>20</w:t>
      </w:r>
      <w:r w:rsidRPr="008159D0">
        <w:rPr>
          <w:sz w:val="28"/>
          <w:szCs w:val="20"/>
        </w:rPr>
        <w:t xml:space="preserve"> год в сумме </w:t>
      </w:r>
      <w:r>
        <w:rPr>
          <w:sz w:val="28"/>
          <w:szCs w:val="20"/>
        </w:rPr>
        <w:t>20 181</w:t>
      </w:r>
      <w:r w:rsidRPr="008159D0">
        <w:rPr>
          <w:sz w:val="28"/>
          <w:szCs w:val="20"/>
        </w:rPr>
        <w:t xml:space="preserve"> тыс. рублей и предельный объем муниципального долга сел</w:t>
      </w:r>
      <w:r w:rsidRPr="008159D0">
        <w:rPr>
          <w:sz w:val="28"/>
          <w:szCs w:val="20"/>
        </w:rPr>
        <w:t>ь</w:t>
      </w:r>
      <w:r w:rsidRPr="008159D0">
        <w:rPr>
          <w:sz w:val="28"/>
          <w:szCs w:val="20"/>
        </w:rPr>
        <w:t>ского поселения на 202</w:t>
      </w:r>
      <w:r>
        <w:rPr>
          <w:sz w:val="28"/>
          <w:szCs w:val="20"/>
        </w:rPr>
        <w:t>1</w:t>
      </w:r>
      <w:r w:rsidRPr="008159D0">
        <w:rPr>
          <w:sz w:val="28"/>
          <w:szCs w:val="20"/>
        </w:rPr>
        <w:t xml:space="preserve"> год в сумме 20</w:t>
      </w:r>
      <w:r>
        <w:rPr>
          <w:sz w:val="28"/>
          <w:szCs w:val="20"/>
        </w:rPr>
        <w:t xml:space="preserve"> 431 </w:t>
      </w:r>
      <w:r w:rsidRPr="008159D0">
        <w:rPr>
          <w:sz w:val="28"/>
          <w:szCs w:val="20"/>
        </w:rPr>
        <w:t>тыс. рублей</w:t>
      </w:r>
    </w:p>
    <w:p w:rsidR="00D36709" w:rsidRPr="008159D0" w:rsidRDefault="00D36709" w:rsidP="00D36709">
      <w:pPr>
        <w:ind w:firstLine="720"/>
        <w:jc w:val="both"/>
        <w:rPr>
          <w:sz w:val="28"/>
          <w:szCs w:val="20"/>
        </w:rPr>
      </w:pPr>
      <w:r w:rsidRPr="008159D0">
        <w:rPr>
          <w:sz w:val="28"/>
          <w:szCs w:val="28"/>
        </w:rPr>
        <w:t>4)</w:t>
      </w:r>
      <w:r w:rsidRPr="008159D0">
        <w:rPr>
          <w:sz w:val="28"/>
          <w:szCs w:val="20"/>
        </w:rPr>
        <w:t xml:space="preserve"> верхний предел муниципального долга сельского поселения на 1 января 20</w:t>
      </w:r>
      <w:r>
        <w:rPr>
          <w:sz w:val="28"/>
          <w:szCs w:val="20"/>
        </w:rPr>
        <w:t>21</w:t>
      </w:r>
      <w:r w:rsidRPr="008159D0">
        <w:rPr>
          <w:sz w:val="28"/>
          <w:szCs w:val="20"/>
        </w:rPr>
        <w:t xml:space="preserve"> </w:t>
      </w:r>
      <w:r w:rsidRPr="00F63230">
        <w:rPr>
          <w:sz w:val="28"/>
          <w:szCs w:val="20"/>
        </w:rPr>
        <w:t>года 0,000 рублей</w:t>
      </w:r>
      <w:r>
        <w:rPr>
          <w:sz w:val="28"/>
          <w:szCs w:val="20"/>
        </w:rPr>
        <w:t xml:space="preserve">, в том числе </w:t>
      </w:r>
      <w:r w:rsidRPr="008159D0">
        <w:rPr>
          <w:sz w:val="28"/>
          <w:szCs w:val="20"/>
        </w:rPr>
        <w:t>верхний предел муниципального долга</w:t>
      </w:r>
      <w:r>
        <w:rPr>
          <w:sz w:val="28"/>
          <w:szCs w:val="20"/>
        </w:rPr>
        <w:t xml:space="preserve"> по муниципальным гарантиям в сумме 0,000 рублей, </w:t>
      </w:r>
      <w:r w:rsidRPr="008159D0">
        <w:rPr>
          <w:sz w:val="28"/>
          <w:szCs w:val="20"/>
        </w:rPr>
        <w:t>верхний предел муниципальн</w:t>
      </w:r>
      <w:r w:rsidRPr="008159D0">
        <w:rPr>
          <w:sz w:val="28"/>
          <w:szCs w:val="20"/>
        </w:rPr>
        <w:t>о</w:t>
      </w:r>
      <w:r w:rsidRPr="008159D0">
        <w:rPr>
          <w:sz w:val="28"/>
          <w:szCs w:val="20"/>
        </w:rPr>
        <w:t>го долга сельского поселения на 1 января 20</w:t>
      </w:r>
      <w:r>
        <w:rPr>
          <w:sz w:val="28"/>
          <w:szCs w:val="20"/>
        </w:rPr>
        <w:t>22</w:t>
      </w:r>
      <w:r w:rsidRPr="008159D0">
        <w:rPr>
          <w:sz w:val="28"/>
          <w:szCs w:val="20"/>
        </w:rPr>
        <w:t xml:space="preserve"> </w:t>
      </w:r>
      <w:r w:rsidRPr="00F63230">
        <w:rPr>
          <w:sz w:val="28"/>
          <w:szCs w:val="20"/>
        </w:rPr>
        <w:t>года 0,000 рублей</w:t>
      </w:r>
      <w:r>
        <w:rPr>
          <w:sz w:val="28"/>
          <w:szCs w:val="20"/>
        </w:rPr>
        <w:t xml:space="preserve">, в том числе </w:t>
      </w:r>
      <w:r w:rsidRPr="008159D0">
        <w:rPr>
          <w:sz w:val="28"/>
          <w:szCs w:val="20"/>
        </w:rPr>
        <w:t>верхний предел муниципального долга</w:t>
      </w:r>
      <w:r>
        <w:rPr>
          <w:sz w:val="28"/>
          <w:szCs w:val="20"/>
        </w:rPr>
        <w:t xml:space="preserve"> по муниципальным гарантиям в сумме 0,000 рублей;</w:t>
      </w:r>
    </w:p>
    <w:p w:rsidR="00D36709" w:rsidRPr="008159D0" w:rsidRDefault="00D36709" w:rsidP="00D36709">
      <w:pPr>
        <w:autoSpaceDE w:val="0"/>
        <w:autoSpaceDN w:val="0"/>
        <w:adjustRightInd w:val="0"/>
        <w:ind w:firstLine="709"/>
        <w:jc w:val="both"/>
        <w:outlineLvl w:val="1"/>
        <w:rPr>
          <w:sz w:val="28"/>
          <w:szCs w:val="28"/>
        </w:rPr>
      </w:pPr>
      <w:r w:rsidRPr="008159D0">
        <w:rPr>
          <w:sz w:val="28"/>
          <w:szCs w:val="28"/>
        </w:rPr>
        <w:t>5) дефицит бюджета сельского поселения на 20</w:t>
      </w:r>
      <w:r>
        <w:rPr>
          <w:sz w:val="28"/>
          <w:szCs w:val="28"/>
        </w:rPr>
        <w:t>20</w:t>
      </w:r>
      <w:r w:rsidRPr="008159D0">
        <w:rPr>
          <w:sz w:val="28"/>
          <w:szCs w:val="28"/>
        </w:rPr>
        <w:t xml:space="preserve"> год в сумме </w:t>
      </w:r>
      <w:r>
        <w:rPr>
          <w:sz w:val="28"/>
          <w:szCs w:val="28"/>
        </w:rPr>
        <w:t>2 018,100</w:t>
      </w:r>
      <w:r w:rsidRPr="008159D0">
        <w:rPr>
          <w:sz w:val="28"/>
          <w:szCs w:val="28"/>
        </w:rPr>
        <w:t>тыс. рублей и на 202</w:t>
      </w:r>
      <w:r>
        <w:rPr>
          <w:sz w:val="28"/>
          <w:szCs w:val="28"/>
        </w:rPr>
        <w:t>1</w:t>
      </w:r>
      <w:r w:rsidRPr="008159D0">
        <w:rPr>
          <w:sz w:val="28"/>
          <w:szCs w:val="28"/>
        </w:rPr>
        <w:t xml:space="preserve"> год в сумме 2 0</w:t>
      </w:r>
      <w:r>
        <w:rPr>
          <w:sz w:val="28"/>
          <w:szCs w:val="28"/>
        </w:rPr>
        <w:t>43</w:t>
      </w:r>
      <w:r w:rsidRPr="008159D0">
        <w:rPr>
          <w:sz w:val="28"/>
          <w:szCs w:val="28"/>
        </w:rPr>
        <w:t>,</w:t>
      </w:r>
      <w:r>
        <w:rPr>
          <w:sz w:val="28"/>
          <w:szCs w:val="28"/>
        </w:rPr>
        <w:t xml:space="preserve">110 </w:t>
      </w:r>
      <w:r w:rsidRPr="008159D0">
        <w:rPr>
          <w:sz w:val="28"/>
          <w:szCs w:val="28"/>
        </w:rPr>
        <w:t>тыс. рублей.</w:t>
      </w:r>
    </w:p>
    <w:p w:rsidR="00D36709" w:rsidRDefault="00D36709" w:rsidP="00D36709">
      <w:pPr>
        <w:ind w:firstLine="720"/>
        <w:jc w:val="both"/>
        <w:rPr>
          <w:sz w:val="28"/>
          <w:szCs w:val="20"/>
        </w:rPr>
      </w:pPr>
    </w:p>
    <w:p w:rsidR="00D36709" w:rsidRPr="008159D0" w:rsidRDefault="00D36709" w:rsidP="00D36709">
      <w:pPr>
        <w:ind w:firstLine="720"/>
        <w:jc w:val="both"/>
        <w:rPr>
          <w:sz w:val="28"/>
          <w:szCs w:val="20"/>
        </w:rPr>
      </w:pPr>
      <w:r w:rsidRPr="008159D0">
        <w:rPr>
          <w:sz w:val="28"/>
          <w:szCs w:val="20"/>
        </w:rPr>
        <w:t>Статья 2. Формирование доходов бюджета сельского поселения на 20</w:t>
      </w:r>
      <w:r>
        <w:rPr>
          <w:sz w:val="28"/>
          <w:szCs w:val="20"/>
        </w:rPr>
        <w:t>19</w:t>
      </w:r>
      <w:r w:rsidRPr="008159D0">
        <w:rPr>
          <w:sz w:val="28"/>
          <w:szCs w:val="20"/>
        </w:rPr>
        <w:t xml:space="preserve"> год и плановый период 20</w:t>
      </w:r>
      <w:r>
        <w:rPr>
          <w:sz w:val="28"/>
          <w:szCs w:val="20"/>
        </w:rPr>
        <w:t>20</w:t>
      </w:r>
      <w:r w:rsidRPr="008159D0">
        <w:rPr>
          <w:sz w:val="28"/>
          <w:szCs w:val="20"/>
        </w:rPr>
        <w:t xml:space="preserve"> и 202</w:t>
      </w:r>
      <w:r>
        <w:rPr>
          <w:sz w:val="28"/>
          <w:szCs w:val="20"/>
        </w:rPr>
        <w:t>1</w:t>
      </w:r>
      <w:r w:rsidRPr="008159D0">
        <w:rPr>
          <w:sz w:val="28"/>
          <w:szCs w:val="20"/>
        </w:rPr>
        <w:t xml:space="preserve"> годов</w:t>
      </w:r>
    </w:p>
    <w:p w:rsidR="00D36709" w:rsidRPr="008159D0" w:rsidRDefault="00D36709" w:rsidP="00D36709">
      <w:pPr>
        <w:ind w:firstLine="720"/>
        <w:jc w:val="both"/>
        <w:rPr>
          <w:sz w:val="28"/>
          <w:szCs w:val="20"/>
        </w:rPr>
      </w:pPr>
      <w:r w:rsidRPr="008159D0">
        <w:rPr>
          <w:sz w:val="28"/>
          <w:szCs w:val="20"/>
        </w:rPr>
        <w:t>Установить, что в доходы бюджета сельского поселения зачисляются:</w:t>
      </w:r>
    </w:p>
    <w:p w:rsidR="00D36709" w:rsidRPr="008159D0" w:rsidRDefault="00D36709" w:rsidP="00D36709">
      <w:pPr>
        <w:ind w:firstLine="720"/>
        <w:jc w:val="both"/>
        <w:rPr>
          <w:color w:val="000000"/>
          <w:sz w:val="28"/>
          <w:szCs w:val="20"/>
        </w:rPr>
      </w:pPr>
      <w:r w:rsidRPr="008159D0">
        <w:rPr>
          <w:sz w:val="28"/>
          <w:szCs w:val="20"/>
        </w:rPr>
        <w:t xml:space="preserve">1) </w:t>
      </w:r>
      <w:r w:rsidRPr="008159D0">
        <w:rPr>
          <w:color w:val="000000"/>
          <w:sz w:val="28"/>
          <w:szCs w:val="20"/>
        </w:rPr>
        <w:t>прочие доходы от оказания платных услуг (работ) получателями средств бюджета сельского поселения и компенсации зат</w:t>
      </w:r>
      <w:r>
        <w:rPr>
          <w:color w:val="000000"/>
          <w:sz w:val="28"/>
          <w:szCs w:val="20"/>
        </w:rPr>
        <w:t>рат бюджета сельского посел</w:t>
      </w:r>
      <w:r>
        <w:rPr>
          <w:color w:val="000000"/>
          <w:sz w:val="28"/>
          <w:szCs w:val="20"/>
        </w:rPr>
        <w:t>е</w:t>
      </w:r>
      <w:r>
        <w:rPr>
          <w:color w:val="000000"/>
          <w:sz w:val="28"/>
          <w:szCs w:val="20"/>
        </w:rPr>
        <w:t>ния</w:t>
      </w:r>
      <w:r w:rsidRPr="008159D0">
        <w:rPr>
          <w:sz w:val="28"/>
          <w:szCs w:val="20"/>
        </w:rPr>
        <w:t xml:space="preserve">; прочие неналоговые доходы бюджета сельского поселения; </w:t>
      </w:r>
      <w:r>
        <w:rPr>
          <w:sz w:val="28"/>
          <w:szCs w:val="20"/>
        </w:rPr>
        <w:t xml:space="preserve">невыясненные поступления, </w:t>
      </w:r>
      <w:r w:rsidRPr="008159D0">
        <w:rPr>
          <w:sz w:val="28"/>
          <w:szCs w:val="20"/>
        </w:rPr>
        <w:t xml:space="preserve">прочие безвозмездные поступления в бюджет сельского поселения, а также </w:t>
      </w:r>
      <w:r>
        <w:rPr>
          <w:sz w:val="28"/>
          <w:szCs w:val="20"/>
        </w:rPr>
        <w:t>иные</w:t>
      </w:r>
      <w:r w:rsidRPr="008159D0">
        <w:rPr>
          <w:sz w:val="28"/>
          <w:szCs w:val="20"/>
        </w:rPr>
        <w:t xml:space="preserve"> неналоговые доходы бюджета сельского поселения, по которым нормативы распределения между уровнями бюджетов бюджетной системы Ро</w:t>
      </w:r>
      <w:r w:rsidRPr="008159D0">
        <w:rPr>
          <w:sz w:val="28"/>
          <w:szCs w:val="20"/>
        </w:rPr>
        <w:t>с</w:t>
      </w:r>
      <w:r w:rsidRPr="008159D0">
        <w:rPr>
          <w:sz w:val="28"/>
          <w:szCs w:val="20"/>
        </w:rPr>
        <w:t>сийской Федерации не установлены бюджетным законодательством Российской Федерации – по нормативу 100 процентов;</w:t>
      </w:r>
    </w:p>
    <w:p w:rsidR="00D36709" w:rsidRPr="008159D0" w:rsidRDefault="00D36709" w:rsidP="00D36709">
      <w:pPr>
        <w:tabs>
          <w:tab w:val="left" w:pos="709"/>
        </w:tabs>
        <w:autoSpaceDE w:val="0"/>
        <w:autoSpaceDN w:val="0"/>
        <w:adjustRightInd w:val="0"/>
        <w:ind w:firstLine="709"/>
        <w:jc w:val="both"/>
        <w:outlineLvl w:val="1"/>
        <w:rPr>
          <w:sz w:val="28"/>
          <w:szCs w:val="20"/>
        </w:rPr>
      </w:pPr>
      <w:r w:rsidRPr="008159D0">
        <w:rPr>
          <w:sz w:val="28"/>
          <w:szCs w:val="20"/>
        </w:rPr>
        <w:t>2) дифференцированный норматив отчислений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8159D0">
        <w:rPr>
          <w:sz w:val="28"/>
          <w:szCs w:val="20"/>
        </w:rPr>
        <w:t>инжекторных</w:t>
      </w:r>
      <w:proofErr w:type="spellEnd"/>
      <w:r w:rsidRPr="008159D0">
        <w:rPr>
          <w:sz w:val="28"/>
          <w:szCs w:val="20"/>
        </w:rPr>
        <w:t>) двигателей, производимые на территории Российской Федерации на 201</w:t>
      </w:r>
      <w:r>
        <w:rPr>
          <w:sz w:val="28"/>
          <w:szCs w:val="20"/>
        </w:rPr>
        <w:t>9</w:t>
      </w:r>
      <w:r w:rsidRPr="008159D0">
        <w:rPr>
          <w:sz w:val="28"/>
          <w:szCs w:val="20"/>
        </w:rPr>
        <w:t>-202</w:t>
      </w:r>
      <w:r>
        <w:rPr>
          <w:sz w:val="28"/>
          <w:szCs w:val="20"/>
        </w:rPr>
        <w:t>1</w:t>
      </w:r>
      <w:r w:rsidRPr="008159D0">
        <w:rPr>
          <w:sz w:val="28"/>
          <w:szCs w:val="20"/>
        </w:rPr>
        <w:t xml:space="preserve"> год в размере </w:t>
      </w:r>
      <w:r w:rsidRPr="00F63230">
        <w:rPr>
          <w:sz w:val="28"/>
          <w:szCs w:val="20"/>
        </w:rPr>
        <w:t>0,0264</w:t>
      </w:r>
      <w:r w:rsidRPr="005E0A6A">
        <w:rPr>
          <w:sz w:val="28"/>
          <w:szCs w:val="20"/>
        </w:rPr>
        <w:t xml:space="preserve"> </w:t>
      </w:r>
      <w:r w:rsidRPr="008159D0">
        <w:rPr>
          <w:sz w:val="28"/>
          <w:szCs w:val="20"/>
        </w:rPr>
        <w:t>проце</w:t>
      </w:r>
      <w:r w:rsidRPr="008159D0">
        <w:rPr>
          <w:sz w:val="28"/>
          <w:szCs w:val="20"/>
        </w:rPr>
        <w:t>н</w:t>
      </w:r>
      <w:r w:rsidRPr="008159D0">
        <w:rPr>
          <w:sz w:val="28"/>
          <w:szCs w:val="20"/>
        </w:rPr>
        <w:t>тов в соответствии с дифференцированными нормативами отчислений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8159D0">
        <w:rPr>
          <w:sz w:val="28"/>
          <w:szCs w:val="20"/>
        </w:rPr>
        <w:t>инжекторных</w:t>
      </w:r>
      <w:proofErr w:type="spellEnd"/>
      <w:r w:rsidRPr="008159D0">
        <w:rPr>
          <w:sz w:val="28"/>
          <w:szCs w:val="20"/>
        </w:rPr>
        <w:t>) двигат</w:t>
      </w:r>
      <w:r w:rsidRPr="008159D0">
        <w:rPr>
          <w:sz w:val="28"/>
          <w:szCs w:val="20"/>
        </w:rPr>
        <w:t>е</w:t>
      </w:r>
      <w:r w:rsidRPr="008159D0">
        <w:rPr>
          <w:sz w:val="28"/>
          <w:szCs w:val="20"/>
        </w:rPr>
        <w:t xml:space="preserve">лей, производимые на территории Российской Федерации, </w:t>
      </w:r>
      <w:r>
        <w:rPr>
          <w:sz w:val="28"/>
          <w:szCs w:val="20"/>
        </w:rPr>
        <w:t xml:space="preserve">в местные бюджеты </w:t>
      </w:r>
      <w:r w:rsidRPr="005E0A6A">
        <w:rPr>
          <w:sz w:val="28"/>
          <w:szCs w:val="20"/>
        </w:rPr>
        <w:t>на 2019 год и плановый период 2020 и 2021 годов, установленных проектом закона Хабаровского края «О краевом бюджете на 2019 год и на плановый      период 2020 и 2021 годов»</w:t>
      </w:r>
      <w:r>
        <w:rPr>
          <w:sz w:val="28"/>
          <w:szCs w:val="20"/>
        </w:rPr>
        <w:t>.</w:t>
      </w:r>
    </w:p>
    <w:p w:rsidR="00D36709" w:rsidRPr="008159D0" w:rsidRDefault="00D36709" w:rsidP="00D36709">
      <w:pPr>
        <w:autoSpaceDE w:val="0"/>
        <w:autoSpaceDN w:val="0"/>
        <w:adjustRightInd w:val="0"/>
        <w:ind w:firstLine="709"/>
        <w:jc w:val="both"/>
        <w:outlineLvl w:val="1"/>
        <w:rPr>
          <w:sz w:val="28"/>
          <w:szCs w:val="28"/>
        </w:rPr>
      </w:pPr>
      <w:r w:rsidRPr="008159D0">
        <w:rPr>
          <w:sz w:val="28"/>
          <w:szCs w:val="28"/>
        </w:rPr>
        <w:lastRenderedPageBreak/>
        <w:t>Статья 3. Главные администраторы доходов бюджета сельского поселения, и главные администраторы источников финансирования дефицита бюджета сел</w:t>
      </w:r>
      <w:r w:rsidRPr="008159D0">
        <w:rPr>
          <w:sz w:val="28"/>
          <w:szCs w:val="28"/>
        </w:rPr>
        <w:t>ь</w:t>
      </w:r>
      <w:r w:rsidRPr="008159D0">
        <w:rPr>
          <w:sz w:val="28"/>
          <w:szCs w:val="28"/>
        </w:rPr>
        <w:t>ского поселения</w:t>
      </w:r>
    </w:p>
    <w:p w:rsidR="00D36709" w:rsidRPr="008159D0" w:rsidRDefault="00D36709" w:rsidP="00D36709">
      <w:pPr>
        <w:autoSpaceDE w:val="0"/>
        <w:autoSpaceDN w:val="0"/>
        <w:adjustRightInd w:val="0"/>
        <w:ind w:firstLine="709"/>
        <w:jc w:val="both"/>
        <w:outlineLvl w:val="1"/>
        <w:rPr>
          <w:sz w:val="28"/>
          <w:szCs w:val="28"/>
        </w:rPr>
      </w:pPr>
      <w:r w:rsidRPr="008159D0">
        <w:rPr>
          <w:sz w:val="28"/>
          <w:szCs w:val="28"/>
        </w:rPr>
        <w:t>1. Утвердить:</w:t>
      </w:r>
    </w:p>
    <w:p w:rsidR="00D36709" w:rsidRPr="008159D0" w:rsidRDefault="00D36709" w:rsidP="00D36709">
      <w:pPr>
        <w:autoSpaceDE w:val="0"/>
        <w:autoSpaceDN w:val="0"/>
        <w:adjustRightInd w:val="0"/>
        <w:ind w:firstLine="709"/>
        <w:jc w:val="both"/>
        <w:outlineLvl w:val="1"/>
        <w:rPr>
          <w:sz w:val="28"/>
          <w:szCs w:val="28"/>
        </w:rPr>
      </w:pPr>
      <w:r w:rsidRPr="008159D0">
        <w:rPr>
          <w:color w:val="000000"/>
          <w:sz w:val="28"/>
          <w:szCs w:val="28"/>
        </w:rPr>
        <w:t xml:space="preserve">1) </w:t>
      </w:r>
      <w:hyperlink r:id="rId9" w:history="1">
        <w:r w:rsidRPr="008159D0">
          <w:rPr>
            <w:color w:val="000000"/>
            <w:sz w:val="28"/>
            <w:szCs w:val="28"/>
          </w:rPr>
          <w:t xml:space="preserve">перечень </w:t>
        </w:r>
      </w:hyperlink>
      <w:r w:rsidRPr="008159D0">
        <w:rPr>
          <w:color w:val="000000"/>
          <w:sz w:val="28"/>
          <w:szCs w:val="28"/>
        </w:rPr>
        <w:t>главных администраторов доходов бюджета сельского посел</w:t>
      </w:r>
      <w:r w:rsidRPr="008159D0">
        <w:rPr>
          <w:color w:val="000000"/>
          <w:sz w:val="28"/>
          <w:szCs w:val="28"/>
        </w:rPr>
        <w:t>е</w:t>
      </w:r>
      <w:r w:rsidRPr="008159D0">
        <w:rPr>
          <w:color w:val="000000"/>
          <w:sz w:val="28"/>
          <w:szCs w:val="28"/>
        </w:rPr>
        <w:t xml:space="preserve">ния, </w:t>
      </w:r>
      <w:r w:rsidRPr="008159D0">
        <w:rPr>
          <w:sz w:val="28"/>
          <w:szCs w:val="28"/>
        </w:rPr>
        <w:t>закрепляемые за ними виды (подвиды) доходов бюджета согласно прилож</w:t>
      </w:r>
      <w:r w:rsidRPr="008159D0">
        <w:rPr>
          <w:sz w:val="28"/>
          <w:szCs w:val="28"/>
        </w:rPr>
        <w:t>е</w:t>
      </w:r>
      <w:r w:rsidRPr="008159D0">
        <w:rPr>
          <w:sz w:val="28"/>
          <w:szCs w:val="28"/>
        </w:rPr>
        <w:t>ни</w:t>
      </w:r>
      <w:r>
        <w:rPr>
          <w:sz w:val="28"/>
          <w:szCs w:val="28"/>
        </w:rPr>
        <w:t>я</w:t>
      </w:r>
      <w:r w:rsidRPr="008159D0">
        <w:rPr>
          <w:sz w:val="28"/>
          <w:szCs w:val="28"/>
        </w:rPr>
        <w:t xml:space="preserve"> № </w:t>
      </w:r>
      <w:r>
        <w:rPr>
          <w:sz w:val="28"/>
          <w:szCs w:val="28"/>
        </w:rPr>
        <w:t>1</w:t>
      </w:r>
      <w:r w:rsidRPr="008159D0">
        <w:rPr>
          <w:sz w:val="28"/>
          <w:szCs w:val="28"/>
        </w:rPr>
        <w:t xml:space="preserve"> к настоящему решению;</w:t>
      </w:r>
    </w:p>
    <w:p w:rsidR="00D36709" w:rsidRPr="008159D0" w:rsidRDefault="00D36709" w:rsidP="00D36709">
      <w:pPr>
        <w:autoSpaceDE w:val="0"/>
        <w:autoSpaceDN w:val="0"/>
        <w:adjustRightInd w:val="0"/>
        <w:ind w:firstLine="709"/>
        <w:jc w:val="both"/>
        <w:outlineLvl w:val="1"/>
        <w:rPr>
          <w:color w:val="FF0000"/>
          <w:sz w:val="28"/>
          <w:szCs w:val="28"/>
        </w:rPr>
      </w:pPr>
      <w:r w:rsidRPr="008159D0">
        <w:rPr>
          <w:sz w:val="28"/>
          <w:szCs w:val="28"/>
        </w:rPr>
        <w:t>2) перечень главных администраторов источников финансирования дефиц</w:t>
      </w:r>
      <w:r w:rsidRPr="008159D0">
        <w:rPr>
          <w:sz w:val="28"/>
          <w:szCs w:val="28"/>
        </w:rPr>
        <w:t>и</w:t>
      </w:r>
      <w:r w:rsidRPr="008159D0">
        <w:rPr>
          <w:sz w:val="28"/>
          <w:szCs w:val="28"/>
        </w:rPr>
        <w:t>та бюджета сельского поселения, закрепляемые за ними источники финансиров</w:t>
      </w:r>
      <w:r w:rsidRPr="008159D0">
        <w:rPr>
          <w:sz w:val="28"/>
          <w:szCs w:val="28"/>
        </w:rPr>
        <w:t>а</w:t>
      </w:r>
      <w:r w:rsidRPr="008159D0">
        <w:rPr>
          <w:sz w:val="28"/>
          <w:szCs w:val="28"/>
        </w:rPr>
        <w:t>ния дефицита бюджета сельского поселения согласно приложени</w:t>
      </w:r>
      <w:r>
        <w:rPr>
          <w:sz w:val="28"/>
          <w:szCs w:val="28"/>
        </w:rPr>
        <w:t>ю</w:t>
      </w:r>
      <w:r w:rsidRPr="008159D0">
        <w:rPr>
          <w:sz w:val="28"/>
          <w:szCs w:val="28"/>
        </w:rPr>
        <w:t xml:space="preserve"> № </w:t>
      </w:r>
      <w:r>
        <w:rPr>
          <w:sz w:val="28"/>
          <w:szCs w:val="28"/>
        </w:rPr>
        <w:t>2</w:t>
      </w:r>
      <w:r w:rsidRPr="008159D0">
        <w:rPr>
          <w:sz w:val="28"/>
          <w:szCs w:val="28"/>
        </w:rPr>
        <w:t xml:space="preserve"> к насто</w:t>
      </w:r>
      <w:r w:rsidRPr="008159D0">
        <w:rPr>
          <w:sz w:val="28"/>
          <w:szCs w:val="28"/>
        </w:rPr>
        <w:t>я</w:t>
      </w:r>
      <w:r w:rsidRPr="008159D0">
        <w:rPr>
          <w:sz w:val="28"/>
          <w:szCs w:val="28"/>
        </w:rPr>
        <w:t>щему решению.</w:t>
      </w:r>
    </w:p>
    <w:p w:rsidR="00D36709" w:rsidRPr="008159D0" w:rsidRDefault="00D36709" w:rsidP="00D36709">
      <w:pPr>
        <w:ind w:firstLine="720"/>
        <w:jc w:val="both"/>
        <w:rPr>
          <w:sz w:val="28"/>
          <w:szCs w:val="20"/>
        </w:rPr>
      </w:pPr>
      <w:r>
        <w:rPr>
          <w:sz w:val="28"/>
          <w:szCs w:val="20"/>
        </w:rPr>
        <w:t>1.2</w:t>
      </w:r>
      <w:r w:rsidRPr="008159D0">
        <w:rPr>
          <w:sz w:val="28"/>
          <w:szCs w:val="20"/>
        </w:rPr>
        <w:t>. В случае изменения бюджетной классификации Российской Федерации, состава и (или) функций главных администраторов доходов, главного админ</w:t>
      </w:r>
      <w:r w:rsidRPr="008159D0">
        <w:rPr>
          <w:sz w:val="28"/>
          <w:szCs w:val="20"/>
        </w:rPr>
        <w:t>и</w:t>
      </w:r>
      <w:r w:rsidRPr="008159D0">
        <w:rPr>
          <w:sz w:val="28"/>
          <w:szCs w:val="20"/>
        </w:rPr>
        <w:t>стратора источников финансирования дефицита бюджета сельского поселения, администрация сельского поселения уточняет в ходе исполнения бюджета сел</w:t>
      </w:r>
      <w:r w:rsidRPr="008159D0">
        <w:rPr>
          <w:sz w:val="28"/>
          <w:szCs w:val="20"/>
        </w:rPr>
        <w:t>ь</w:t>
      </w:r>
      <w:r w:rsidRPr="008159D0">
        <w:rPr>
          <w:sz w:val="28"/>
          <w:szCs w:val="20"/>
        </w:rPr>
        <w:t>ского поселения коды главных администраторов доходов бюджета, главного а</w:t>
      </w:r>
      <w:r w:rsidRPr="008159D0">
        <w:rPr>
          <w:sz w:val="28"/>
          <w:szCs w:val="20"/>
        </w:rPr>
        <w:t>д</w:t>
      </w:r>
      <w:r w:rsidRPr="008159D0">
        <w:rPr>
          <w:sz w:val="28"/>
          <w:szCs w:val="20"/>
        </w:rPr>
        <w:t>министратора источников внутреннего финансирования дефицита бюджета сел</w:t>
      </w:r>
      <w:r w:rsidRPr="008159D0">
        <w:rPr>
          <w:sz w:val="28"/>
          <w:szCs w:val="20"/>
        </w:rPr>
        <w:t>ь</w:t>
      </w:r>
      <w:r w:rsidRPr="008159D0">
        <w:rPr>
          <w:sz w:val="28"/>
          <w:szCs w:val="20"/>
        </w:rPr>
        <w:t>ского поселения и закрепляемые за ними виды (подвиды) доходов, источники ф</w:t>
      </w:r>
      <w:r w:rsidRPr="008159D0">
        <w:rPr>
          <w:sz w:val="28"/>
          <w:szCs w:val="20"/>
        </w:rPr>
        <w:t>и</w:t>
      </w:r>
      <w:r w:rsidRPr="008159D0">
        <w:rPr>
          <w:sz w:val="28"/>
          <w:szCs w:val="20"/>
        </w:rPr>
        <w:t>нансирования дефицита бюджета сельского поселения, установленных прилож</w:t>
      </w:r>
      <w:r w:rsidRPr="008159D0">
        <w:rPr>
          <w:sz w:val="28"/>
          <w:szCs w:val="20"/>
        </w:rPr>
        <w:t>е</w:t>
      </w:r>
      <w:r w:rsidRPr="008159D0">
        <w:rPr>
          <w:sz w:val="28"/>
          <w:szCs w:val="20"/>
        </w:rPr>
        <w:t xml:space="preserve">ниями № </w:t>
      </w:r>
      <w:r>
        <w:rPr>
          <w:sz w:val="28"/>
          <w:szCs w:val="20"/>
        </w:rPr>
        <w:t>1</w:t>
      </w:r>
      <w:r w:rsidRPr="008159D0">
        <w:rPr>
          <w:sz w:val="28"/>
          <w:szCs w:val="20"/>
        </w:rPr>
        <w:t xml:space="preserve"> и № </w:t>
      </w:r>
      <w:r>
        <w:rPr>
          <w:sz w:val="28"/>
          <w:szCs w:val="20"/>
        </w:rPr>
        <w:t>2</w:t>
      </w:r>
      <w:r w:rsidRPr="008159D0">
        <w:rPr>
          <w:sz w:val="28"/>
          <w:szCs w:val="20"/>
        </w:rPr>
        <w:t xml:space="preserve"> к настоящему решению, с последующим внесением соотве</w:t>
      </w:r>
      <w:r w:rsidRPr="008159D0">
        <w:rPr>
          <w:sz w:val="28"/>
          <w:szCs w:val="20"/>
        </w:rPr>
        <w:t>т</w:t>
      </w:r>
      <w:r w:rsidRPr="008159D0">
        <w:rPr>
          <w:sz w:val="28"/>
          <w:szCs w:val="20"/>
        </w:rPr>
        <w:t>ствующих изменений в настоящее решение.</w:t>
      </w:r>
    </w:p>
    <w:p w:rsidR="00D36709" w:rsidRDefault="00D36709" w:rsidP="00D36709">
      <w:pPr>
        <w:ind w:firstLine="720"/>
        <w:jc w:val="both"/>
        <w:rPr>
          <w:sz w:val="28"/>
          <w:szCs w:val="20"/>
        </w:rPr>
      </w:pPr>
    </w:p>
    <w:p w:rsidR="00D36709" w:rsidRDefault="00D36709" w:rsidP="00D36709">
      <w:pPr>
        <w:ind w:firstLine="720"/>
        <w:jc w:val="both"/>
        <w:rPr>
          <w:sz w:val="28"/>
          <w:szCs w:val="20"/>
        </w:rPr>
      </w:pPr>
      <w:r w:rsidRPr="008159D0">
        <w:rPr>
          <w:sz w:val="28"/>
          <w:szCs w:val="20"/>
        </w:rPr>
        <w:t xml:space="preserve">Статья 4. </w:t>
      </w:r>
      <w:r>
        <w:rPr>
          <w:sz w:val="28"/>
          <w:szCs w:val="20"/>
        </w:rPr>
        <w:t>Д</w:t>
      </w:r>
      <w:r w:rsidRPr="008159D0">
        <w:rPr>
          <w:sz w:val="28"/>
          <w:szCs w:val="20"/>
        </w:rPr>
        <w:t>ох</w:t>
      </w:r>
      <w:r>
        <w:rPr>
          <w:sz w:val="28"/>
          <w:szCs w:val="20"/>
        </w:rPr>
        <w:t>оды бюджета сельского поселения.</w:t>
      </w:r>
    </w:p>
    <w:p w:rsidR="00D36709" w:rsidRDefault="00D36709" w:rsidP="00D36709">
      <w:pPr>
        <w:ind w:firstLine="720"/>
        <w:jc w:val="both"/>
        <w:rPr>
          <w:sz w:val="28"/>
          <w:szCs w:val="20"/>
        </w:rPr>
      </w:pPr>
      <w:r>
        <w:rPr>
          <w:sz w:val="28"/>
          <w:szCs w:val="20"/>
        </w:rPr>
        <w:t>Утвердить д</w:t>
      </w:r>
      <w:r w:rsidRPr="008159D0">
        <w:rPr>
          <w:sz w:val="28"/>
          <w:szCs w:val="20"/>
        </w:rPr>
        <w:t>оходы бюджета сельского поселения по группам, подгруппам и статьям классификации доходов бюджет</w:t>
      </w:r>
      <w:r>
        <w:rPr>
          <w:sz w:val="28"/>
          <w:szCs w:val="20"/>
        </w:rPr>
        <w:t>ов</w:t>
      </w:r>
      <w:r w:rsidRPr="008159D0">
        <w:rPr>
          <w:sz w:val="28"/>
          <w:szCs w:val="20"/>
        </w:rPr>
        <w:t xml:space="preserve"> на 201</w:t>
      </w:r>
      <w:r>
        <w:rPr>
          <w:sz w:val="28"/>
          <w:szCs w:val="20"/>
        </w:rPr>
        <w:t>9 год и на плановый период 2020 и 2021 годов</w:t>
      </w:r>
      <w:r w:rsidRPr="008159D0">
        <w:rPr>
          <w:sz w:val="28"/>
          <w:szCs w:val="20"/>
        </w:rPr>
        <w:t xml:space="preserve"> согласно приложени</w:t>
      </w:r>
      <w:r>
        <w:rPr>
          <w:sz w:val="28"/>
          <w:szCs w:val="20"/>
        </w:rPr>
        <w:t>ю</w:t>
      </w:r>
      <w:r w:rsidRPr="008159D0">
        <w:rPr>
          <w:sz w:val="28"/>
          <w:szCs w:val="20"/>
        </w:rPr>
        <w:t xml:space="preserve"> № </w:t>
      </w:r>
      <w:r>
        <w:rPr>
          <w:sz w:val="28"/>
          <w:szCs w:val="20"/>
        </w:rPr>
        <w:t>3 и №4</w:t>
      </w:r>
      <w:r w:rsidRPr="008159D0">
        <w:rPr>
          <w:sz w:val="28"/>
          <w:szCs w:val="20"/>
        </w:rPr>
        <w:t xml:space="preserve"> к настоящему решению.</w:t>
      </w:r>
    </w:p>
    <w:p w:rsidR="00D36709" w:rsidRDefault="00D36709" w:rsidP="00D36709">
      <w:pPr>
        <w:ind w:firstLine="720"/>
        <w:jc w:val="both"/>
        <w:rPr>
          <w:sz w:val="28"/>
          <w:szCs w:val="20"/>
        </w:rPr>
      </w:pPr>
    </w:p>
    <w:p w:rsidR="00D36709" w:rsidRPr="008159D0" w:rsidRDefault="00D36709" w:rsidP="00D36709">
      <w:pPr>
        <w:ind w:firstLine="720"/>
        <w:jc w:val="both"/>
        <w:rPr>
          <w:sz w:val="28"/>
          <w:szCs w:val="20"/>
        </w:rPr>
      </w:pPr>
      <w:r w:rsidRPr="008159D0">
        <w:rPr>
          <w:sz w:val="28"/>
          <w:szCs w:val="20"/>
        </w:rPr>
        <w:t>Статья 5. Бюджетные ассигнования бюджета сельского поселения на 201</w:t>
      </w:r>
      <w:r>
        <w:rPr>
          <w:sz w:val="28"/>
          <w:szCs w:val="20"/>
        </w:rPr>
        <w:t>9</w:t>
      </w:r>
      <w:r w:rsidRPr="008159D0">
        <w:rPr>
          <w:sz w:val="28"/>
          <w:szCs w:val="20"/>
        </w:rPr>
        <w:t xml:space="preserve"> год и на плановый период 20</w:t>
      </w:r>
      <w:r>
        <w:rPr>
          <w:sz w:val="28"/>
          <w:szCs w:val="20"/>
        </w:rPr>
        <w:t>20</w:t>
      </w:r>
      <w:r w:rsidRPr="008159D0">
        <w:rPr>
          <w:sz w:val="28"/>
          <w:szCs w:val="20"/>
        </w:rPr>
        <w:t xml:space="preserve"> и 20</w:t>
      </w:r>
      <w:r>
        <w:rPr>
          <w:sz w:val="28"/>
          <w:szCs w:val="20"/>
        </w:rPr>
        <w:t>21</w:t>
      </w:r>
      <w:r w:rsidRPr="008159D0">
        <w:rPr>
          <w:sz w:val="28"/>
          <w:szCs w:val="20"/>
        </w:rPr>
        <w:t xml:space="preserve"> годов</w:t>
      </w:r>
    </w:p>
    <w:p w:rsidR="00D36709" w:rsidRPr="008159D0" w:rsidRDefault="00D36709" w:rsidP="00D36709">
      <w:pPr>
        <w:ind w:firstLine="720"/>
        <w:jc w:val="both"/>
        <w:rPr>
          <w:sz w:val="28"/>
          <w:szCs w:val="20"/>
        </w:rPr>
      </w:pPr>
      <w:r w:rsidRPr="008159D0">
        <w:rPr>
          <w:sz w:val="28"/>
          <w:szCs w:val="20"/>
        </w:rPr>
        <w:t>Установить в составе общего объема расходов бюджета сельского посел</w:t>
      </w:r>
      <w:r w:rsidRPr="008159D0">
        <w:rPr>
          <w:sz w:val="28"/>
          <w:szCs w:val="20"/>
        </w:rPr>
        <w:t>е</w:t>
      </w:r>
      <w:r w:rsidRPr="008159D0">
        <w:rPr>
          <w:sz w:val="28"/>
          <w:szCs w:val="20"/>
        </w:rPr>
        <w:t>ния, утвержденного статьей 1 настоящего решения:</w:t>
      </w:r>
    </w:p>
    <w:p w:rsidR="00D36709" w:rsidRPr="008159D0" w:rsidRDefault="00D36709" w:rsidP="00D36709">
      <w:pPr>
        <w:autoSpaceDE w:val="0"/>
        <w:autoSpaceDN w:val="0"/>
        <w:adjustRightInd w:val="0"/>
        <w:ind w:firstLine="709"/>
        <w:jc w:val="both"/>
        <w:rPr>
          <w:sz w:val="28"/>
          <w:szCs w:val="28"/>
        </w:rPr>
      </w:pPr>
      <w:r w:rsidRPr="008159D0">
        <w:rPr>
          <w:sz w:val="28"/>
          <w:szCs w:val="28"/>
        </w:rPr>
        <w:t>1) распределение бюджетных ассигнований по целевым статьям (муниц</w:t>
      </w:r>
      <w:r w:rsidRPr="008159D0">
        <w:rPr>
          <w:sz w:val="28"/>
          <w:szCs w:val="28"/>
        </w:rPr>
        <w:t>и</w:t>
      </w:r>
      <w:r w:rsidRPr="008159D0">
        <w:rPr>
          <w:sz w:val="28"/>
          <w:szCs w:val="28"/>
        </w:rPr>
        <w:t>пальным программам сельского поселения и непрограммным направлениям де</w:t>
      </w:r>
      <w:r w:rsidRPr="008159D0">
        <w:rPr>
          <w:sz w:val="28"/>
          <w:szCs w:val="28"/>
        </w:rPr>
        <w:t>я</w:t>
      </w:r>
      <w:r w:rsidRPr="008159D0">
        <w:rPr>
          <w:sz w:val="28"/>
          <w:szCs w:val="28"/>
        </w:rPr>
        <w:t>тельности) и группам (группам и подгруппам) видов расходов классификации расходов бюджета сельского поселения:</w:t>
      </w:r>
    </w:p>
    <w:p w:rsidR="00D36709" w:rsidRPr="008159D0" w:rsidRDefault="00D36709" w:rsidP="00D36709">
      <w:pPr>
        <w:tabs>
          <w:tab w:val="left" w:pos="709"/>
        </w:tabs>
        <w:autoSpaceDE w:val="0"/>
        <w:autoSpaceDN w:val="0"/>
        <w:adjustRightInd w:val="0"/>
        <w:ind w:firstLine="709"/>
        <w:jc w:val="both"/>
        <w:outlineLvl w:val="1"/>
        <w:rPr>
          <w:color w:val="000000"/>
          <w:sz w:val="28"/>
          <w:szCs w:val="28"/>
        </w:rPr>
      </w:pPr>
      <w:r w:rsidRPr="008159D0">
        <w:rPr>
          <w:color w:val="000000"/>
          <w:sz w:val="28"/>
          <w:szCs w:val="28"/>
        </w:rPr>
        <w:t>а) на 201</w:t>
      </w:r>
      <w:r>
        <w:rPr>
          <w:color w:val="000000"/>
          <w:sz w:val="28"/>
          <w:szCs w:val="28"/>
        </w:rPr>
        <w:t>9</w:t>
      </w:r>
      <w:r w:rsidRPr="008159D0">
        <w:rPr>
          <w:color w:val="000000"/>
          <w:sz w:val="28"/>
          <w:szCs w:val="28"/>
        </w:rPr>
        <w:t xml:space="preserve"> год согласно приложени</w:t>
      </w:r>
      <w:r>
        <w:rPr>
          <w:color w:val="000000"/>
          <w:sz w:val="28"/>
          <w:szCs w:val="28"/>
        </w:rPr>
        <w:t>ю</w:t>
      </w:r>
      <w:r w:rsidRPr="008159D0">
        <w:rPr>
          <w:color w:val="000000"/>
          <w:sz w:val="28"/>
          <w:szCs w:val="28"/>
        </w:rPr>
        <w:t xml:space="preserve"> № </w:t>
      </w:r>
      <w:r>
        <w:rPr>
          <w:sz w:val="28"/>
          <w:szCs w:val="28"/>
        </w:rPr>
        <w:t>5</w:t>
      </w:r>
      <w:r w:rsidRPr="008159D0">
        <w:rPr>
          <w:sz w:val="28"/>
          <w:szCs w:val="28"/>
        </w:rPr>
        <w:t xml:space="preserve"> к настоящему решению;</w:t>
      </w:r>
    </w:p>
    <w:p w:rsidR="00D36709" w:rsidRPr="008159D0" w:rsidRDefault="00D36709" w:rsidP="00D36709">
      <w:pPr>
        <w:autoSpaceDE w:val="0"/>
        <w:autoSpaceDN w:val="0"/>
        <w:adjustRightInd w:val="0"/>
        <w:ind w:firstLine="709"/>
        <w:jc w:val="both"/>
        <w:outlineLvl w:val="1"/>
        <w:rPr>
          <w:color w:val="000000"/>
          <w:sz w:val="28"/>
          <w:szCs w:val="28"/>
        </w:rPr>
      </w:pPr>
      <w:r w:rsidRPr="008159D0">
        <w:rPr>
          <w:color w:val="000000"/>
          <w:sz w:val="28"/>
          <w:szCs w:val="28"/>
        </w:rPr>
        <w:t>б) на плановый период 20</w:t>
      </w:r>
      <w:r>
        <w:rPr>
          <w:color w:val="000000"/>
          <w:sz w:val="28"/>
          <w:szCs w:val="28"/>
        </w:rPr>
        <w:t>20</w:t>
      </w:r>
      <w:r w:rsidRPr="008159D0">
        <w:rPr>
          <w:color w:val="000000"/>
          <w:sz w:val="28"/>
          <w:szCs w:val="28"/>
        </w:rPr>
        <w:t xml:space="preserve"> и 202</w:t>
      </w:r>
      <w:r>
        <w:rPr>
          <w:color w:val="000000"/>
          <w:sz w:val="28"/>
          <w:szCs w:val="28"/>
        </w:rPr>
        <w:t>1</w:t>
      </w:r>
      <w:r w:rsidRPr="008159D0">
        <w:rPr>
          <w:color w:val="000000"/>
          <w:sz w:val="28"/>
          <w:szCs w:val="28"/>
        </w:rPr>
        <w:t xml:space="preserve"> годов согласно приложени</w:t>
      </w:r>
      <w:r>
        <w:rPr>
          <w:color w:val="000000"/>
          <w:sz w:val="28"/>
          <w:szCs w:val="28"/>
        </w:rPr>
        <w:t>ю</w:t>
      </w:r>
      <w:r w:rsidRPr="008159D0">
        <w:rPr>
          <w:color w:val="000000"/>
          <w:sz w:val="28"/>
          <w:szCs w:val="28"/>
        </w:rPr>
        <w:t xml:space="preserve"> № </w:t>
      </w:r>
      <w:r>
        <w:rPr>
          <w:sz w:val="28"/>
          <w:szCs w:val="28"/>
        </w:rPr>
        <w:t>6</w:t>
      </w:r>
      <w:r w:rsidRPr="008159D0">
        <w:rPr>
          <w:sz w:val="28"/>
          <w:szCs w:val="28"/>
        </w:rPr>
        <w:t xml:space="preserve"> к</w:t>
      </w:r>
      <w:r w:rsidRPr="008159D0">
        <w:rPr>
          <w:color w:val="000000"/>
          <w:sz w:val="28"/>
          <w:szCs w:val="28"/>
        </w:rPr>
        <w:t xml:space="preserve"> настоящему решению;</w:t>
      </w:r>
    </w:p>
    <w:p w:rsidR="00D36709" w:rsidRPr="008159D0" w:rsidRDefault="00D36709" w:rsidP="00D36709">
      <w:pPr>
        <w:autoSpaceDE w:val="0"/>
        <w:autoSpaceDN w:val="0"/>
        <w:adjustRightInd w:val="0"/>
        <w:ind w:firstLine="709"/>
        <w:jc w:val="both"/>
        <w:outlineLvl w:val="1"/>
        <w:rPr>
          <w:color w:val="000000"/>
          <w:sz w:val="28"/>
          <w:szCs w:val="28"/>
        </w:rPr>
      </w:pPr>
      <w:r w:rsidRPr="008159D0">
        <w:rPr>
          <w:color w:val="000000"/>
          <w:sz w:val="28"/>
          <w:szCs w:val="28"/>
        </w:rPr>
        <w:t xml:space="preserve">2) ведомственную </w:t>
      </w:r>
      <w:hyperlink r:id="rId10" w:history="1">
        <w:r w:rsidRPr="008159D0">
          <w:rPr>
            <w:color w:val="000000"/>
            <w:sz w:val="28"/>
            <w:szCs w:val="28"/>
          </w:rPr>
          <w:t>структуру</w:t>
        </w:r>
      </w:hyperlink>
      <w:r w:rsidRPr="008159D0">
        <w:rPr>
          <w:color w:val="000000"/>
          <w:sz w:val="28"/>
          <w:szCs w:val="28"/>
        </w:rPr>
        <w:t xml:space="preserve"> расходов бюджета сельского поселения:</w:t>
      </w:r>
    </w:p>
    <w:p w:rsidR="00D36709" w:rsidRPr="008159D0" w:rsidRDefault="00D36709" w:rsidP="00D36709">
      <w:pPr>
        <w:autoSpaceDE w:val="0"/>
        <w:autoSpaceDN w:val="0"/>
        <w:adjustRightInd w:val="0"/>
        <w:ind w:firstLine="709"/>
        <w:jc w:val="both"/>
        <w:outlineLvl w:val="1"/>
        <w:rPr>
          <w:sz w:val="28"/>
          <w:szCs w:val="28"/>
        </w:rPr>
      </w:pPr>
      <w:r w:rsidRPr="008159D0">
        <w:rPr>
          <w:color w:val="000000"/>
          <w:sz w:val="28"/>
          <w:szCs w:val="28"/>
        </w:rPr>
        <w:t>а) на 201</w:t>
      </w:r>
      <w:r>
        <w:rPr>
          <w:color w:val="000000"/>
          <w:sz w:val="28"/>
          <w:szCs w:val="28"/>
        </w:rPr>
        <w:t>9</w:t>
      </w:r>
      <w:r w:rsidRPr="008159D0">
        <w:rPr>
          <w:color w:val="000000"/>
          <w:sz w:val="28"/>
          <w:szCs w:val="28"/>
        </w:rPr>
        <w:t xml:space="preserve"> год согласно </w:t>
      </w:r>
      <w:r w:rsidRPr="008159D0">
        <w:rPr>
          <w:sz w:val="28"/>
          <w:szCs w:val="28"/>
        </w:rPr>
        <w:t xml:space="preserve">приложению № </w:t>
      </w:r>
      <w:r>
        <w:rPr>
          <w:sz w:val="28"/>
          <w:szCs w:val="28"/>
        </w:rPr>
        <w:t>7</w:t>
      </w:r>
      <w:r w:rsidRPr="008159D0">
        <w:rPr>
          <w:sz w:val="28"/>
          <w:szCs w:val="28"/>
        </w:rPr>
        <w:t xml:space="preserve"> к настоящему решению;</w:t>
      </w:r>
    </w:p>
    <w:p w:rsidR="00D36709" w:rsidRPr="008159D0" w:rsidRDefault="00D36709" w:rsidP="00D36709">
      <w:pPr>
        <w:autoSpaceDE w:val="0"/>
        <w:autoSpaceDN w:val="0"/>
        <w:adjustRightInd w:val="0"/>
        <w:ind w:firstLine="709"/>
        <w:jc w:val="both"/>
        <w:outlineLvl w:val="1"/>
        <w:rPr>
          <w:color w:val="000000"/>
          <w:sz w:val="28"/>
          <w:szCs w:val="28"/>
        </w:rPr>
      </w:pPr>
      <w:r w:rsidRPr="008159D0">
        <w:rPr>
          <w:sz w:val="28"/>
          <w:szCs w:val="28"/>
        </w:rPr>
        <w:t>б) на плановый период 20</w:t>
      </w:r>
      <w:r>
        <w:rPr>
          <w:sz w:val="28"/>
          <w:szCs w:val="28"/>
        </w:rPr>
        <w:t>20</w:t>
      </w:r>
      <w:r w:rsidRPr="008159D0">
        <w:rPr>
          <w:sz w:val="28"/>
          <w:szCs w:val="28"/>
        </w:rPr>
        <w:t xml:space="preserve"> и 202</w:t>
      </w:r>
      <w:r>
        <w:rPr>
          <w:sz w:val="28"/>
          <w:szCs w:val="28"/>
        </w:rPr>
        <w:t>1</w:t>
      </w:r>
      <w:r w:rsidRPr="008159D0">
        <w:rPr>
          <w:sz w:val="28"/>
          <w:szCs w:val="28"/>
        </w:rPr>
        <w:t xml:space="preserve"> годов согласно приложени</w:t>
      </w:r>
      <w:r>
        <w:rPr>
          <w:sz w:val="28"/>
          <w:szCs w:val="28"/>
        </w:rPr>
        <w:t>ю</w:t>
      </w:r>
      <w:r w:rsidRPr="008159D0">
        <w:rPr>
          <w:sz w:val="28"/>
          <w:szCs w:val="28"/>
        </w:rPr>
        <w:t xml:space="preserve"> № </w:t>
      </w:r>
      <w:r>
        <w:rPr>
          <w:sz w:val="28"/>
          <w:szCs w:val="28"/>
        </w:rPr>
        <w:t>8</w:t>
      </w:r>
      <w:r w:rsidRPr="008159D0">
        <w:rPr>
          <w:sz w:val="28"/>
          <w:szCs w:val="28"/>
        </w:rPr>
        <w:t xml:space="preserve"> к</w:t>
      </w:r>
      <w:r w:rsidRPr="008159D0">
        <w:rPr>
          <w:color w:val="000000"/>
          <w:sz w:val="28"/>
          <w:szCs w:val="28"/>
        </w:rPr>
        <w:t xml:space="preserve"> настоящему решению;</w:t>
      </w:r>
    </w:p>
    <w:p w:rsidR="00D36709" w:rsidRDefault="00D36709" w:rsidP="00D36709">
      <w:pPr>
        <w:autoSpaceDE w:val="0"/>
        <w:autoSpaceDN w:val="0"/>
        <w:adjustRightInd w:val="0"/>
        <w:ind w:firstLine="709"/>
        <w:jc w:val="both"/>
        <w:outlineLvl w:val="1"/>
        <w:rPr>
          <w:sz w:val="28"/>
          <w:szCs w:val="28"/>
        </w:rPr>
      </w:pPr>
      <w:r w:rsidRPr="008159D0">
        <w:rPr>
          <w:sz w:val="28"/>
          <w:szCs w:val="28"/>
        </w:rPr>
        <w:lastRenderedPageBreak/>
        <w:t>3) размер резервного фонда администрации сельского поселения на 201</w:t>
      </w:r>
      <w:r>
        <w:rPr>
          <w:sz w:val="28"/>
          <w:szCs w:val="28"/>
        </w:rPr>
        <w:t>9</w:t>
      </w:r>
      <w:r w:rsidRPr="008159D0">
        <w:rPr>
          <w:sz w:val="28"/>
          <w:szCs w:val="28"/>
        </w:rPr>
        <w:t xml:space="preserve"> год в сумме 176,8 тыс. рублей, на 20</w:t>
      </w:r>
      <w:r>
        <w:rPr>
          <w:sz w:val="28"/>
          <w:szCs w:val="28"/>
        </w:rPr>
        <w:t>20</w:t>
      </w:r>
      <w:r w:rsidRPr="008159D0">
        <w:rPr>
          <w:sz w:val="28"/>
          <w:szCs w:val="28"/>
        </w:rPr>
        <w:t xml:space="preserve"> год в сумме 196,9 тыс. рублей и на 202</w:t>
      </w:r>
      <w:r>
        <w:rPr>
          <w:sz w:val="28"/>
          <w:szCs w:val="28"/>
        </w:rPr>
        <w:t>1</w:t>
      </w:r>
      <w:r w:rsidRPr="008159D0">
        <w:rPr>
          <w:sz w:val="28"/>
          <w:szCs w:val="28"/>
        </w:rPr>
        <w:t xml:space="preserve"> год в сумме 200,4 тыс. рублей;</w:t>
      </w:r>
    </w:p>
    <w:p w:rsidR="00D36709" w:rsidRDefault="00D36709" w:rsidP="00D36709">
      <w:pPr>
        <w:autoSpaceDE w:val="0"/>
        <w:autoSpaceDN w:val="0"/>
        <w:adjustRightInd w:val="0"/>
        <w:ind w:firstLine="709"/>
        <w:jc w:val="both"/>
        <w:outlineLvl w:val="1"/>
        <w:rPr>
          <w:sz w:val="28"/>
          <w:szCs w:val="28"/>
        </w:rPr>
      </w:pPr>
      <w:r>
        <w:rPr>
          <w:sz w:val="28"/>
          <w:szCs w:val="28"/>
        </w:rPr>
        <w:t xml:space="preserve">4) общий объем </w:t>
      </w:r>
      <w:r w:rsidRPr="00B446D0">
        <w:rPr>
          <w:sz w:val="28"/>
          <w:szCs w:val="28"/>
        </w:rPr>
        <w:t>бюджетных ассигнований, направляемых на исполнение публичных нормативных обязательств сельского поселения на 201</w:t>
      </w:r>
      <w:r>
        <w:rPr>
          <w:sz w:val="28"/>
          <w:szCs w:val="28"/>
        </w:rPr>
        <w:t>9</w:t>
      </w:r>
      <w:r w:rsidRPr="00B446D0">
        <w:rPr>
          <w:sz w:val="28"/>
          <w:szCs w:val="28"/>
        </w:rPr>
        <w:t xml:space="preserve"> год в сумме </w:t>
      </w:r>
      <w:r w:rsidRPr="00C305BB">
        <w:rPr>
          <w:sz w:val="28"/>
          <w:szCs w:val="28"/>
        </w:rPr>
        <w:t>62,3 тыс. рублей, на 2020 год в сумме 62,3 тыс. рублей, на 20</w:t>
      </w:r>
      <w:r>
        <w:rPr>
          <w:sz w:val="28"/>
          <w:szCs w:val="28"/>
        </w:rPr>
        <w:t>21 год в сумме 62,3 тыс. рублей;</w:t>
      </w:r>
    </w:p>
    <w:p w:rsidR="00D36709" w:rsidRPr="008159D0" w:rsidRDefault="00D36709" w:rsidP="00D36709">
      <w:pPr>
        <w:autoSpaceDE w:val="0"/>
        <w:autoSpaceDN w:val="0"/>
        <w:adjustRightInd w:val="0"/>
        <w:ind w:firstLine="709"/>
        <w:jc w:val="both"/>
        <w:outlineLvl w:val="1"/>
        <w:rPr>
          <w:sz w:val="28"/>
          <w:szCs w:val="28"/>
        </w:rPr>
      </w:pPr>
      <w:r>
        <w:rPr>
          <w:sz w:val="28"/>
          <w:szCs w:val="28"/>
        </w:rPr>
        <w:t xml:space="preserve">5) </w:t>
      </w:r>
      <w:r w:rsidRPr="00E84F89">
        <w:rPr>
          <w:sz w:val="28"/>
          <w:szCs w:val="28"/>
        </w:rPr>
        <w:t xml:space="preserve">объем бюджетных ассигнований дорожного фонда </w:t>
      </w:r>
      <w:r>
        <w:rPr>
          <w:sz w:val="28"/>
          <w:szCs w:val="28"/>
        </w:rPr>
        <w:t>поселения</w:t>
      </w:r>
      <w:r w:rsidRPr="00E84F89">
        <w:rPr>
          <w:sz w:val="28"/>
          <w:szCs w:val="28"/>
        </w:rPr>
        <w:t xml:space="preserve"> на 2019 год в сумме </w:t>
      </w:r>
      <w:r>
        <w:rPr>
          <w:sz w:val="28"/>
          <w:szCs w:val="28"/>
        </w:rPr>
        <w:t>1976,100</w:t>
      </w:r>
      <w:r w:rsidRPr="00E84F89">
        <w:rPr>
          <w:sz w:val="28"/>
          <w:szCs w:val="28"/>
        </w:rPr>
        <w:t xml:space="preserve"> тыс. рублей, на 2020 год в сумме </w:t>
      </w:r>
      <w:r w:rsidRPr="004F1CC8">
        <w:rPr>
          <w:sz w:val="28"/>
          <w:szCs w:val="28"/>
        </w:rPr>
        <w:t>1 957, 350</w:t>
      </w:r>
      <w:r>
        <w:rPr>
          <w:sz w:val="28"/>
          <w:szCs w:val="28"/>
        </w:rPr>
        <w:t xml:space="preserve"> </w:t>
      </w:r>
      <w:r w:rsidRPr="00E84F89">
        <w:rPr>
          <w:sz w:val="28"/>
          <w:szCs w:val="28"/>
        </w:rPr>
        <w:t xml:space="preserve">тыс. рублей и на 2021 год в сумме </w:t>
      </w:r>
      <w:r w:rsidRPr="004F1CC8">
        <w:rPr>
          <w:sz w:val="28"/>
          <w:szCs w:val="28"/>
        </w:rPr>
        <w:t>2021,313</w:t>
      </w:r>
      <w:r>
        <w:rPr>
          <w:sz w:val="28"/>
          <w:szCs w:val="28"/>
        </w:rPr>
        <w:t xml:space="preserve"> </w:t>
      </w:r>
      <w:r w:rsidRPr="00E84F89">
        <w:rPr>
          <w:sz w:val="28"/>
          <w:szCs w:val="28"/>
        </w:rPr>
        <w:t>тыс. рублей.</w:t>
      </w:r>
    </w:p>
    <w:p w:rsidR="00D36709" w:rsidRDefault="00D36709" w:rsidP="00D36709">
      <w:pPr>
        <w:autoSpaceDE w:val="0"/>
        <w:autoSpaceDN w:val="0"/>
        <w:adjustRightInd w:val="0"/>
        <w:ind w:firstLine="709"/>
        <w:jc w:val="both"/>
        <w:outlineLvl w:val="1"/>
        <w:rPr>
          <w:sz w:val="28"/>
          <w:szCs w:val="28"/>
        </w:rPr>
      </w:pPr>
    </w:p>
    <w:p w:rsidR="00D36709" w:rsidRDefault="00D36709" w:rsidP="00D36709">
      <w:pPr>
        <w:autoSpaceDE w:val="0"/>
        <w:autoSpaceDN w:val="0"/>
        <w:adjustRightInd w:val="0"/>
        <w:ind w:firstLine="709"/>
        <w:jc w:val="both"/>
        <w:outlineLvl w:val="1"/>
        <w:rPr>
          <w:sz w:val="28"/>
          <w:szCs w:val="28"/>
        </w:rPr>
      </w:pPr>
      <w:r w:rsidRPr="008159D0">
        <w:rPr>
          <w:sz w:val="28"/>
          <w:szCs w:val="28"/>
        </w:rPr>
        <w:t xml:space="preserve">Статья 6. </w:t>
      </w:r>
      <w:r>
        <w:rPr>
          <w:sz w:val="28"/>
          <w:szCs w:val="28"/>
        </w:rPr>
        <w:t>Межбюджетные трансферты</w:t>
      </w:r>
    </w:p>
    <w:p w:rsidR="00D36709" w:rsidRDefault="00D36709" w:rsidP="00D36709">
      <w:pPr>
        <w:autoSpaceDE w:val="0"/>
        <w:autoSpaceDN w:val="0"/>
        <w:adjustRightInd w:val="0"/>
        <w:ind w:firstLine="709"/>
        <w:jc w:val="both"/>
        <w:outlineLvl w:val="1"/>
        <w:rPr>
          <w:sz w:val="28"/>
          <w:szCs w:val="28"/>
        </w:rPr>
      </w:pPr>
      <w:r>
        <w:rPr>
          <w:sz w:val="28"/>
          <w:szCs w:val="28"/>
        </w:rPr>
        <w:t>Утвердить межбюджетные трансферты, передаваемые бюджету Хабаро</w:t>
      </w:r>
      <w:r>
        <w:rPr>
          <w:sz w:val="28"/>
          <w:szCs w:val="28"/>
        </w:rPr>
        <w:t>в</w:t>
      </w:r>
      <w:r>
        <w:rPr>
          <w:sz w:val="28"/>
          <w:szCs w:val="28"/>
        </w:rPr>
        <w:t>ского муниципального района из бюджета сельского поселения на осуществление части полномочий по решению вопросов местного значения в соответствии с з</w:t>
      </w:r>
      <w:r>
        <w:rPr>
          <w:sz w:val="28"/>
          <w:szCs w:val="28"/>
        </w:rPr>
        <w:t>а</w:t>
      </w:r>
      <w:r>
        <w:rPr>
          <w:sz w:val="28"/>
          <w:szCs w:val="28"/>
        </w:rPr>
        <w:t xml:space="preserve">ключёнными соглашениями на 2019 год и на плановый период 2020 и 2021 годов, в размерах согласно приложению № </w:t>
      </w:r>
      <w:r w:rsidRPr="005168FB">
        <w:rPr>
          <w:sz w:val="28"/>
          <w:szCs w:val="28"/>
        </w:rPr>
        <w:t>9</w:t>
      </w:r>
      <w:r>
        <w:rPr>
          <w:sz w:val="28"/>
          <w:szCs w:val="28"/>
        </w:rPr>
        <w:t xml:space="preserve"> </w:t>
      </w:r>
      <w:r w:rsidRPr="005168FB">
        <w:rPr>
          <w:sz w:val="28"/>
          <w:szCs w:val="28"/>
        </w:rPr>
        <w:t>к настоящему решению.</w:t>
      </w:r>
    </w:p>
    <w:p w:rsidR="00D36709" w:rsidRDefault="00D36709" w:rsidP="00D36709">
      <w:pPr>
        <w:autoSpaceDE w:val="0"/>
        <w:autoSpaceDN w:val="0"/>
        <w:adjustRightInd w:val="0"/>
        <w:ind w:firstLine="709"/>
        <w:jc w:val="both"/>
        <w:outlineLvl w:val="1"/>
        <w:rPr>
          <w:sz w:val="28"/>
          <w:szCs w:val="28"/>
        </w:rPr>
      </w:pPr>
    </w:p>
    <w:p w:rsidR="00D36709" w:rsidRPr="008159D0" w:rsidRDefault="00D36709" w:rsidP="00D36709">
      <w:pPr>
        <w:autoSpaceDE w:val="0"/>
        <w:autoSpaceDN w:val="0"/>
        <w:adjustRightInd w:val="0"/>
        <w:ind w:firstLine="709"/>
        <w:jc w:val="both"/>
        <w:outlineLvl w:val="1"/>
        <w:rPr>
          <w:sz w:val="28"/>
          <w:szCs w:val="28"/>
        </w:rPr>
      </w:pPr>
      <w:r>
        <w:rPr>
          <w:sz w:val="28"/>
          <w:szCs w:val="28"/>
        </w:rPr>
        <w:t xml:space="preserve">Статья. 7 </w:t>
      </w:r>
      <w:r>
        <w:rPr>
          <w:sz w:val="28"/>
          <w:szCs w:val="20"/>
        </w:rPr>
        <w:t>Программа</w:t>
      </w:r>
      <w:r w:rsidRPr="008159D0">
        <w:rPr>
          <w:sz w:val="28"/>
          <w:szCs w:val="20"/>
        </w:rPr>
        <w:t xml:space="preserve"> муниципальных гарантий сельского поселения на 201</w:t>
      </w:r>
      <w:r>
        <w:rPr>
          <w:sz w:val="28"/>
          <w:szCs w:val="20"/>
        </w:rPr>
        <w:t>9 и на плановый период 2020 и 2021 годов</w:t>
      </w:r>
      <w:r w:rsidRPr="008159D0">
        <w:rPr>
          <w:sz w:val="28"/>
          <w:szCs w:val="20"/>
        </w:rPr>
        <w:t xml:space="preserve"> 202</w:t>
      </w:r>
      <w:r>
        <w:rPr>
          <w:sz w:val="28"/>
          <w:szCs w:val="20"/>
        </w:rPr>
        <w:t>1</w:t>
      </w:r>
      <w:r w:rsidRPr="008159D0">
        <w:rPr>
          <w:sz w:val="28"/>
          <w:szCs w:val="20"/>
        </w:rPr>
        <w:t xml:space="preserve"> гг.</w:t>
      </w:r>
    </w:p>
    <w:p w:rsidR="00D36709" w:rsidRPr="008159D0" w:rsidRDefault="00D36709" w:rsidP="00D36709">
      <w:pPr>
        <w:ind w:firstLine="709"/>
        <w:contextualSpacing/>
        <w:jc w:val="both"/>
        <w:rPr>
          <w:sz w:val="28"/>
          <w:szCs w:val="20"/>
        </w:rPr>
      </w:pPr>
      <w:r w:rsidRPr="008159D0">
        <w:rPr>
          <w:sz w:val="28"/>
          <w:szCs w:val="20"/>
        </w:rPr>
        <w:t>Утвердить программу муниципальных гарантий сельского поселения на 201</w:t>
      </w:r>
      <w:r>
        <w:rPr>
          <w:sz w:val="28"/>
          <w:szCs w:val="20"/>
        </w:rPr>
        <w:t>9 год и на плановый период 2020 и 2021 годов</w:t>
      </w:r>
      <w:r w:rsidRPr="008159D0">
        <w:rPr>
          <w:sz w:val="28"/>
          <w:szCs w:val="20"/>
        </w:rPr>
        <w:t xml:space="preserve"> согласно Приложени</w:t>
      </w:r>
      <w:r>
        <w:rPr>
          <w:sz w:val="28"/>
          <w:szCs w:val="20"/>
        </w:rPr>
        <w:t>ю</w:t>
      </w:r>
      <w:r w:rsidRPr="008159D0">
        <w:rPr>
          <w:sz w:val="28"/>
          <w:szCs w:val="20"/>
        </w:rPr>
        <w:t xml:space="preserve"> </w:t>
      </w:r>
      <w:r>
        <w:rPr>
          <w:sz w:val="28"/>
          <w:szCs w:val="20"/>
        </w:rPr>
        <w:t>№10</w:t>
      </w:r>
      <w:r w:rsidRPr="00A77B7A">
        <w:rPr>
          <w:sz w:val="28"/>
          <w:szCs w:val="20"/>
        </w:rPr>
        <w:t xml:space="preserve"> к настоящему решению.</w:t>
      </w:r>
    </w:p>
    <w:p w:rsidR="00D36709" w:rsidRDefault="00D36709" w:rsidP="00D36709">
      <w:pPr>
        <w:ind w:firstLine="720"/>
        <w:jc w:val="both"/>
        <w:rPr>
          <w:sz w:val="28"/>
          <w:szCs w:val="20"/>
        </w:rPr>
      </w:pPr>
    </w:p>
    <w:p w:rsidR="00D36709" w:rsidRPr="008159D0" w:rsidRDefault="00D36709" w:rsidP="00D36709">
      <w:pPr>
        <w:ind w:firstLine="709"/>
        <w:contextualSpacing/>
        <w:jc w:val="both"/>
        <w:rPr>
          <w:sz w:val="28"/>
          <w:szCs w:val="20"/>
        </w:rPr>
      </w:pPr>
      <w:r w:rsidRPr="008159D0">
        <w:rPr>
          <w:sz w:val="28"/>
          <w:szCs w:val="20"/>
        </w:rPr>
        <w:t xml:space="preserve">Статья </w:t>
      </w:r>
      <w:r>
        <w:rPr>
          <w:sz w:val="28"/>
          <w:szCs w:val="20"/>
        </w:rPr>
        <w:t>8</w:t>
      </w:r>
      <w:r w:rsidRPr="008159D0">
        <w:rPr>
          <w:sz w:val="28"/>
          <w:szCs w:val="20"/>
        </w:rPr>
        <w:t>. Муниципальные внутренние заимствования сельского поселения на 201</w:t>
      </w:r>
      <w:r>
        <w:rPr>
          <w:sz w:val="28"/>
          <w:szCs w:val="20"/>
        </w:rPr>
        <w:t>9 и на плановый период 2020 и 2021 годов</w:t>
      </w:r>
      <w:r w:rsidRPr="008159D0">
        <w:rPr>
          <w:sz w:val="28"/>
          <w:szCs w:val="20"/>
        </w:rPr>
        <w:t>.</w:t>
      </w:r>
    </w:p>
    <w:p w:rsidR="00D36709" w:rsidRPr="008159D0" w:rsidRDefault="00D36709" w:rsidP="00D36709">
      <w:pPr>
        <w:ind w:firstLine="720"/>
        <w:contextualSpacing/>
        <w:jc w:val="both"/>
        <w:rPr>
          <w:sz w:val="28"/>
          <w:szCs w:val="20"/>
        </w:rPr>
      </w:pPr>
      <w:r w:rsidRPr="008159D0">
        <w:rPr>
          <w:sz w:val="28"/>
          <w:szCs w:val="20"/>
        </w:rPr>
        <w:t xml:space="preserve">Утвердить программу муниципальных заимствований на </w:t>
      </w:r>
      <w:r>
        <w:rPr>
          <w:sz w:val="28"/>
          <w:szCs w:val="20"/>
        </w:rPr>
        <w:t>2019 год и на пл</w:t>
      </w:r>
      <w:r>
        <w:rPr>
          <w:sz w:val="28"/>
          <w:szCs w:val="20"/>
        </w:rPr>
        <w:t>а</w:t>
      </w:r>
      <w:r>
        <w:rPr>
          <w:sz w:val="28"/>
          <w:szCs w:val="20"/>
        </w:rPr>
        <w:t>новый период 2020 и 2021 годы</w:t>
      </w:r>
      <w:r w:rsidRPr="008159D0">
        <w:rPr>
          <w:sz w:val="28"/>
          <w:szCs w:val="20"/>
        </w:rPr>
        <w:t xml:space="preserve"> согласно </w:t>
      </w:r>
      <w:r w:rsidRPr="00A77B7A">
        <w:rPr>
          <w:sz w:val="28"/>
          <w:szCs w:val="20"/>
        </w:rPr>
        <w:t>Приложению №11 к настоящему реш</w:t>
      </w:r>
      <w:r w:rsidRPr="00A77B7A">
        <w:rPr>
          <w:sz w:val="28"/>
          <w:szCs w:val="20"/>
        </w:rPr>
        <w:t>е</w:t>
      </w:r>
      <w:r w:rsidRPr="00A77B7A">
        <w:rPr>
          <w:sz w:val="28"/>
          <w:szCs w:val="20"/>
        </w:rPr>
        <w:t>нию.</w:t>
      </w:r>
    </w:p>
    <w:p w:rsidR="00D36709" w:rsidRDefault="00D36709" w:rsidP="00D36709">
      <w:pPr>
        <w:autoSpaceDE w:val="0"/>
        <w:autoSpaceDN w:val="0"/>
        <w:adjustRightInd w:val="0"/>
        <w:ind w:firstLine="709"/>
        <w:jc w:val="both"/>
        <w:outlineLvl w:val="1"/>
        <w:rPr>
          <w:sz w:val="28"/>
          <w:szCs w:val="20"/>
        </w:rPr>
      </w:pPr>
    </w:p>
    <w:p w:rsidR="00D36709" w:rsidRPr="008159D0" w:rsidRDefault="00D36709" w:rsidP="00D36709">
      <w:pPr>
        <w:autoSpaceDE w:val="0"/>
        <w:autoSpaceDN w:val="0"/>
        <w:adjustRightInd w:val="0"/>
        <w:ind w:firstLine="708"/>
        <w:jc w:val="both"/>
        <w:outlineLvl w:val="1"/>
        <w:rPr>
          <w:sz w:val="28"/>
          <w:szCs w:val="28"/>
        </w:rPr>
      </w:pPr>
      <w:r w:rsidRPr="008159D0">
        <w:rPr>
          <w:sz w:val="28"/>
          <w:szCs w:val="20"/>
        </w:rPr>
        <w:t xml:space="preserve">Статья </w:t>
      </w:r>
      <w:r>
        <w:rPr>
          <w:sz w:val="28"/>
          <w:szCs w:val="20"/>
        </w:rPr>
        <w:t>9</w:t>
      </w:r>
      <w:r w:rsidRPr="008159D0">
        <w:rPr>
          <w:sz w:val="28"/>
          <w:szCs w:val="20"/>
        </w:rPr>
        <w:t xml:space="preserve">. </w:t>
      </w:r>
      <w:r w:rsidRPr="008159D0">
        <w:rPr>
          <w:sz w:val="28"/>
          <w:szCs w:val="28"/>
        </w:rPr>
        <w:t>Источники финансирования дефицита бюджета сельского посел</w:t>
      </w:r>
      <w:r w:rsidRPr="008159D0">
        <w:rPr>
          <w:sz w:val="28"/>
          <w:szCs w:val="28"/>
        </w:rPr>
        <w:t>е</w:t>
      </w:r>
      <w:r w:rsidRPr="008159D0">
        <w:rPr>
          <w:sz w:val="28"/>
          <w:szCs w:val="28"/>
        </w:rPr>
        <w:t>ния на 201</w:t>
      </w:r>
      <w:r>
        <w:rPr>
          <w:sz w:val="28"/>
          <w:szCs w:val="28"/>
        </w:rPr>
        <w:t>9 год и на плановый период 2020</w:t>
      </w:r>
      <w:r w:rsidRPr="008159D0">
        <w:rPr>
          <w:sz w:val="28"/>
          <w:szCs w:val="28"/>
        </w:rPr>
        <w:t xml:space="preserve"> и 202</w:t>
      </w:r>
      <w:r>
        <w:rPr>
          <w:sz w:val="28"/>
          <w:szCs w:val="28"/>
        </w:rPr>
        <w:t>1</w:t>
      </w:r>
      <w:r w:rsidRPr="008159D0">
        <w:rPr>
          <w:sz w:val="28"/>
          <w:szCs w:val="28"/>
        </w:rPr>
        <w:t xml:space="preserve"> годов</w:t>
      </w:r>
    </w:p>
    <w:p w:rsidR="00D36709" w:rsidRPr="008159D0" w:rsidRDefault="00D36709" w:rsidP="00D36709">
      <w:pPr>
        <w:autoSpaceDE w:val="0"/>
        <w:autoSpaceDN w:val="0"/>
        <w:adjustRightInd w:val="0"/>
        <w:ind w:firstLine="709"/>
        <w:jc w:val="both"/>
        <w:outlineLvl w:val="1"/>
        <w:rPr>
          <w:sz w:val="28"/>
          <w:szCs w:val="28"/>
        </w:rPr>
      </w:pPr>
      <w:r w:rsidRPr="008159D0">
        <w:rPr>
          <w:sz w:val="28"/>
          <w:szCs w:val="28"/>
        </w:rPr>
        <w:t xml:space="preserve">Утвердить </w:t>
      </w:r>
      <w:hyperlink r:id="rId11" w:history="1">
        <w:r w:rsidRPr="008159D0">
          <w:rPr>
            <w:sz w:val="28"/>
            <w:szCs w:val="28"/>
          </w:rPr>
          <w:t>источники</w:t>
        </w:r>
      </w:hyperlink>
      <w:r w:rsidRPr="008159D0">
        <w:rPr>
          <w:sz w:val="28"/>
          <w:szCs w:val="28"/>
        </w:rPr>
        <w:t xml:space="preserve"> финансирования дефицита бюджета сельского пос</w:t>
      </w:r>
      <w:r w:rsidRPr="008159D0">
        <w:rPr>
          <w:sz w:val="28"/>
          <w:szCs w:val="28"/>
        </w:rPr>
        <w:t>е</w:t>
      </w:r>
      <w:r w:rsidRPr="008159D0">
        <w:rPr>
          <w:sz w:val="28"/>
          <w:szCs w:val="28"/>
        </w:rPr>
        <w:t>ления на 201</w:t>
      </w:r>
      <w:r>
        <w:rPr>
          <w:sz w:val="28"/>
          <w:szCs w:val="28"/>
        </w:rPr>
        <w:t>9</w:t>
      </w:r>
      <w:r w:rsidRPr="008159D0">
        <w:rPr>
          <w:sz w:val="28"/>
          <w:szCs w:val="28"/>
        </w:rPr>
        <w:t xml:space="preserve"> год и на плановый период 20</w:t>
      </w:r>
      <w:r>
        <w:rPr>
          <w:sz w:val="28"/>
          <w:szCs w:val="28"/>
        </w:rPr>
        <w:t>20</w:t>
      </w:r>
      <w:r w:rsidRPr="008159D0">
        <w:rPr>
          <w:sz w:val="28"/>
          <w:szCs w:val="28"/>
        </w:rPr>
        <w:t xml:space="preserve"> и 202</w:t>
      </w:r>
      <w:r>
        <w:rPr>
          <w:sz w:val="28"/>
          <w:szCs w:val="28"/>
        </w:rPr>
        <w:t>1</w:t>
      </w:r>
      <w:r w:rsidRPr="008159D0">
        <w:rPr>
          <w:sz w:val="28"/>
          <w:szCs w:val="28"/>
        </w:rPr>
        <w:t xml:space="preserve"> годов согласно приложению</w:t>
      </w:r>
      <w:r>
        <w:rPr>
          <w:sz w:val="28"/>
          <w:szCs w:val="28"/>
        </w:rPr>
        <w:t xml:space="preserve"> </w:t>
      </w:r>
      <w:r w:rsidRPr="008159D0">
        <w:rPr>
          <w:sz w:val="28"/>
          <w:szCs w:val="28"/>
        </w:rPr>
        <w:t xml:space="preserve">№ </w:t>
      </w:r>
      <w:r>
        <w:rPr>
          <w:sz w:val="28"/>
          <w:szCs w:val="28"/>
        </w:rPr>
        <w:t>12</w:t>
      </w:r>
      <w:r w:rsidRPr="008159D0">
        <w:rPr>
          <w:sz w:val="28"/>
          <w:szCs w:val="28"/>
        </w:rPr>
        <w:t xml:space="preserve"> </w:t>
      </w:r>
      <w:r>
        <w:rPr>
          <w:sz w:val="28"/>
          <w:szCs w:val="28"/>
        </w:rPr>
        <w:t>и</w:t>
      </w:r>
      <w:r w:rsidRPr="008159D0">
        <w:rPr>
          <w:sz w:val="28"/>
          <w:szCs w:val="28"/>
        </w:rPr>
        <w:t xml:space="preserve"> № </w:t>
      </w:r>
      <w:r>
        <w:rPr>
          <w:sz w:val="28"/>
          <w:szCs w:val="28"/>
        </w:rPr>
        <w:t>13</w:t>
      </w:r>
      <w:r w:rsidRPr="008159D0">
        <w:rPr>
          <w:sz w:val="28"/>
          <w:szCs w:val="28"/>
        </w:rPr>
        <w:t xml:space="preserve"> к настоящему решению.</w:t>
      </w:r>
    </w:p>
    <w:p w:rsidR="00D36709" w:rsidRPr="008159D0" w:rsidRDefault="00D36709" w:rsidP="00D36709">
      <w:pPr>
        <w:ind w:firstLine="709"/>
        <w:contextualSpacing/>
        <w:jc w:val="both"/>
        <w:rPr>
          <w:sz w:val="28"/>
          <w:szCs w:val="20"/>
        </w:rPr>
      </w:pPr>
    </w:p>
    <w:p w:rsidR="00D36709" w:rsidRPr="008159D0" w:rsidRDefault="00D36709" w:rsidP="00D36709">
      <w:pPr>
        <w:ind w:firstLine="720"/>
        <w:jc w:val="both"/>
        <w:rPr>
          <w:sz w:val="28"/>
          <w:szCs w:val="20"/>
        </w:rPr>
      </w:pPr>
      <w:r w:rsidRPr="008159D0">
        <w:rPr>
          <w:sz w:val="28"/>
          <w:szCs w:val="20"/>
        </w:rPr>
        <w:t xml:space="preserve">Статья </w:t>
      </w:r>
      <w:r>
        <w:rPr>
          <w:sz w:val="28"/>
          <w:szCs w:val="20"/>
        </w:rPr>
        <w:t>10</w:t>
      </w:r>
      <w:r w:rsidRPr="008159D0">
        <w:rPr>
          <w:sz w:val="28"/>
          <w:szCs w:val="20"/>
        </w:rPr>
        <w:t>. Особенности исполнения бюджета сельского поселения</w:t>
      </w:r>
    </w:p>
    <w:p w:rsidR="00D36709" w:rsidRPr="008159D0" w:rsidRDefault="00D36709" w:rsidP="00D36709">
      <w:pPr>
        <w:ind w:firstLine="720"/>
        <w:jc w:val="both"/>
        <w:rPr>
          <w:sz w:val="28"/>
          <w:szCs w:val="20"/>
        </w:rPr>
      </w:pPr>
      <w:r w:rsidRPr="008159D0">
        <w:rPr>
          <w:sz w:val="28"/>
          <w:szCs w:val="20"/>
        </w:rPr>
        <w:t>1. В ходе исполнения бюджета сельского поселения изменения в сводную бюджетную роспись вносятся администраци</w:t>
      </w:r>
      <w:r>
        <w:rPr>
          <w:sz w:val="28"/>
          <w:szCs w:val="20"/>
        </w:rPr>
        <w:t>ей</w:t>
      </w:r>
      <w:r w:rsidRPr="008159D0">
        <w:rPr>
          <w:sz w:val="28"/>
          <w:szCs w:val="20"/>
        </w:rPr>
        <w:t xml:space="preserve"> сельского поселения без внесения изменений в настоящее решение:</w:t>
      </w:r>
    </w:p>
    <w:p w:rsidR="00D36709" w:rsidRPr="008159D0" w:rsidRDefault="00D36709" w:rsidP="00D36709">
      <w:pPr>
        <w:ind w:firstLine="720"/>
        <w:jc w:val="both"/>
        <w:rPr>
          <w:sz w:val="28"/>
          <w:szCs w:val="20"/>
        </w:rPr>
      </w:pPr>
      <w:r w:rsidRPr="008159D0">
        <w:rPr>
          <w:sz w:val="28"/>
          <w:szCs w:val="20"/>
        </w:rPr>
        <w:t>1) на сумму остатков средств бюджета сельского поселения по состоянию на 01 января текущего года;</w:t>
      </w:r>
    </w:p>
    <w:p w:rsidR="00D36709" w:rsidRPr="008159D0" w:rsidRDefault="00D36709" w:rsidP="00D36709">
      <w:pPr>
        <w:ind w:firstLine="720"/>
        <w:jc w:val="both"/>
        <w:rPr>
          <w:color w:val="FF0000"/>
          <w:sz w:val="28"/>
          <w:szCs w:val="20"/>
        </w:rPr>
      </w:pPr>
      <w:r w:rsidRPr="008159D0">
        <w:rPr>
          <w:sz w:val="28"/>
          <w:szCs w:val="20"/>
        </w:rPr>
        <w:t>2) на сумму дополнительных безвозмездных поступлений от физических и юридических лиц в бюджет сельского поселения;</w:t>
      </w:r>
    </w:p>
    <w:p w:rsidR="00D36709" w:rsidRPr="008159D0" w:rsidRDefault="00D36709" w:rsidP="00D36709">
      <w:pPr>
        <w:ind w:firstLine="720"/>
        <w:jc w:val="both"/>
        <w:rPr>
          <w:sz w:val="28"/>
          <w:szCs w:val="20"/>
        </w:rPr>
      </w:pPr>
      <w:r w:rsidRPr="008159D0">
        <w:rPr>
          <w:sz w:val="28"/>
          <w:szCs w:val="20"/>
        </w:rPr>
        <w:lastRenderedPageBreak/>
        <w:t>3) по предписанию органов, осуществляющих финансовый контроль;</w:t>
      </w:r>
    </w:p>
    <w:p w:rsidR="00D36709" w:rsidRPr="008159D0" w:rsidRDefault="00D36709" w:rsidP="00D36709">
      <w:pPr>
        <w:ind w:firstLine="720"/>
        <w:jc w:val="both"/>
        <w:rPr>
          <w:sz w:val="28"/>
          <w:szCs w:val="20"/>
        </w:rPr>
      </w:pPr>
      <w:r w:rsidRPr="008159D0">
        <w:rPr>
          <w:sz w:val="28"/>
          <w:szCs w:val="20"/>
        </w:rPr>
        <w:t>4) в случае изменения расходных обязательств сельского поселения и (или) принятия правовых актов администрации сельского поселения;</w:t>
      </w:r>
    </w:p>
    <w:p w:rsidR="00D36709" w:rsidRPr="008159D0" w:rsidRDefault="00D36709" w:rsidP="00D36709">
      <w:pPr>
        <w:ind w:firstLine="720"/>
        <w:jc w:val="both"/>
        <w:rPr>
          <w:sz w:val="28"/>
          <w:szCs w:val="20"/>
        </w:rPr>
      </w:pPr>
      <w:r w:rsidRPr="008159D0">
        <w:rPr>
          <w:sz w:val="28"/>
          <w:szCs w:val="20"/>
        </w:rPr>
        <w:t>5) на суммы средств, предоставляемых за счет средств резервного фонда администрации сельского поселения;</w:t>
      </w:r>
    </w:p>
    <w:p w:rsidR="00D36709" w:rsidRPr="008159D0" w:rsidRDefault="00D36709" w:rsidP="00D36709">
      <w:pPr>
        <w:ind w:firstLine="720"/>
        <w:jc w:val="both"/>
        <w:rPr>
          <w:sz w:val="28"/>
          <w:szCs w:val="20"/>
        </w:rPr>
      </w:pPr>
      <w:r w:rsidRPr="008159D0">
        <w:rPr>
          <w:sz w:val="28"/>
          <w:szCs w:val="20"/>
        </w:rPr>
        <w:t>6) в случае изменения и (или) перераспределения бюджетных ассигнований на финансирование объектов капитального строительства и капитального ремо</w:t>
      </w:r>
      <w:r w:rsidRPr="008159D0">
        <w:rPr>
          <w:sz w:val="28"/>
          <w:szCs w:val="20"/>
        </w:rPr>
        <w:t>н</w:t>
      </w:r>
      <w:r w:rsidRPr="008159D0">
        <w:rPr>
          <w:sz w:val="28"/>
          <w:szCs w:val="20"/>
        </w:rPr>
        <w:t>та;</w:t>
      </w:r>
    </w:p>
    <w:p w:rsidR="00D36709" w:rsidRPr="008159D0" w:rsidRDefault="00D36709" w:rsidP="00D36709">
      <w:pPr>
        <w:ind w:firstLine="720"/>
        <w:jc w:val="both"/>
        <w:rPr>
          <w:sz w:val="28"/>
          <w:szCs w:val="20"/>
        </w:rPr>
      </w:pPr>
      <w:r w:rsidRPr="008159D0">
        <w:rPr>
          <w:sz w:val="28"/>
          <w:szCs w:val="20"/>
        </w:rPr>
        <w:t>7) на сумму изменения и (или) перераспределения объемов межбюджетных трансфертов, полученных из краевого бюджета и иных безвозмездных поступл</w:t>
      </w:r>
      <w:r w:rsidRPr="008159D0">
        <w:rPr>
          <w:sz w:val="28"/>
          <w:szCs w:val="20"/>
        </w:rPr>
        <w:t>е</w:t>
      </w:r>
      <w:r w:rsidRPr="008159D0">
        <w:rPr>
          <w:sz w:val="28"/>
          <w:szCs w:val="20"/>
        </w:rPr>
        <w:t>ний;</w:t>
      </w:r>
    </w:p>
    <w:p w:rsidR="00D36709" w:rsidRPr="008159D0" w:rsidRDefault="00D36709" w:rsidP="00D36709">
      <w:pPr>
        <w:ind w:firstLine="720"/>
        <w:jc w:val="both"/>
        <w:rPr>
          <w:sz w:val="28"/>
          <w:szCs w:val="20"/>
        </w:rPr>
      </w:pPr>
      <w:r w:rsidRPr="008159D0">
        <w:rPr>
          <w:sz w:val="28"/>
          <w:szCs w:val="20"/>
        </w:rPr>
        <w:t>8) в случае изменения кодов бюджетной классификации Российской Фед</w:t>
      </w:r>
      <w:r w:rsidRPr="008159D0">
        <w:rPr>
          <w:sz w:val="28"/>
          <w:szCs w:val="20"/>
        </w:rPr>
        <w:t>е</w:t>
      </w:r>
      <w:r w:rsidRPr="008159D0">
        <w:rPr>
          <w:sz w:val="28"/>
          <w:szCs w:val="20"/>
        </w:rPr>
        <w:t>рации и их наименований, принципов назначения, структуры кодов, а также пр</w:t>
      </w:r>
      <w:r w:rsidRPr="008159D0">
        <w:rPr>
          <w:sz w:val="28"/>
          <w:szCs w:val="20"/>
        </w:rPr>
        <w:t>и</w:t>
      </w:r>
      <w:r w:rsidRPr="008159D0">
        <w:rPr>
          <w:sz w:val="28"/>
          <w:szCs w:val="20"/>
        </w:rPr>
        <w:t>своения кодов составным частям бюджетной классификации Российской Федер</w:t>
      </w:r>
      <w:r w:rsidRPr="008159D0">
        <w:rPr>
          <w:sz w:val="28"/>
          <w:szCs w:val="20"/>
        </w:rPr>
        <w:t>а</w:t>
      </w:r>
      <w:r w:rsidRPr="008159D0">
        <w:rPr>
          <w:sz w:val="28"/>
          <w:szCs w:val="20"/>
        </w:rPr>
        <w:t>ции;</w:t>
      </w:r>
    </w:p>
    <w:p w:rsidR="00D36709" w:rsidRPr="008159D0" w:rsidRDefault="00D36709" w:rsidP="00D36709">
      <w:pPr>
        <w:ind w:firstLine="720"/>
        <w:jc w:val="both"/>
        <w:rPr>
          <w:rFonts w:eastAsia="Calibri"/>
          <w:color w:val="000000"/>
          <w:sz w:val="28"/>
          <w:szCs w:val="28"/>
        </w:rPr>
      </w:pPr>
      <w:r w:rsidRPr="008159D0">
        <w:rPr>
          <w:sz w:val="28"/>
          <w:szCs w:val="20"/>
        </w:rPr>
        <w:t xml:space="preserve">9) </w:t>
      </w:r>
      <w:r w:rsidRPr="008159D0">
        <w:rPr>
          <w:rFonts w:eastAsia="Calibri"/>
          <w:color w:val="000000"/>
          <w:sz w:val="28"/>
          <w:szCs w:val="28"/>
        </w:rPr>
        <w:t xml:space="preserve">на сумму экономии бюджетных ассигнований в результате проведения закупок товаров, работ, услуг для обеспечения </w:t>
      </w:r>
      <w:r>
        <w:rPr>
          <w:rFonts w:eastAsia="Calibri"/>
          <w:color w:val="000000"/>
          <w:sz w:val="28"/>
          <w:szCs w:val="28"/>
        </w:rPr>
        <w:t>муниципальных</w:t>
      </w:r>
      <w:r w:rsidRPr="008159D0">
        <w:rPr>
          <w:rFonts w:eastAsia="Calibri"/>
          <w:color w:val="000000"/>
          <w:sz w:val="28"/>
          <w:szCs w:val="28"/>
        </w:rPr>
        <w:t xml:space="preserve"> нужд сельского поселения;</w:t>
      </w:r>
    </w:p>
    <w:p w:rsidR="00D36709" w:rsidRPr="008159D0" w:rsidRDefault="00D36709" w:rsidP="00D36709">
      <w:pPr>
        <w:ind w:firstLine="720"/>
        <w:jc w:val="both"/>
        <w:rPr>
          <w:sz w:val="28"/>
          <w:szCs w:val="20"/>
        </w:rPr>
      </w:pPr>
      <w:r w:rsidRPr="008159D0">
        <w:rPr>
          <w:rFonts w:eastAsia="Calibri"/>
          <w:color w:val="000000"/>
          <w:sz w:val="28"/>
          <w:szCs w:val="28"/>
        </w:rPr>
        <w:t>10) в случае изменения кода целевой статьи бюджетной классификации по бюджетным ассигнованиям за счет средств местного бюджета в связи с поступл</w:t>
      </w:r>
      <w:r w:rsidRPr="008159D0">
        <w:rPr>
          <w:rFonts w:eastAsia="Calibri"/>
          <w:color w:val="000000"/>
          <w:sz w:val="28"/>
          <w:szCs w:val="28"/>
        </w:rPr>
        <w:t>е</w:t>
      </w:r>
      <w:r w:rsidRPr="008159D0">
        <w:rPr>
          <w:rFonts w:eastAsia="Calibri"/>
          <w:color w:val="000000"/>
          <w:sz w:val="28"/>
          <w:szCs w:val="28"/>
        </w:rPr>
        <w:t xml:space="preserve">нием (распределением) субсидий из федерального бюджета в целях </w:t>
      </w:r>
      <w:proofErr w:type="spellStart"/>
      <w:r w:rsidRPr="008159D0">
        <w:rPr>
          <w:rFonts w:eastAsia="Calibri"/>
          <w:color w:val="000000"/>
          <w:sz w:val="28"/>
          <w:szCs w:val="28"/>
        </w:rPr>
        <w:t>софинансир</w:t>
      </w:r>
      <w:r w:rsidRPr="008159D0">
        <w:rPr>
          <w:rFonts w:eastAsia="Calibri"/>
          <w:color w:val="000000"/>
          <w:sz w:val="28"/>
          <w:szCs w:val="28"/>
        </w:rPr>
        <w:t>о</w:t>
      </w:r>
      <w:r w:rsidRPr="008159D0">
        <w:rPr>
          <w:rFonts w:eastAsia="Calibri"/>
          <w:color w:val="000000"/>
          <w:sz w:val="28"/>
          <w:szCs w:val="28"/>
        </w:rPr>
        <w:t>вания</w:t>
      </w:r>
      <w:proofErr w:type="spellEnd"/>
      <w:r w:rsidRPr="008159D0">
        <w:rPr>
          <w:rFonts w:eastAsia="Calibri"/>
          <w:color w:val="000000"/>
          <w:sz w:val="28"/>
          <w:szCs w:val="28"/>
        </w:rPr>
        <w:t xml:space="preserve"> соответствующих расходных обязательств.</w:t>
      </w:r>
    </w:p>
    <w:p w:rsidR="00D36709" w:rsidRPr="008159D0" w:rsidRDefault="00D36709" w:rsidP="00D36709">
      <w:pPr>
        <w:ind w:firstLine="720"/>
        <w:jc w:val="both"/>
        <w:rPr>
          <w:sz w:val="28"/>
          <w:szCs w:val="20"/>
        </w:rPr>
      </w:pPr>
      <w:r w:rsidRPr="008159D0">
        <w:rPr>
          <w:sz w:val="28"/>
          <w:szCs w:val="20"/>
        </w:rPr>
        <w:t>2. Установить, что безвозмездные поступления от физических и юридич</w:t>
      </w:r>
      <w:r w:rsidRPr="008159D0">
        <w:rPr>
          <w:sz w:val="28"/>
          <w:szCs w:val="20"/>
        </w:rPr>
        <w:t>е</w:t>
      </w:r>
      <w:r w:rsidRPr="008159D0">
        <w:rPr>
          <w:sz w:val="28"/>
          <w:szCs w:val="20"/>
        </w:rPr>
        <w:t>ских лиц, в том числе добровольные пожертвования, поступившие в бюджет сел</w:t>
      </w:r>
      <w:r w:rsidRPr="008159D0">
        <w:rPr>
          <w:sz w:val="28"/>
          <w:szCs w:val="20"/>
        </w:rPr>
        <w:t>ь</w:t>
      </w:r>
      <w:r w:rsidRPr="008159D0">
        <w:rPr>
          <w:sz w:val="28"/>
          <w:szCs w:val="20"/>
        </w:rPr>
        <w:t xml:space="preserve">ского поселения, используются на цели, </w:t>
      </w:r>
      <w:r>
        <w:rPr>
          <w:sz w:val="28"/>
          <w:szCs w:val="20"/>
        </w:rPr>
        <w:t xml:space="preserve">указанные при их перечислении. </w:t>
      </w:r>
    </w:p>
    <w:p w:rsidR="00D36709" w:rsidRDefault="00D36709" w:rsidP="00D36709">
      <w:pPr>
        <w:ind w:firstLine="720"/>
        <w:jc w:val="both"/>
        <w:rPr>
          <w:sz w:val="28"/>
          <w:szCs w:val="20"/>
        </w:rPr>
      </w:pPr>
    </w:p>
    <w:p w:rsidR="00D36709" w:rsidRPr="008159D0" w:rsidRDefault="00D36709" w:rsidP="00D36709">
      <w:pPr>
        <w:shd w:val="clear" w:color="auto" w:fill="FFFFFF"/>
        <w:ind w:firstLine="720"/>
        <w:jc w:val="both"/>
        <w:rPr>
          <w:spacing w:val="3"/>
          <w:sz w:val="28"/>
          <w:szCs w:val="28"/>
        </w:rPr>
      </w:pPr>
      <w:r>
        <w:rPr>
          <w:spacing w:val="3"/>
          <w:sz w:val="28"/>
          <w:szCs w:val="28"/>
        </w:rPr>
        <w:t>2</w:t>
      </w:r>
      <w:r w:rsidRPr="008159D0">
        <w:rPr>
          <w:spacing w:val="3"/>
          <w:sz w:val="28"/>
          <w:szCs w:val="28"/>
        </w:rPr>
        <w:t>. Опубликовать настоящее решение в Информационном бюллетене В</w:t>
      </w:r>
      <w:r w:rsidRPr="008159D0">
        <w:rPr>
          <w:spacing w:val="3"/>
          <w:sz w:val="28"/>
          <w:szCs w:val="28"/>
        </w:rPr>
        <w:t>о</w:t>
      </w:r>
      <w:r w:rsidRPr="008159D0">
        <w:rPr>
          <w:spacing w:val="3"/>
          <w:sz w:val="28"/>
          <w:szCs w:val="28"/>
        </w:rPr>
        <w:t>сточного сельского поселения.</w:t>
      </w:r>
    </w:p>
    <w:p w:rsidR="00D36709" w:rsidRPr="008159D0" w:rsidRDefault="00D36709" w:rsidP="00D36709">
      <w:pPr>
        <w:shd w:val="clear" w:color="auto" w:fill="FFFFFF"/>
        <w:spacing w:after="100" w:afterAutospacing="1"/>
        <w:jc w:val="both"/>
        <w:rPr>
          <w:spacing w:val="3"/>
          <w:sz w:val="28"/>
          <w:szCs w:val="28"/>
        </w:rPr>
      </w:pPr>
    </w:p>
    <w:p w:rsidR="00D36709" w:rsidRPr="008159D0" w:rsidRDefault="00D36709" w:rsidP="00D36709">
      <w:pPr>
        <w:shd w:val="clear" w:color="auto" w:fill="FFFFFF"/>
        <w:spacing w:after="100" w:afterAutospacing="1"/>
        <w:jc w:val="both"/>
        <w:rPr>
          <w:spacing w:val="3"/>
          <w:sz w:val="28"/>
          <w:szCs w:val="28"/>
        </w:rPr>
      </w:pPr>
      <w:r w:rsidRPr="008159D0">
        <w:rPr>
          <w:spacing w:val="3"/>
          <w:sz w:val="28"/>
          <w:szCs w:val="28"/>
        </w:rPr>
        <w:t xml:space="preserve">Глава сельского поселения                                                    </w:t>
      </w:r>
      <w:r>
        <w:rPr>
          <w:spacing w:val="3"/>
          <w:sz w:val="28"/>
          <w:szCs w:val="28"/>
        </w:rPr>
        <w:t>П.И. Маковецкий</w:t>
      </w:r>
    </w:p>
    <w:p w:rsidR="00D36709" w:rsidRPr="008159D0" w:rsidRDefault="00D36709" w:rsidP="00D36709">
      <w:pPr>
        <w:shd w:val="clear" w:color="auto" w:fill="FFFFFF"/>
        <w:spacing w:after="100" w:afterAutospacing="1"/>
        <w:jc w:val="both"/>
        <w:rPr>
          <w:spacing w:val="3"/>
          <w:sz w:val="28"/>
          <w:szCs w:val="28"/>
        </w:rPr>
      </w:pPr>
      <w:r w:rsidRPr="008159D0">
        <w:rPr>
          <w:spacing w:val="3"/>
          <w:sz w:val="28"/>
          <w:szCs w:val="28"/>
        </w:rPr>
        <w:t xml:space="preserve">Председатель Совета депутатов                                             </w:t>
      </w:r>
      <w:r>
        <w:rPr>
          <w:spacing w:val="3"/>
          <w:sz w:val="28"/>
          <w:szCs w:val="28"/>
        </w:rPr>
        <w:t>Т.А. Антоненко</w:t>
      </w:r>
      <w:r w:rsidRPr="008159D0">
        <w:rPr>
          <w:spacing w:val="3"/>
          <w:sz w:val="28"/>
          <w:szCs w:val="28"/>
        </w:rPr>
        <w:t xml:space="preserve"> </w:t>
      </w:r>
    </w:p>
    <w:p w:rsidR="00013922" w:rsidRPr="0087380A" w:rsidRDefault="00013922" w:rsidP="00013922">
      <w:pPr>
        <w:ind w:firstLine="5103"/>
        <w:rPr>
          <w:rFonts w:eastAsia="Calibri"/>
        </w:rPr>
      </w:pPr>
      <w:r>
        <w:rPr>
          <w:rFonts w:eastAsia="Calibri"/>
        </w:rPr>
        <w:t>Приложение № 1</w:t>
      </w:r>
    </w:p>
    <w:p w:rsidR="00013922" w:rsidRPr="0087380A" w:rsidRDefault="00013922" w:rsidP="00013922">
      <w:pPr>
        <w:ind w:firstLine="5103"/>
        <w:rPr>
          <w:rFonts w:eastAsia="Calibri"/>
        </w:rPr>
      </w:pPr>
      <w:r w:rsidRPr="0087380A">
        <w:rPr>
          <w:rFonts w:eastAsia="Calibri"/>
        </w:rPr>
        <w:t>к решению Совета депутатов</w:t>
      </w:r>
    </w:p>
    <w:p w:rsidR="00013922" w:rsidRPr="0087380A" w:rsidRDefault="00013922" w:rsidP="00013922">
      <w:pPr>
        <w:ind w:firstLine="5103"/>
        <w:rPr>
          <w:rFonts w:eastAsia="Calibri"/>
        </w:rPr>
      </w:pPr>
      <w:r w:rsidRPr="0087380A">
        <w:rPr>
          <w:rFonts w:eastAsia="Calibri"/>
        </w:rPr>
        <w:t>Восточного сельского поселения</w:t>
      </w:r>
    </w:p>
    <w:p w:rsidR="00013922" w:rsidRPr="0087380A" w:rsidRDefault="00013922" w:rsidP="00013922">
      <w:pPr>
        <w:ind w:firstLine="5103"/>
        <w:rPr>
          <w:rFonts w:eastAsia="Calibri"/>
        </w:rPr>
      </w:pPr>
      <w:r w:rsidRPr="0087380A">
        <w:rPr>
          <w:rFonts w:eastAsia="Calibri"/>
        </w:rPr>
        <w:t xml:space="preserve">от  </w:t>
      </w:r>
      <w:r>
        <w:rPr>
          <w:rFonts w:eastAsia="Calibri"/>
        </w:rPr>
        <w:t xml:space="preserve">27.12.2018 </w:t>
      </w:r>
      <w:r w:rsidRPr="0087380A">
        <w:rPr>
          <w:rFonts w:eastAsia="Calibri"/>
        </w:rPr>
        <w:t xml:space="preserve">№ </w:t>
      </w:r>
      <w:r>
        <w:rPr>
          <w:rFonts w:eastAsia="Calibri"/>
        </w:rPr>
        <w:t>8-12</w:t>
      </w:r>
    </w:p>
    <w:p w:rsidR="00013922" w:rsidRPr="0087380A" w:rsidRDefault="00013922" w:rsidP="00013922">
      <w:pPr>
        <w:spacing w:line="240" w:lineRule="exact"/>
        <w:jc w:val="center"/>
        <w:rPr>
          <w:color w:val="000000"/>
        </w:rPr>
      </w:pPr>
    </w:p>
    <w:p w:rsidR="00013922" w:rsidRPr="0087380A" w:rsidRDefault="0074230C" w:rsidP="00013922">
      <w:pPr>
        <w:spacing w:line="240" w:lineRule="exact"/>
        <w:jc w:val="center"/>
      </w:pPr>
      <w:hyperlink r:id="rId12" w:history="1">
        <w:r w:rsidR="00013922" w:rsidRPr="0087380A">
          <w:rPr>
            <w:color w:val="000000"/>
          </w:rPr>
          <w:t xml:space="preserve">ПЕРЕЧЕНЬ </w:t>
        </w:r>
      </w:hyperlink>
      <w:r w:rsidR="00013922">
        <w:rPr>
          <w:color w:val="000000"/>
        </w:rPr>
        <w:t>ГЛАВНЫХ</w:t>
      </w:r>
      <w:r w:rsidR="00013922" w:rsidRPr="0087380A">
        <w:rPr>
          <w:color w:val="000000"/>
        </w:rPr>
        <w:t xml:space="preserve"> АДМИНИСТРАТОР</w:t>
      </w:r>
      <w:r w:rsidR="00013922">
        <w:rPr>
          <w:color w:val="000000"/>
        </w:rPr>
        <w:t>ОВ</w:t>
      </w:r>
      <w:r w:rsidR="00013922" w:rsidRPr="0087380A">
        <w:rPr>
          <w:color w:val="000000"/>
        </w:rPr>
        <w:t xml:space="preserve"> ДОХОДОВ БЮДЖЕТА </w:t>
      </w:r>
      <w:r w:rsidR="00013922">
        <w:rPr>
          <w:color w:val="000000"/>
        </w:rPr>
        <w:t xml:space="preserve">ВОСТОЧНОГО </w:t>
      </w:r>
      <w:r w:rsidR="00013922" w:rsidRPr="0087380A">
        <w:rPr>
          <w:color w:val="000000"/>
        </w:rPr>
        <w:t xml:space="preserve">СЕЛЬСКОГО ПОСЕЛЕНИЯ, </w:t>
      </w:r>
      <w:r w:rsidR="00013922" w:rsidRPr="0087380A">
        <w:t>ЗАКРЕПЛЯЕМЫЕ ЗА НИМ</w:t>
      </w:r>
      <w:r w:rsidR="00013922">
        <w:t>И</w:t>
      </w:r>
      <w:r w:rsidR="00013922" w:rsidRPr="0087380A">
        <w:t xml:space="preserve"> ВИДЫ (ПОДВИДЫ) ДОХОДОВ БЮДЖЕТА</w:t>
      </w:r>
    </w:p>
    <w:p w:rsidR="00013922" w:rsidRPr="0087380A" w:rsidRDefault="00013922" w:rsidP="00013922">
      <w:pPr>
        <w:jc w:val="center"/>
      </w:pPr>
    </w:p>
    <w:p w:rsidR="00013922" w:rsidRPr="0087380A" w:rsidRDefault="00013922" w:rsidP="00013922">
      <w:pPr>
        <w:jc w:val="center"/>
      </w:pPr>
    </w:p>
    <w:tbl>
      <w:tblPr>
        <w:tblW w:w="94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550"/>
        <w:gridCol w:w="5668"/>
      </w:tblGrid>
      <w:tr w:rsidR="00013922" w:rsidRPr="0087380A" w:rsidTr="0074230C">
        <w:trPr>
          <w:trHeight w:val="1004"/>
        </w:trPr>
        <w:tc>
          <w:tcPr>
            <w:tcW w:w="1277"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spacing w:line="240" w:lineRule="exact"/>
              <w:jc w:val="center"/>
              <w:rPr>
                <w:lang w:val="en-US"/>
              </w:rPr>
            </w:pPr>
            <w:r w:rsidRPr="0087380A">
              <w:lastRenderedPageBreak/>
              <w:t>Код гла</w:t>
            </w:r>
            <w:r w:rsidRPr="0087380A">
              <w:t>в</w:t>
            </w:r>
            <w:r w:rsidRPr="0087380A">
              <w:t xml:space="preserve">ного </w:t>
            </w:r>
            <w:proofErr w:type="spellStart"/>
            <w:r w:rsidRPr="0087380A">
              <w:t>а</w:t>
            </w:r>
            <w:r w:rsidRPr="0087380A">
              <w:t>д</w:t>
            </w:r>
            <w:r w:rsidRPr="0087380A">
              <w:t>мини</w:t>
            </w:r>
            <w:proofErr w:type="spellEnd"/>
            <w:r w:rsidRPr="0087380A">
              <w:rPr>
                <w:lang w:val="en-US"/>
              </w:rPr>
              <w:t>-</w:t>
            </w:r>
          </w:p>
          <w:p w:rsidR="00013922" w:rsidRPr="0087380A" w:rsidRDefault="00013922" w:rsidP="0074230C">
            <w:pPr>
              <w:spacing w:line="240" w:lineRule="exact"/>
              <w:jc w:val="center"/>
            </w:pPr>
            <w:proofErr w:type="spellStart"/>
            <w:r w:rsidRPr="0087380A">
              <w:t>стратора</w:t>
            </w:r>
            <w:proofErr w:type="spellEnd"/>
          </w:p>
        </w:tc>
        <w:tc>
          <w:tcPr>
            <w:tcW w:w="2550"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spacing w:line="240" w:lineRule="exact"/>
              <w:jc w:val="center"/>
            </w:pPr>
            <w:r w:rsidRPr="0087380A">
              <w:t>Код дохода</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spacing w:line="240" w:lineRule="exact"/>
              <w:jc w:val="center"/>
            </w:pPr>
            <w:r w:rsidRPr="0087380A">
              <w:t>Наименование главного администратора доходов</w:t>
            </w:r>
            <w:r>
              <w:t>,</w:t>
            </w:r>
          </w:p>
          <w:p w:rsidR="00013922" w:rsidRPr="0087380A" w:rsidRDefault="00013922" w:rsidP="0074230C">
            <w:pPr>
              <w:spacing w:line="240" w:lineRule="exact"/>
              <w:jc w:val="center"/>
            </w:pPr>
            <w:r w:rsidRPr="0087380A">
              <w:t>виды (подвиды) доходов</w:t>
            </w:r>
          </w:p>
        </w:tc>
      </w:tr>
      <w:tr w:rsidR="00013922" w:rsidRPr="0087380A" w:rsidTr="0074230C">
        <w:trPr>
          <w:trHeight w:val="275"/>
          <w:tblHeader/>
        </w:trPr>
        <w:tc>
          <w:tcPr>
            <w:tcW w:w="1277" w:type="dxa"/>
            <w:tcBorders>
              <w:top w:val="single" w:sz="4" w:space="0" w:color="auto"/>
              <w:left w:val="single" w:sz="4" w:space="0" w:color="auto"/>
              <w:bottom w:val="single" w:sz="4" w:space="0" w:color="auto"/>
              <w:right w:val="single" w:sz="4" w:space="0" w:color="auto"/>
            </w:tcBorders>
            <w:vAlign w:val="center"/>
            <w:hideMark/>
          </w:tcPr>
          <w:p w:rsidR="00013922" w:rsidRPr="0087380A" w:rsidRDefault="00013922" w:rsidP="0074230C">
            <w:pPr>
              <w:jc w:val="center"/>
            </w:pPr>
            <w:r w:rsidRPr="0087380A">
              <w:t>1</w:t>
            </w:r>
          </w:p>
        </w:tc>
        <w:tc>
          <w:tcPr>
            <w:tcW w:w="2550" w:type="dxa"/>
            <w:tcBorders>
              <w:top w:val="single" w:sz="4" w:space="0" w:color="auto"/>
              <w:left w:val="single" w:sz="4" w:space="0" w:color="auto"/>
              <w:bottom w:val="single" w:sz="4" w:space="0" w:color="auto"/>
              <w:right w:val="single" w:sz="4" w:space="0" w:color="auto"/>
            </w:tcBorders>
            <w:vAlign w:val="center"/>
            <w:hideMark/>
          </w:tcPr>
          <w:p w:rsidR="00013922" w:rsidRPr="0087380A" w:rsidRDefault="00013922" w:rsidP="0074230C">
            <w:pPr>
              <w:jc w:val="center"/>
            </w:pPr>
            <w:r w:rsidRPr="0087380A">
              <w:t>2</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jc w:val="center"/>
            </w:pPr>
            <w:r w:rsidRPr="0087380A">
              <w:t>3</w:t>
            </w:r>
          </w:p>
        </w:tc>
      </w:tr>
      <w:tr w:rsidR="00013922" w:rsidRPr="0087380A" w:rsidTr="0074230C">
        <w:trPr>
          <w:trHeight w:val="275"/>
        </w:trPr>
        <w:tc>
          <w:tcPr>
            <w:tcW w:w="1277" w:type="dxa"/>
            <w:tcBorders>
              <w:top w:val="single" w:sz="4" w:space="0" w:color="auto"/>
              <w:left w:val="single" w:sz="4" w:space="0" w:color="auto"/>
              <w:bottom w:val="single" w:sz="4" w:space="0" w:color="auto"/>
              <w:right w:val="single" w:sz="4" w:space="0" w:color="auto"/>
            </w:tcBorders>
            <w:vAlign w:val="center"/>
            <w:hideMark/>
          </w:tcPr>
          <w:p w:rsidR="00013922" w:rsidRPr="0087380A" w:rsidRDefault="00013922" w:rsidP="0074230C">
            <w:pPr>
              <w:jc w:val="center"/>
            </w:pPr>
            <w:r w:rsidRPr="0087380A">
              <w:t>803</w:t>
            </w:r>
          </w:p>
        </w:tc>
        <w:tc>
          <w:tcPr>
            <w:tcW w:w="2550" w:type="dxa"/>
            <w:tcBorders>
              <w:top w:val="single" w:sz="4" w:space="0" w:color="auto"/>
              <w:left w:val="single" w:sz="4" w:space="0" w:color="auto"/>
              <w:bottom w:val="single" w:sz="4" w:space="0" w:color="auto"/>
              <w:right w:val="single" w:sz="4" w:space="0" w:color="auto"/>
            </w:tcBorders>
            <w:vAlign w:val="center"/>
          </w:tcPr>
          <w:p w:rsidR="00013922" w:rsidRPr="0087380A" w:rsidRDefault="00013922" w:rsidP="0074230C">
            <w:pPr>
              <w:jc w:val="center"/>
            </w:pP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r w:rsidRPr="0087380A">
              <w:t>Администрация Восточного сельского поселения Хабаровского муниципального района Хабаровск</w:t>
            </w:r>
            <w:r w:rsidRPr="0087380A">
              <w:t>о</w:t>
            </w:r>
            <w:r w:rsidRPr="0087380A">
              <w:t>го края</w:t>
            </w:r>
          </w:p>
        </w:tc>
      </w:tr>
      <w:tr w:rsidR="00013922" w:rsidRPr="0087380A" w:rsidTr="0074230C">
        <w:trPr>
          <w:trHeight w:val="275"/>
        </w:trPr>
        <w:tc>
          <w:tcPr>
            <w:tcW w:w="1277" w:type="dxa"/>
            <w:tcBorders>
              <w:top w:val="single" w:sz="4" w:space="0" w:color="auto"/>
              <w:left w:val="single" w:sz="4" w:space="0" w:color="auto"/>
              <w:bottom w:val="single" w:sz="4" w:space="0" w:color="auto"/>
              <w:right w:val="single" w:sz="4" w:space="0" w:color="auto"/>
            </w:tcBorders>
            <w:vAlign w:val="center"/>
            <w:hideMark/>
          </w:tcPr>
          <w:p w:rsidR="00013922" w:rsidRPr="0087380A" w:rsidRDefault="00013922" w:rsidP="0074230C">
            <w:pPr>
              <w:jc w:val="center"/>
            </w:pPr>
            <w:r w:rsidRPr="0087380A">
              <w:t>803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13922" w:rsidRPr="0087380A" w:rsidRDefault="00013922" w:rsidP="0074230C">
            <w:pPr>
              <w:jc w:val="center"/>
            </w:pPr>
            <w:r w:rsidRPr="0087380A">
              <w:t>108 04020 01 0000 110</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jc w:val="both"/>
            </w:pPr>
            <w:r w:rsidRPr="0087380A">
              <w:t>Государственная пошлина за совершение нотар</w:t>
            </w:r>
            <w:r w:rsidRPr="0087380A">
              <w:t>и</w:t>
            </w:r>
            <w:r w:rsidRPr="0087380A">
              <w:t>альных действий должностными лицами органов местного самоуправления, уполномоченными в с</w:t>
            </w:r>
            <w:r w:rsidRPr="0087380A">
              <w:t>о</w:t>
            </w:r>
            <w:r w:rsidRPr="0087380A">
              <w:t>ответствии с законодательными актами Российской Федерации на совершение нотариальных действий</w:t>
            </w:r>
          </w:p>
        </w:tc>
      </w:tr>
      <w:tr w:rsidR="00013922" w:rsidRPr="0087380A" w:rsidTr="0074230C">
        <w:trPr>
          <w:trHeight w:val="275"/>
        </w:trPr>
        <w:tc>
          <w:tcPr>
            <w:tcW w:w="1277" w:type="dxa"/>
            <w:tcBorders>
              <w:top w:val="single" w:sz="4" w:space="0" w:color="auto"/>
              <w:left w:val="single" w:sz="4" w:space="0" w:color="auto"/>
              <w:bottom w:val="single" w:sz="4" w:space="0" w:color="auto"/>
              <w:right w:val="single" w:sz="4" w:space="0" w:color="auto"/>
            </w:tcBorders>
            <w:vAlign w:val="center"/>
            <w:hideMark/>
          </w:tcPr>
          <w:p w:rsidR="00013922" w:rsidRPr="0087380A" w:rsidRDefault="00013922" w:rsidP="0074230C">
            <w:pPr>
              <w:jc w:val="center"/>
            </w:pPr>
            <w:r w:rsidRPr="0087380A">
              <w:t>803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13922" w:rsidRPr="0087380A" w:rsidRDefault="00013922" w:rsidP="0074230C">
            <w:pPr>
              <w:jc w:val="center"/>
            </w:pPr>
            <w:r w:rsidRPr="0087380A">
              <w:t>111 05035 10 0000 120</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jc w:val="both"/>
            </w:pPr>
            <w:r w:rsidRPr="0087380A">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w:t>
            </w:r>
            <w:r w:rsidRPr="0087380A">
              <w:t>д</w:t>
            </w:r>
            <w:r w:rsidRPr="0087380A">
              <w:t>жетных и автономных учреждений)</w:t>
            </w:r>
          </w:p>
        </w:tc>
      </w:tr>
      <w:tr w:rsidR="00013922" w:rsidRPr="0087380A" w:rsidTr="0074230C">
        <w:trPr>
          <w:trHeight w:val="275"/>
        </w:trPr>
        <w:tc>
          <w:tcPr>
            <w:tcW w:w="1277" w:type="dxa"/>
            <w:tcBorders>
              <w:top w:val="single" w:sz="4" w:space="0" w:color="auto"/>
              <w:left w:val="single" w:sz="4" w:space="0" w:color="auto"/>
              <w:bottom w:val="single" w:sz="4" w:space="0" w:color="auto"/>
              <w:right w:val="single" w:sz="4" w:space="0" w:color="auto"/>
            </w:tcBorders>
            <w:vAlign w:val="center"/>
            <w:hideMark/>
          </w:tcPr>
          <w:p w:rsidR="00013922" w:rsidRPr="0087380A" w:rsidRDefault="00013922" w:rsidP="0074230C">
            <w:pPr>
              <w:jc w:val="center"/>
            </w:pPr>
            <w:r w:rsidRPr="0087380A">
              <w:t>803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13922" w:rsidRPr="0087380A" w:rsidRDefault="00013922" w:rsidP="0074230C">
            <w:pPr>
              <w:jc w:val="center"/>
            </w:pPr>
            <w:r w:rsidRPr="0087380A">
              <w:t>111 05075 10 0000 120</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jc w:val="both"/>
            </w:pPr>
            <w:r w:rsidRPr="0087380A">
              <w:t>Доходы от сдачи в аренду имущества, составляющ</w:t>
            </w:r>
            <w:r w:rsidRPr="0087380A">
              <w:t>е</w:t>
            </w:r>
            <w:r w:rsidRPr="0087380A">
              <w:t>го казну сельских поселений (за исключением з</w:t>
            </w:r>
            <w:r w:rsidRPr="0087380A">
              <w:t>е</w:t>
            </w:r>
            <w:r w:rsidRPr="0087380A">
              <w:t>мельных участков)</w:t>
            </w:r>
          </w:p>
        </w:tc>
      </w:tr>
      <w:tr w:rsidR="00013922" w:rsidRPr="0087380A" w:rsidTr="0074230C">
        <w:trPr>
          <w:trHeight w:val="275"/>
        </w:trPr>
        <w:tc>
          <w:tcPr>
            <w:tcW w:w="1277" w:type="dxa"/>
            <w:tcBorders>
              <w:top w:val="single" w:sz="4" w:space="0" w:color="auto"/>
              <w:left w:val="single" w:sz="4" w:space="0" w:color="auto"/>
              <w:bottom w:val="single" w:sz="4" w:space="0" w:color="auto"/>
              <w:right w:val="single" w:sz="4" w:space="0" w:color="auto"/>
            </w:tcBorders>
            <w:vAlign w:val="center"/>
            <w:hideMark/>
          </w:tcPr>
          <w:p w:rsidR="00013922" w:rsidRPr="0087380A" w:rsidRDefault="00013922" w:rsidP="0074230C">
            <w:pPr>
              <w:jc w:val="center"/>
            </w:pPr>
            <w:r w:rsidRPr="0087380A">
              <w:t>803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13922" w:rsidRPr="0087380A" w:rsidRDefault="00013922" w:rsidP="0074230C">
            <w:pPr>
              <w:jc w:val="center"/>
            </w:pPr>
            <w:r w:rsidRPr="0087380A">
              <w:t>111 09045 10 0000 120</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jc w:val="both"/>
            </w:pPr>
            <w:r w:rsidRPr="0087380A">
              <w:t>Прочие поступления от использования имущества, находящегося в собственности сельских поселений (за исключением имущества муниципальных бю</w:t>
            </w:r>
            <w:r w:rsidRPr="0087380A">
              <w:t>д</w:t>
            </w:r>
            <w:r w:rsidRPr="0087380A">
              <w:t>жетных и  автономных учреждений, а также имущ</w:t>
            </w:r>
            <w:r w:rsidRPr="0087380A">
              <w:t>е</w:t>
            </w:r>
            <w:r w:rsidRPr="0087380A">
              <w:t>ства муниципальных унитарных предприятий, в том числе казенных)</w:t>
            </w:r>
          </w:p>
        </w:tc>
      </w:tr>
      <w:tr w:rsidR="00013922" w:rsidRPr="0087380A" w:rsidTr="0074230C">
        <w:trPr>
          <w:trHeight w:val="275"/>
        </w:trPr>
        <w:tc>
          <w:tcPr>
            <w:tcW w:w="1277" w:type="dxa"/>
            <w:tcBorders>
              <w:top w:val="single" w:sz="4" w:space="0" w:color="auto"/>
              <w:left w:val="single" w:sz="4" w:space="0" w:color="auto"/>
              <w:bottom w:val="single" w:sz="4" w:space="0" w:color="auto"/>
              <w:right w:val="single" w:sz="4" w:space="0" w:color="auto"/>
            </w:tcBorders>
            <w:vAlign w:val="center"/>
            <w:hideMark/>
          </w:tcPr>
          <w:p w:rsidR="00013922" w:rsidRPr="0087380A" w:rsidRDefault="00013922" w:rsidP="0074230C">
            <w:pPr>
              <w:jc w:val="center"/>
            </w:pPr>
            <w:r w:rsidRPr="0087380A">
              <w:t>803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13922" w:rsidRPr="0087380A" w:rsidRDefault="00013922" w:rsidP="0074230C">
            <w:pPr>
              <w:jc w:val="center"/>
            </w:pPr>
            <w:r w:rsidRPr="0087380A">
              <w:t>1</w:t>
            </w:r>
            <w:r w:rsidRPr="0087380A">
              <w:rPr>
                <w:lang w:val="en-US"/>
              </w:rPr>
              <w:t>1</w:t>
            </w:r>
            <w:r w:rsidRPr="0087380A">
              <w:t>3 01995 10 0000 130</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jc w:val="both"/>
            </w:pPr>
            <w:r w:rsidRPr="0087380A">
              <w:t>Прочие доходы от оказания платных услуг (работ) получателями средств бюджетов сельских посел</w:t>
            </w:r>
            <w:r w:rsidRPr="0087380A">
              <w:t>е</w:t>
            </w:r>
            <w:r w:rsidRPr="0087380A">
              <w:t>ний</w:t>
            </w:r>
          </w:p>
        </w:tc>
      </w:tr>
      <w:tr w:rsidR="00013922" w:rsidRPr="0087380A" w:rsidTr="0074230C">
        <w:trPr>
          <w:trHeight w:val="275"/>
        </w:trPr>
        <w:tc>
          <w:tcPr>
            <w:tcW w:w="1277" w:type="dxa"/>
            <w:tcBorders>
              <w:top w:val="single" w:sz="4" w:space="0" w:color="auto"/>
              <w:left w:val="single" w:sz="4" w:space="0" w:color="auto"/>
              <w:bottom w:val="single" w:sz="4" w:space="0" w:color="auto"/>
              <w:right w:val="single" w:sz="4" w:space="0" w:color="auto"/>
            </w:tcBorders>
            <w:vAlign w:val="center"/>
          </w:tcPr>
          <w:p w:rsidR="00013922" w:rsidRPr="0087380A" w:rsidRDefault="00013922" w:rsidP="0074230C">
            <w:pPr>
              <w:jc w:val="center"/>
            </w:pPr>
            <w:r w:rsidRPr="0087380A">
              <w:t>803</w:t>
            </w:r>
          </w:p>
        </w:tc>
        <w:tc>
          <w:tcPr>
            <w:tcW w:w="2550" w:type="dxa"/>
            <w:tcBorders>
              <w:top w:val="single" w:sz="4" w:space="0" w:color="auto"/>
              <w:left w:val="single" w:sz="4" w:space="0" w:color="auto"/>
              <w:bottom w:val="single" w:sz="4" w:space="0" w:color="auto"/>
              <w:right w:val="single" w:sz="4" w:space="0" w:color="auto"/>
            </w:tcBorders>
            <w:vAlign w:val="center"/>
          </w:tcPr>
          <w:p w:rsidR="00013922" w:rsidRPr="0087380A" w:rsidRDefault="00013922" w:rsidP="0074230C">
            <w:pPr>
              <w:jc w:val="center"/>
            </w:pPr>
            <w:r w:rsidRPr="0087380A">
              <w:t>113 02065 10 0000 130</w:t>
            </w:r>
          </w:p>
        </w:tc>
        <w:tc>
          <w:tcPr>
            <w:tcW w:w="5668" w:type="dxa"/>
            <w:tcBorders>
              <w:top w:val="single" w:sz="4" w:space="0" w:color="auto"/>
              <w:left w:val="single" w:sz="4" w:space="0" w:color="auto"/>
              <w:bottom w:val="single" w:sz="4" w:space="0" w:color="auto"/>
              <w:right w:val="single" w:sz="4" w:space="0" w:color="auto"/>
            </w:tcBorders>
          </w:tcPr>
          <w:p w:rsidR="00013922" w:rsidRPr="0087380A" w:rsidRDefault="00013922" w:rsidP="0074230C">
            <w:pPr>
              <w:jc w:val="both"/>
            </w:pPr>
            <w:r w:rsidRPr="0087380A">
              <w:t>Доходы, поступающие в порядке возмещения ра</w:t>
            </w:r>
            <w:r w:rsidRPr="0087380A">
              <w:t>с</w:t>
            </w:r>
            <w:r w:rsidRPr="0087380A">
              <w:t>ходов, понесенных в связи с эксплуатацией имущ</w:t>
            </w:r>
            <w:r w:rsidRPr="0087380A">
              <w:t>е</w:t>
            </w:r>
            <w:r w:rsidRPr="0087380A">
              <w:t>ства сельских поселений</w:t>
            </w:r>
          </w:p>
        </w:tc>
      </w:tr>
      <w:tr w:rsidR="00013922" w:rsidRPr="0087380A" w:rsidTr="0074230C">
        <w:trPr>
          <w:trHeight w:val="275"/>
        </w:trPr>
        <w:tc>
          <w:tcPr>
            <w:tcW w:w="1277" w:type="dxa"/>
            <w:tcBorders>
              <w:top w:val="single" w:sz="4" w:space="0" w:color="auto"/>
              <w:left w:val="single" w:sz="4" w:space="0" w:color="auto"/>
              <w:bottom w:val="single" w:sz="4" w:space="0" w:color="auto"/>
              <w:right w:val="single" w:sz="4" w:space="0" w:color="auto"/>
            </w:tcBorders>
            <w:vAlign w:val="center"/>
            <w:hideMark/>
          </w:tcPr>
          <w:p w:rsidR="00013922" w:rsidRPr="0087380A" w:rsidRDefault="00013922" w:rsidP="0074230C">
            <w:pPr>
              <w:jc w:val="center"/>
            </w:pPr>
            <w:r w:rsidRPr="0087380A">
              <w:t>803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13922" w:rsidRPr="0087380A" w:rsidRDefault="00013922" w:rsidP="0074230C">
            <w:pPr>
              <w:jc w:val="center"/>
            </w:pPr>
            <w:r w:rsidRPr="0087380A">
              <w:t>113 0</w:t>
            </w:r>
            <w:r w:rsidRPr="0087380A">
              <w:rPr>
                <w:lang w:val="en-US"/>
              </w:rPr>
              <w:t>2</w:t>
            </w:r>
            <w:r w:rsidRPr="0087380A">
              <w:t>995 10 0000 130</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jc w:val="both"/>
            </w:pPr>
            <w:r w:rsidRPr="0087380A">
              <w:t>Прочие доходы от компенсации затрат бюджетов сельских поселений</w:t>
            </w:r>
          </w:p>
        </w:tc>
      </w:tr>
      <w:tr w:rsidR="00013922" w:rsidRPr="0087380A" w:rsidTr="0074230C">
        <w:trPr>
          <w:trHeight w:val="689"/>
        </w:trPr>
        <w:tc>
          <w:tcPr>
            <w:tcW w:w="1277" w:type="dxa"/>
            <w:tcBorders>
              <w:top w:val="single" w:sz="4" w:space="0" w:color="auto"/>
              <w:left w:val="single" w:sz="4" w:space="0" w:color="auto"/>
              <w:bottom w:val="single" w:sz="4" w:space="0" w:color="auto"/>
              <w:right w:val="single" w:sz="4" w:space="0" w:color="auto"/>
            </w:tcBorders>
          </w:tcPr>
          <w:p w:rsidR="00013922" w:rsidRPr="0087380A" w:rsidRDefault="00013922" w:rsidP="0074230C">
            <w:pPr>
              <w:autoSpaceDE w:val="0"/>
              <w:autoSpaceDN w:val="0"/>
              <w:adjustRightInd w:val="0"/>
            </w:pPr>
            <w:r w:rsidRPr="0087380A">
              <w:t xml:space="preserve">     803</w:t>
            </w:r>
          </w:p>
        </w:tc>
        <w:tc>
          <w:tcPr>
            <w:tcW w:w="2550" w:type="dxa"/>
            <w:tcBorders>
              <w:top w:val="single" w:sz="4" w:space="0" w:color="auto"/>
              <w:left w:val="single" w:sz="4" w:space="0" w:color="auto"/>
              <w:bottom w:val="single" w:sz="4" w:space="0" w:color="auto"/>
              <w:right w:val="single" w:sz="4" w:space="0" w:color="auto"/>
            </w:tcBorders>
          </w:tcPr>
          <w:p w:rsidR="00013922" w:rsidRPr="0087380A" w:rsidRDefault="00013922" w:rsidP="0074230C">
            <w:pPr>
              <w:autoSpaceDE w:val="0"/>
              <w:autoSpaceDN w:val="0"/>
              <w:adjustRightInd w:val="0"/>
              <w:jc w:val="center"/>
            </w:pPr>
            <w:r w:rsidRPr="0087380A">
              <w:t>114 01050 10 0000 410</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both"/>
            </w:pPr>
            <w:r w:rsidRPr="0087380A">
              <w:t>Доходы от продажи квартир, находящихся в со</w:t>
            </w:r>
            <w:r w:rsidRPr="0087380A">
              <w:t>б</w:t>
            </w:r>
            <w:r w:rsidRPr="0087380A">
              <w:t>ственности сельских поселений</w:t>
            </w:r>
          </w:p>
        </w:tc>
      </w:tr>
      <w:tr w:rsidR="00013922" w:rsidRPr="0087380A" w:rsidTr="0074230C">
        <w:trPr>
          <w:trHeight w:val="275"/>
        </w:trPr>
        <w:tc>
          <w:tcPr>
            <w:tcW w:w="1277"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803</w:t>
            </w:r>
          </w:p>
        </w:tc>
        <w:tc>
          <w:tcPr>
            <w:tcW w:w="2550"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114 02053 10 0000 410</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both"/>
            </w:pPr>
            <w:r w:rsidRPr="0087380A">
              <w:t>Доходы от реализации иного имущества, находящ</w:t>
            </w:r>
            <w:r w:rsidRPr="0087380A">
              <w:t>е</w:t>
            </w:r>
            <w:r w:rsidRPr="0087380A">
              <w:t>гося в собственности сельских поселений (за искл</w:t>
            </w:r>
            <w:r w:rsidRPr="0087380A">
              <w:t>ю</w:t>
            </w:r>
            <w:r w:rsidRPr="0087380A">
              <w:t>чением имущества муниципальных бюджетных и  автономных учреждений, а также имущества мун</w:t>
            </w:r>
            <w:r w:rsidRPr="0087380A">
              <w:t>и</w:t>
            </w:r>
            <w:r w:rsidRPr="0087380A">
              <w:t>ципальных унитарных предприятий, в том числе к</w:t>
            </w:r>
            <w:r w:rsidRPr="0087380A">
              <w:t>а</w:t>
            </w:r>
            <w:r w:rsidRPr="0087380A">
              <w:t>зенных), в части реализации основных средств по указанному имуществу</w:t>
            </w:r>
          </w:p>
        </w:tc>
      </w:tr>
      <w:tr w:rsidR="00013922" w:rsidRPr="0087380A" w:rsidTr="0074230C">
        <w:trPr>
          <w:trHeight w:val="275"/>
        </w:trPr>
        <w:tc>
          <w:tcPr>
            <w:tcW w:w="1277"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jc w:val="center"/>
            </w:pPr>
            <w:r w:rsidRPr="0087380A">
              <w:t>803</w:t>
            </w:r>
          </w:p>
        </w:tc>
        <w:tc>
          <w:tcPr>
            <w:tcW w:w="2550"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jc w:val="center"/>
            </w:pPr>
            <w:r w:rsidRPr="0087380A">
              <w:t>114 06025 10 0000 430</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jc w:val="both"/>
            </w:pPr>
            <w:r w:rsidRPr="0087380A">
              <w:t>Доходы от продажи земельных участков, наход</w:t>
            </w:r>
            <w:r w:rsidRPr="0087380A">
              <w:t>я</w:t>
            </w:r>
            <w:r w:rsidRPr="0087380A">
              <w:t>щихся в собственности сельских поселений (за и</w:t>
            </w:r>
            <w:r w:rsidRPr="0087380A">
              <w:t>с</w:t>
            </w:r>
            <w:r w:rsidRPr="0087380A">
              <w:t>ключением земельных участков муниципальных бюджетных и автономных учреждений)</w:t>
            </w:r>
          </w:p>
        </w:tc>
      </w:tr>
      <w:tr w:rsidR="00013922" w:rsidRPr="0087380A" w:rsidTr="0074230C">
        <w:trPr>
          <w:trHeight w:val="551"/>
        </w:trPr>
        <w:tc>
          <w:tcPr>
            <w:tcW w:w="1277"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803</w:t>
            </w:r>
          </w:p>
        </w:tc>
        <w:tc>
          <w:tcPr>
            <w:tcW w:w="2550"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116 33050 10 0000 140</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both"/>
            </w:pPr>
            <w:r w:rsidRPr="0087380A">
              <w:t>Денежные взыскания (штрафы) за нарушение зак</w:t>
            </w:r>
            <w:r w:rsidRPr="0087380A">
              <w:t>о</w:t>
            </w:r>
            <w:r w:rsidRPr="0087380A">
              <w:t xml:space="preserve">нодательства Российской Федерации о контрактной системе в сфере закупок товаров, работ, услуг для </w:t>
            </w:r>
            <w:r w:rsidRPr="0087380A">
              <w:lastRenderedPageBreak/>
              <w:t>обеспечения государственных и муниципальных нужд для нужд сельских поселений</w:t>
            </w:r>
          </w:p>
        </w:tc>
      </w:tr>
      <w:tr w:rsidR="00013922" w:rsidRPr="0087380A" w:rsidTr="0074230C">
        <w:trPr>
          <w:trHeight w:val="274"/>
        </w:trPr>
        <w:tc>
          <w:tcPr>
            <w:tcW w:w="1277"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lastRenderedPageBreak/>
              <w:t>803</w:t>
            </w:r>
          </w:p>
        </w:tc>
        <w:tc>
          <w:tcPr>
            <w:tcW w:w="2550"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116 90050 10 0000 140</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both"/>
            </w:pPr>
            <w:r w:rsidRPr="0087380A">
              <w:t>Прочие поступления от денежных взысканий (штрафов) и иных сумм в возмещение ущерба, з</w:t>
            </w:r>
            <w:r w:rsidRPr="0087380A">
              <w:t>а</w:t>
            </w:r>
            <w:r w:rsidRPr="0087380A">
              <w:t>числяемые в бюджеты сельских поселений</w:t>
            </w:r>
          </w:p>
        </w:tc>
      </w:tr>
      <w:tr w:rsidR="00013922" w:rsidRPr="0087380A" w:rsidTr="0074230C">
        <w:trPr>
          <w:trHeight w:val="694"/>
        </w:trPr>
        <w:tc>
          <w:tcPr>
            <w:tcW w:w="1277"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803</w:t>
            </w:r>
          </w:p>
        </w:tc>
        <w:tc>
          <w:tcPr>
            <w:tcW w:w="2550"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117 01050 10 0000 180</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both"/>
            </w:pPr>
            <w:r w:rsidRPr="0087380A">
              <w:t>Невыясненные поступления, зачисляемые в бюдж</w:t>
            </w:r>
            <w:r w:rsidRPr="0087380A">
              <w:t>е</w:t>
            </w:r>
            <w:r w:rsidRPr="0087380A">
              <w:t>ты сельских поселений</w:t>
            </w:r>
          </w:p>
        </w:tc>
      </w:tr>
      <w:tr w:rsidR="00013922" w:rsidRPr="0087380A" w:rsidTr="0074230C">
        <w:trPr>
          <w:trHeight w:val="362"/>
        </w:trPr>
        <w:tc>
          <w:tcPr>
            <w:tcW w:w="1277"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803</w:t>
            </w:r>
          </w:p>
        </w:tc>
        <w:tc>
          <w:tcPr>
            <w:tcW w:w="2550"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117 02020 10 0000 180</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both"/>
            </w:pPr>
            <w:r w:rsidRPr="0087380A">
              <w:t>Возмещение потерь сельскохозяйственного прои</w:t>
            </w:r>
            <w:r w:rsidRPr="0087380A">
              <w:t>з</w:t>
            </w:r>
            <w:r w:rsidRPr="0087380A">
              <w:t>водства, связанных с изъятием сельскохозяйстве</w:t>
            </w:r>
            <w:r w:rsidRPr="0087380A">
              <w:t>н</w:t>
            </w:r>
            <w:r w:rsidRPr="0087380A">
              <w:t>ных угодий, расположенных на межселенных терр</w:t>
            </w:r>
            <w:r w:rsidRPr="0087380A">
              <w:t>и</w:t>
            </w:r>
            <w:r w:rsidRPr="0087380A">
              <w:t>ториях (по обязательствам, возникшим до 1 января 2008 года)</w:t>
            </w:r>
          </w:p>
        </w:tc>
      </w:tr>
      <w:tr w:rsidR="00013922" w:rsidRPr="0087380A" w:rsidTr="0074230C">
        <w:trPr>
          <w:trHeight w:val="742"/>
        </w:trPr>
        <w:tc>
          <w:tcPr>
            <w:tcW w:w="1277"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803</w:t>
            </w:r>
          </w:p>
        </w:tc>
        <w:tc>
          <w:tcPr>
            <w:tcW w:w="2550"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117 05050 10 0000 180</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both"/>
            </w:pPr>
            <w:r w:rsidRPr="0087380A">
              <w:t>Прочие неналоговые доходы бюджетов сельских п</w:t>
            </w:r>
            <w:r w:rsidRPr="0087380A">
              <w:t>о</w:t>
            </w:r>
            <w:r w:rsidRPr="0087380A">
              <w:t>селений</w:t>
            </w:r>
          </w:p>
        </w:tc>
      </w:tr>
      <w:tr w:rsidR="00013922" w:rsidRPr="0087380A" w:rsidTr="0074230C">
        <w:trPr>
          <w:trHeight w:val="641"/>
        </w:trPr>
        <w:tc>
          <w:tcPr>
            <w:tcW w:w="1277"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803</w:t>
            </w:r>
          </w:p>
        </w:tc>
        <w:tc>
          <w:tcPr>
            <w:tcW w:w="2550"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202 15001 10 0000 150</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both"/>
            </w:pPr>
            <w:r w:rsidRPr="0087380A">
              <w:t>Дотации бюджетам сельских поселений на выравн</w:t>
            </w:r>
            <w:r w:rsidRPr="0087380A">
              <w:t>и</w:t>
            </w:r>
            <w:r w:rsidRPr="0087380A">
              <w:t>вание бюджетной обеспеченности</w:t>
            </w:r>
          </w:p>
        </w:tc>
      </w:tr>
      <w:tr w:rsidR="00013922" w:rsidRPr="0087380A" w:rsidTr="0074230C">
        <w:trPr>
          <w:trHeight w:val="990"/>
        </w:trPr>
        <w:tc>
          <w:tcPr>
            <w:tcW w:w="1277"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803</w:t>
            </w:r>
          </w:p>
        </w:tc>
        <w:tc>
          <w:tcPr>
            <w:tcW w:w="2550"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202 15002 10 0000 150</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both"/>
            </w:pPr>
            <w:r w:rsidRPr="0087380A">
              <w:t>Дотации бюджетам сельских поселений на по</w:t>
            </w:r>
            <w:r w:rsidRPr="0087380A">
              <w:t>д</w:t>
            </w:r>
            <w:r w:rsidRPr="0087380A">
              <w:t>держку мер по обеспечению сбалансированности бюджетов</w:t>
            </w:r>
          </w:p>
        </w:tc>
      </w:tr>
      <w:tr w:rsidR="00013922" w:rsidRPr="0087380A" w:rsidTr="0074230C">
        <w:trPr>
          <w:trHeight w:val="409"/>
        </w:trPr>
        <w:tc>
          <w:tcPr>
            <w:tcW w:w="1277"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803</w:t>
            </w:r>
          </w:p>
        </w:tc>
        <w:tc>
          <w:tcPr>
            <w:tcW w:w="2550"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202 19999 10 0000 150</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both"/>
            </w:pPr>
            <w:r w:rsidRPr="0087380A">
              <w:t>Прочие дотации бюджетам сельских поселений</w:t>
            </w:r>
          </w:p>
        </w:tc>
      </w:tr>
      <w:tr w:rsidR="00013922" w:rsidRPr="0087380A" w:rsidTr="0074230C">
        <w:trPr>
          <w:trHeight w:val="275"/>
        </w:trPr>
        <w:tc>
          <w:tcPr>
            <w:tcW w:w="1277"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803</w:t>
            </w:r>
          </w:p>
        </w:tc>
        <w:tc>
          <w:tcPr>
            <w:tcW w:w="2550"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202 20041 10 0000 150</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jc w:val="both"/>
            </w:pPr>
            <w:r w:rsidRPr="0087380A">
              <w:t>Субсидии бюджетам сельских поселений на стро</w:t>
            </w:r>
            <w:r w:rsidRPr="0087380A">
              <w:t>и</w:t>
            </w:r>
            <w:r w:rsidRPr="0087380A">
              <w:t>тельство и модернизацию автомобильных дорог о</w:t>
            </w:r>
            <w:r w:rsidRPr="0087380A">
              <w:t>б</w:t>
            </w:r>
            <w:r w:rsidRPr="0087380A">
              <w:t>щего пользования, в том числе дорог в поселениях (за исключением автомобильных дорог федеральн</w:t>
            </w:r>
            <w:r w:rsidRPr="0087380A">
              <w:t>о</w:t>
            </w:r>
            <w:r w:rsidRPr="0087380A">
              <w:t>го значения)</w:t>
            </w:r>
          </w:p>
        </w:tc>
      </w:tr>
      <w:tr w:rsidR="00013922" w:rsidRPr="0087380A" w:rsidTr="0074230C">
        <w:trPr>
          <w:trHeight w:val="693"/>
        </w:trPr>
        <w:tc>
          <w:tcPr>
            <w:tcW w:w="1277"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803</w:t>
            </w:r>
          </w:p>
        </w:tc>
        <w:tc>
          <w:tcPr>
            <w:tcW w:w="2550"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rPr>
                <w:lang w:val="en-US"/>
              </w:rPr>
            </w:pPr>
            <w:r w:rsidRPr="0087380A">
              <w:t>202 20051 10 0000 150</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both"/>
            </w:pPr>
            <w:r w:rsidRPr="0087380A">
              <w:t>Субсидии бюджетам сельских поселений на реал</w:t>
            </w:r>
            <w:r w:rsidRPr="0087380A">
              <w:t>и</w:t>
            </w:r>
            <w:r w:rsidRPr="0087380A">
              <w:t>зацию федеральных целевых программ</w:t>
            </w:r>
          </w:p>
        </w:tc>
      </w:tr>
      <w:tr w:rsidR="00013922" w:rsidRPr="0087380A" w:rsidTr="0074230C">
        <w:trPr>
          <w:trHeight w:val="545"/>
        </w:trPr>
        <w:tc>
          <w:tcPr>
            <w:tcW w:w="1277" w:type="dxa"/>
            <w:tcBorders>
              <w:top w:val="single" w:sz="4" w:space="0" w:color="auto"/>
              <w:left w:val="single" w:sz="4" w:space="0" w:color="auto"/>
              <w:bottom w:val="single" w:sz="4" w:space="0" w:color="auto"/>
              <w:right w:val="single" w:sz="4" w:space="0" w:color="auto"/>
            </w:tcBorders>
          </w:tcPr>
          <w:p w:rsidR="00013922" w:rsidRPr="0087380A" w:rsidRDefault="00013922" w:rsidP="0074230C">
            <w:pPr>
              <w:jc w:val="center"/>
            </w:pPr>
            <w:r w:rsidRPr="0087380A">
              <w:t>803</w:t>
            </w:r>
          </w:p>
        </w:tc>
        <w:tc>
          <w:tcPr>
            <w:tcW w:w="2550" w:type="dxa"/>
            <w:tcBorders>
              <w:top w:val="single" w:sz="4" w:space="0" w:color="auto"/>
              <w:left w:val="single" w:sz="4" w:space="0" w:color="auto"/>
              <w:bottom w:val="single" w:sz="4" w:space="0" w:color="auto"/>
              <w:right w:val="single" w:sz="4" w:space="0" w:color="auto"/>
            </w:tcBorders>
          </w:tcPr>
          <w:p w:rsidR="00013922" w:rsidRPr="0087380A" w:rsidRDefault="00013922" w:rsidP="0074230C">
            <w:pPr>
              <w:jc w:val="center"/>
            </w:pPr>
            <w:r w:rsidRPr="0087380A">
              <w:t>202 20216 10 0000 150</w:t>
            </w:r>
          </w:p>
        </w:tc>
        <w:tc>
          <w:tcPr>
            <w:tcW w:w="5668" w:type="dxa"/>
            <w:tcBorders>
              <w:top w:val="single" w:sz="4" w:space="0" w:color="auto"/>
              <w:left w:val="single" w:sz="4" w:space="0" w:color="auto"/>
              <w:bottom w:val="single" w:sz="4" w:space="0" w:color="auto"/>
              <w:right w:val="single" w:sz="4" w:space="0" w:color="auto"/>
            </w:tcBorders>
          </w:tcPr>
          <w:p w:rsidR="00013922" w:rsidRPr="0087380A" w:rsidRDefault="00013922" w:rsidP="0074230C">
            <w:pPr>
              <w:jc w:val="both"/>
            </w:pPr>
            <w:r w:rsidRPr="0087380A">
              <w:t>Субсидии бюджетам сельских поселений на ос</w:t>
            </w:r>
            <w:r w:rsidRPr="0087380A">
              <w:t>у</w:t>
            </w:r>
            <w:r w:rsidRPr="0087380A">
              <w:t>ществление дорожной деятельности в отношении автомобильных дорог общего пользования, а также капитального ремонта и ремонта дворовых террит</w:t>
            </w:r>
            <w:r w:rsidRPr="0087380A">
              <w:t>о</w:t>
            </w:r>
            <w:r w:rsidRPr="0087380A">
              <w:t>рий многоквартирных домов, проездов к дворовым территориям многоквартирных домов населенных пунктов</w:t>
            </w:r>
          </w:p>
        </w:tc>
      </w:tr>
      <w:tr w:rsidR="00013922" w:rsidRPr="0087380A" w:rsidTr="0074230C">
        <w:trPr>
          <w:trHeight w:val="698"/>
        </w:trPr>
        <w:tc>
          <w:tcPr>
            <w:tcW w:w="1277" w:type="dxa"/>
            <w:tcBorders>
              <w:top w:val="single" w:sz="4" w:space="0" w:color="auto"/>
              <w:left w:val="single" w:sz="4" w:space="0" w:color="auto"/>
              <w:bottom w:val="single" w:sz="4" w:space="0" w:color="auto"/>
              <w:right w:val="single" w:sz="4" w:space="0" w:color="auto"/>
            </w:tcBorders>
          </w:tcPr>
          <w:p w:rsidR="00013922" w:rsidRPr="00263944" w:rsidRDefault="00013922" w:rsidP="0074230C">
            <w:pPr>
              <w:autoSpaceDE w:val="0"/>
              <w:autoSpaceDN w:val="0"/>
              <w:adjustRightInd w:val="0"/>
              <w:jc w:val="center"/>
            </w:pPr>
            <w:r w:rsidRPr="00263944">
              <w:t>803</w:t>
            </w:r>
          </w:p>
        </w:tc>
        <w:tc>
          <w:tcPr>
            <w:tcW w:w="2550" w:type="dxa"/>
            <w:tcBorders>
              <w:top w:val="single" w:sz="4" w:space="0" w:color="auto"/>
              <w:left w:val="single" w:sz="4" w:space="0" w:color="auto"/>
              <w:bottom w:val="single" w:sz="4" w:space="0" w:color="auto"/>
              <w:right w:val="single" w:sz="4" w:space="0" w:color="auto"/>
            </w:tcBorders>
          </w:tcPr>
          <w:p w:rsidR="00013922" w:rsidRPr="00263944" w:rsidRDefault="00013922" w:rsidP="0074230C">
            <w:pPr>
              <w:autoSpaceDE w:val="0"/>
              <w:autoSpaceDN w:val="0"/>
              <w:adjustRightInd w:val="0"/>
              <w:jc w:val="center"/>
            </w:pPr>
            <w:r w:rsidRPr="00263944">
              <w:t>202 25555 10 0000 150</w:t>
            </w:r>
          </w:p>
        </w:tc>
        <w:tc>
          <w:tcPr>
            <w:tcW w:w="5668" w:type="dxa"/>
            <w:tcBorders>
              <w:top w:val="single" w:sz="4" w:space="0" w:color="auto"/>
              <w:left w:val="single" w:sz="4" w:space="0" w:color="auto"/>
              <w:bottom w:val="single" w:sz="4" w:space="0" w:color="auto"/>
              <w:right w:val="single" w:sz="4" w:space="0" w:color="auto"/>
            </w:tcBorders>
          </w:tcPr>
          <w:p w:rsidR="00013922" w:rsidRPr="00263944" w:rsidRDefault="00013922" w:rsidP="0074230C">
            <w:pPr>
              <w:autoSpaceDE w:val="0"/>
              <w:autoSpaceDN w:val="0"/>
              <w:adjustRightInd w:val="0"/>
              <w:jc w:val="both"/>
            </w:pPr>
            <w:r w:rsidRPr="00263944">
              <w:t>Субсидии бюджетам сельских поселений на по</w:t>
            </w:r>
            <w:r w:rsidRPr="00263944">
              <w:t>д</w:t>
            </w:r>
            <w:r w:rsidRPr="00263944">
              <w:t>держку государственных программ субъектов Ро</w:t>
            </w:r>
            <w:r w:rsidRPr="00263944">
              <w:t>с</w:t>
            </w:r>
            <w:r w:rsidRPr="00263944">
              <w:t>сийской Федерации и муниципальных программ формирования современной городской среды</w:t>
            </w:r>
          </w:p>
        </w:tc>
      </w:tr>
      <w:tr w:rsidR="00013922" w:rsidRPr="0087380A" w:rsidTr="0074230C">
        <w:trPr>
          <w:trHeight w:val="426"/>
        </w:trPr>
        <w:tc>
          <w:tcPr>
            <w:tcW w:w="1277" w:type="dxa"/>
            <w:tcBorders>
              <w:top w:val="single" w:sz="4" w:space="0" w:color="auto"/>
              <w:left w:val="single" w:sz="4" w:space="0" w:color="auto"/>
              <w:bottom w:val="single" w:sz="4" w:space="0" w:color="auto"/>
              <w:right w:val="single" w:sz="4" w:space="0" w:color="auto"/>
            </w:tcBorders>
          </w:tcPr>
          <w:p w:rsidR="00013922" w:rsidRPr="00EC3F89" w:rsidRDefault="00013922" w:rsidP="0074230C">
            <w:pPr>
              <w:autoSpaceDE w:val="0"/>
              <w:autoSpaceDN w:val="0"/>
              <w:adjustRightInd w:val="0"/>
              <w:jc w:val="center"/>
            </w:pPr>
            <w:r w:rsidRPr="00EC3F89">
              <w:t>803</w:t>
            </w:r>
          </w:p>
        </w:tc>
        <w:tc>
          <w:tcPr>
            <w:tcW w:w="2550" w:type="dxa"/>
            <w:tcBorders>
              <w:top w:val="single" w:sz="4" w:space="0" w:color="auto"/>
              <w:left w:val="single" w:sz="4" w:space="0" w:color="auto"/>
              <w:bottom w:val="single" w:sz="4" w:space="0" w:color="auto"/>
              <w:right w:val="single" w:sz="4" w:space="0" w:color="auto"/>
            </w:tcBorders>
          </w:tcPr>
          <w:p w:rsidR="00013922" w:rsidRPr="00EC3F89" w:rsidRDefault="00013922" w:rsidP="0074230C">
            <w:pPr>
              <w:autoSpaceDE w:val="0"/>
              <w:autoSpaceDN w:val="0"/>
              <w:adjustRightInd w:val="0"/>
              <w:jc w:val="center"/>
            </w:pPr>
            <w:r w:rsidRPr="00EC3F89">
              <w:t>202 29999 10 0000 150</w:t>
            </w:r>
          </w:p>
        </w:tc>
        <w:tc>
          <w:tcPr>
            <w:tcW w:w="5668" w:type="dxa"/>
            <w:tcBorders>
              <w:top w:val="single" w:sz="4" w:space="0" w:color="auto"/>
              <w:left w:val="single" w:sz="4" w:space="0" w:color="auto"/>
              <w:bottom w:val="single" w:sz="4" w:space="0" w:color="auto"/>
              <w:right w:val="single" w:sz="4" w:space="0" w:color="auto"/>
            </w:tcBorders>
          </w:tcPr>
          <w:p w:rsidR="00013922" w:rsidRPr="00EC3F89" w:rsidRDefault="00013922" w:rsidP="0074230C">
            <w:pPr>
              <w:autoSpaceDE w:val="0"/>
              <w:autoSpaceDN w:val="0"/>
              <w:adjustRightInd w:val="0"/>
              <w:jc w:val="both"/>
            </w:pPr>
            <w:r w:rsidRPr="00EC3F89">
              <w:t>Прочие субсидии бюджетам сельских поселений</w:t>
            </w:r>
          </w:p>
        </w:tc>
      </w:tr>
      <w:tr w:rsidR="00013922" w:rsidRPr="0087380A" w:rsidTr="0074230C">
        <w:trPr>
          <w:trHeight w:val="415"/>
        </w:trPr>
        <w:tc>
          <w:tcPr>
            <w:tcW w:w="1277" w:type="dxa"/>
            <w:tcBorders>
              <w:top w:val="single" w:sz="4" w:space="0" w:color="auto"/>
              <w:left w:val="single" w:sz="4" w:space="0" w:color="auto"/>
              <w:bottom w:val="single" w:sz="4" w:space="0" w:color="auto"/>
              <w:right w:val="single" w:sz="4" w:space="0" w:color="auto"/>
            </w:tcBorders>
          </w:tcPr>
          <w:p w:rsidR="00013922" w:rsidRPr="0087380A" w:rsidRDefault="00013922" w:rsidP="0074230C">
            <w:pPr>
              <w:autoSpaceDE w:val="0"/>
              <w:autoSpaceDN w:val="0"/>
              <w:adjustRightInd w:val="0"/>
              <w:jc w:val="center"/>
            </w:pPr>
            <w:r w:rsidRPr="0087380A">
              <w:t>803</w:t>
            </w:r>
          </w:p>
        </w:tc>
        <w:tc>
          <w:tcPr>
            <w:tcW w:w="2550" w:type="dxa"/>
            <w:tcBorders>
              <w:top w:val="single" w:sz="4" w:space="0" w:color="auto"/>
              <w:left w:val="single" w:sz="4" w:space="0" w:color="auto"/>
              <w:bottom w:val="single" w:sz="4" w:space="0" w:color="auto"/>
              <w:right w:val="single" w:sz="4" w:space="0" w:color="auto"/>
            </w:tcBorders>
          </w:tcPr>
          <w:p w:rsidR="00013922" w:rsidRPr="0087380A" w:rsidRDefault="00013922" w:rsidP="0074230C">
            <w:pPr>
              <w:autoSpaceDE w:val="0"/>
              <w:autoSpaceDN w:val="0"/>
              <w:adjustRightInd w:val="0"/>
              <w:jc w:val="center"/>
            </w:pPr>
            <w:r w:rsidRPr="0087380A">
              <w:t>202 30024 10 0000 150</w:t>
            </w:r>
          </w:p>
        </w:tc>
        <w:tc>
          <w:tcPr>
            <w:tcW w:w="5668" w:type="dxa"/>
            <w:tcBorders>
              <w:top w:val="single" w:sz="4" w:space="0" w:color="auto"/>
              <w:left w:val="single" w:sz="4" w:space="0" w:color="auto"/>
              <w:bottom w:val="single" w:sz="4" w:space="0" w:color="auto"/>
              <w:right w:val="single" w:sz="4" w:space="0" w:color="auto"/>
            </w:tcBorders>
          </w:tcPr>
          <w:p w:rsidR="00013922" w:rsidRPr="0087380A" w:rsidRDefault="00013922" w:rsidP="0074230C">
            <w:pPr>
              <w:autoSpaceDE w:val="0"/>
              <w:autoSpaceDN w:val="0"/>
              <w:adjustRightInd w:val="0"/>
              <w:jc w:val="both"/>
            </w:pPr>
            <w:r w:rsidRPr="0087380A">
              <w:t>Субвенции бюджетам сельских поселений на в</w:t>
            </w:r>
            <w:r w:rsidRPr="0087380A">
              <w:t>ы</w:t>
            </w:r>
            <w:r w:rsidRPr="0087380A">
              <w:t>полнение передаваемых полномочий субъектов Ро</w:t>
            </w:r>
            <w:r w:rsidRPr="0087380A">
              <w:t>с</w:t>
            </w:r>
            <w:r w:rsidRPr="0087380A">
              <w:t>сийской Федерации</w:t>
            </w:r>
          </w:p>
        </w:tc>
      </w:tr>
      <w:tr w:rsidR="00013922" w:rsidRPr="0087380A" w:rsidTr="0074230C">
        <w:trPr>
          <w:trHeight w:val="415"/>
        </w:trPr>
        <w:tc>
          <w:tcPr>
            <w:tcW w:w="1277" w:type="dxa"/>
            <w:tcBorders>
              <w:top w:val="single" w:sz="4" w:space="0" w:color="auto"/>
              <w:left w:val="single" w:sz="4" w:space="0" w:color="auto"/>
              <w:bottom w:val="single" w:sz="4" w:space="0" w:color="auto"/>
              <w:right w:val="single" w:sz="4" w:space="0" w:color="auto"/>
            </w:tcBorders>
          </w:tcPr>
          <w:p w:rsidR="00013922" w:rsidRPr="0087380A" w:rsidRDefault="00013922" w:rsidP="0074230C">
            <w:pPr>
              <w:autoSpaceDE w:val="0"/>
              <w:autoSpaceDN w:val="0"/>
              <w:adjustRightInd w:val="0"/>
              <w:jc w:val="center"/>
            </w:pPr>
            <w:r w:rsidRPr="0087380A">
              <w:t>803</w:t>
            </w:r>
          </w:p>
        </w:tc>
        <w:tc>
          <w:tcPr>
            <w:tcW w:w="2550" w:type="dxa"/>
            <w:tcBorders>
              <w:top w:val="single" w:sz="4" w:space="0" w:color="auto"/>
              <w:left w:val="single" w:sz="4" w:space="0" w:color="auto"/>
              <w:bottom w:val="single" w:sz="4" w:space="0" w:color="auto"/>
              <w:right w:val="single" w:sz="4" w:space="0" w:color="auto"/>
            </w:tcBorders>
          </w:tcPr>
          <w:p w:rsidR="00013922" w:rsidRPr="0087380A" w:rsidRDefault="00013922" w:rsidP="0074230C">
            <w:pPr>
              <w:autoSpaceDE w:val="0"/>
              <w:autoSpaceDN w:val="0"/>
              <w:adjustRightInd w:val="0"/>
              <w:jc w:val="center"/>
            </w:pPr>
            <w:r w:rsidRPr="0087380A">
              <w:t>202 35118 10 0000 150</w:t>
            </w:r>
          </w:p>
        </w:tc>
        <w:tc>
          <w:tcPr>
            <w:tcW w:w="5668" w:type="dxa"/>
            <w:tcBorders>
              <w:top w:val="single" w:sz="4" w:space="0" w:color="auto"/>
              <w:left w:val="single" w:sz="4" w:space="0" w:color="auto"/>
              <w:bottom w:val="single" w:sz="4" w:space="0" w:color="auto"/>
              <w:right w:val="single" w:sz="4" w:space="0" w:color="auto"/>
            </w:tcBorders>
          </w:tcPr>
          <w:p w:rsidR="00013922" w:rsidRPr="0087380A" w:rsidRDefault="00013922" w:rsidP="0074230C">
            <w:pPr>
              <w:autoSpaceDE w:val="0"/>
              <w:autoSpaceDN w:val="0"/>
              <w:adjustRightInd w:val="0"/>
              <w:jc w:val="both"/>
            </w:pPr>
            <w:r w:rsidRPr="0087380A">
              <w:t>Субвенции бюджетам сельских поселений на ос</w:t>
            </w:r>
            <w:r w:rsidRPr="0087380A">
              <w:t>у</w:t>
            </w:r>
            <w:r w:rsidRPr="0087380A">
              <w:t>ществление первичного воинского учета на терр</w:t>
            </w:r>
            <w:r w:rsidRPr="0087380A">
              <w:t>и</w:t>
            </w:r>
            <w:r w:rsidRPr="0087380A">
              <w:t>ториях, где отсутствуют военные комиссариаты</w:t>
            </w:r>
          </w:p>
        </w:tc>
      </w:tr>
      <w:tr w:rsidR="00013922" w:rsidRPr="0087380A" w:rsidTr="0074230C">
        <w:trPr>
          <w:trHeight w:val="415"/>
        </w:trPr>
        <w:tc>
          <w:tcPr>
            <w:tcW w:w="1277"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803</w:t>
            </w:r>
          </w:p>
        </w:tc>
        <w:tc>
          <w:tcPr>
            <w:tcW w:w="2550"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tabs>
                <w:tab w:val="center" w:pos="1152"/>
              </w:tabs>
              <w:autoSpaceDE w:val="0"/>
              <w:autoSpaceDN w:val="0"/>
              <w:adjustRightInd w:val="0"/>
            </w:pPr>
            <w:r w:rsidRPr="0087380A">
              <w:t>202 35930 10 0000 150</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both"/>
            </w:pPr>
            <w:r w:rsidRPr="0087380A">
              <w:t>Субвенции бюджетам сельских поселений на гос</w:t>
            </w:r>
            <w:r w:rsidRPr="0087380A">
              <w:t>у</w:t>
            </w:r>
            <w:r w:rsidRPr="0087380A">
              <w:t>дарственную регистрацию актов гражданского с</w:t>
            </w:r>
            <w:r w:rsidRPr="0087380A">
              <w:t>о</w:t>
            </w:r>
            <w:r w:rsidRPr="0087380A">
              <w:t>стояния</w:t>
            </w:r>
          </w:p>
        </w:tc>
      </w:tr>
      <w:tr w:rsidR="00013922" w:rsidRPr="0087380A" w:rsidTr="0074230C">
        <w:trPr>
          <w:trHeight w:val="275"/>
        </w:trPr>
        <w:tc>
          <w:tcPr>
            <w:tcW w:w="1277"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lastRenderedPageBreak/>
              <w:t>803</w:t>
            </w:r>
          </w:p>
        </w:tc>
        <w:tc>
          <w:tcPr>
            <w:tcW w:w="2550"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202 39999 10 0000 150</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both"/>
            </w:pPr>
            <w:r w:rsidRPr="0087380A">
              <w:t>Прочие субвенции бюджетам сельских поселений</w:t>
            </w:r>
          </w:p>
        </w:tc>
      </w:tr>
      <w:tr w:rsidR="00013922" w:rsidRPr="0087380A" w:rsidTr="0074230C">
        <w:trPr>
          <w:trHeight w:val="275"/>
        </w:trPr>
        <w:tc>
          <w:tcPr>
            <w:tcW w:w="1277" w:type="dxa"/>
            <w:tcBorders>
              <w:top w:val="single" w:sz="4" w:space="0" w:color="auto"/>
              <w:left w:val="single" w:sz="4" w:space="0" w:color="auto"/>
              <w:bottom w:val="single" w:sz="4" w:space="0" w:color="auto"/>
              <w:right w:val="single" w:sz="4" w:space="0" w:color="auto"/>
            </w:tcBorders>
          </w:tcPr>
          <w:p w:rsidR="00013922" w:rsidRPr="0087380A" w:rsidRDefault="00013922" w:rsidP="0074230C">
            <w:pPr>
              <w:autoSpaceDE w:val="0"/>
              <w:autoSpaceDN w:val="0"/>
              <w:adjustRightInd w:val="0"/>
              <w:jc w:val="center"/>
            </w:pPr>
            <w:r w:rsidRPr="0087380A">
              <w:t>803</w:t>
            </w:r>
          </w:p>
        </w:tc>
        <w:tc>
          <w:tcPr>
            <w:tcW w:w="2550" w:type="dxa"/>
            <w:tcBorders>
              <w:top w:val="single" w:sz="4" w:space="0" w:color="auto"/>
              <w:left w:val="single" w:sz="4" w:space="0" w:color="auto"/>
              <w:bottom w:val="single" w:sz="4" w:space="0" w:color="auto"/>
              <w:right w:val="single" w:sz="4" w:space="0" w:color="auto"/>
            </w:tcBorders>
          </w:tcPr>
          <w:p w:rsidR="00013922" w:rsidRPr="0087380A" w:rsidRDefault="00013922" w:rsidP="0074230C">
            <w:pPr>
              <w:autoSpaceDE w:val="0"/>
              <w:autoSpaceDN w:val="0"/>
              <w:adjustRightInd w:val="0"/>
              <w:jc w:val="center"/>
            </w:pPr>
            <w:r w:rsidRPr="0087380A">
              <w:t>202 40014 10 0000 150</w:t>
            </w:r>
          </w:p>
        </w:tc>
        <w:tc>
          <w:tcPr>
            <w:tcW w:w="5668" w:type="dxa"/>
            <w:tcBorders>
              <w:top w:val="single" w:sz="4" w:space="0" w:color="auto"/>
              <w:left w:val="single" w:sz="4" w:space="0" w:color="auto"/>
              <w:bottom w:val="single" w:sz="4" w:space="0" w:color="auto"/>
              <w:right w:val="single" w:sz="4" w:space="0" w:color="auto"/>
            </w:tcBorders>
          </w:tcPr>
          <w:p w:rsidR="00013922" w:rsidRPr="0087380A" w:rsidRDefault="00013922" w:rsidP="0074230C">
            <w:pPr>
              <w:autoSpaceDE w:val="0"/>
              <w:autoSpaceDN w:val="0"/>
              <w:adjustRightInd w:val="0"/>
              <w:jc w:val="both"/>
            </w:pPr>
            <w:r w:rsidRPr="0087380A">
              <w:t>Межбюджетные трансферты, передаваемые бюдж</w:t>
            </w:r>
            <w:r w:rsidRPr="0087380A">
              <w:t>е</w:t>
            </w:r>
            <w:r w:rsidRPr="0087380A">
              <w:t>там сельских поселений из бюджетов муниципал</w:t>
            </w:r>
            <w:r w:rsidRPr="0087380A">
              <w:t>ь</w:t>
            </w:r>
            <w:r w:rsidRPr="0087380A">
              <w:t>ных районов на осуществление части полномочий по решению вопросов местного значения в соотве</w:t>
            </w:r>
            <w:r w:rsidRPr="0087380A">
              <w:t>т</w:t>
            </w:r>
            <w:r w:rsidRPr="0087380A">
              <w:t>ствии с заключенными соглашениями</w:t>
            </w:r>
          </w:p>
        </w:tc>
      </w:tr>
      <w:tr w:rsidR="00013922" w:rsidRPr="0087380A" w:rsidTr="0074230C">
        <w:trPr>
          <w:trHeight w:val="275"/>
        </w:trPr>
        <w:tc>
          <w:tcPr>
            <w:tcW w:w="1277"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803</w:t>
            </w:r>
          </w:p>
        </w:tc>
        <w:tc>
          <w:tcPr>
            <w:tcW w:w="2550"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202 49999 10 0000 150</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both"/>
            </w:pPr>
            <w:r w:rsidRPr="0087380A">
              <w:t>Прочие межбюджетные трансферты, передаваемые бюджетам сельских поселений</w:t>
            </w:r>
          </w:p>
        </w:tc>
      </w:tr>
      <w:tr w:rsidR="00013922" w:rsidRPr="0087380A" w:rsidTr="0074230C">
        <w:trPr>
          <w:trHeight w:val="275"/>
        </w:trPr>
        <w:tc>
          <w:tcPr>
            <w:tcW w:w="1277"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803</w:t>
            </w:r>
          </w:p>
        </w:tc>
        <w:tc>
          <w:tcPr>
            <w:tcW w:w="2550"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207 05030 10 0000 150</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both"/>
            </w:pPr>
            <w:r w:rsidRPr="0087380A">
              <w:t>Прочие безвозмездные поступления в бюджеты сельских поселений</w:t>
            </w:r>
          </w:p>
        </w:tc>
      </w:tr>
      <w:tr w:rsidR="00013922" w:rsidRPr="0087380A" w:rsidTr="0074230C">
        <w:trPr>
          <w:trHeight w:val="275"/>
        </w:trPr>
        <w:tc>
          <w:tcPr>
            <w:tcW w:w="1277"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803</w:t>
            </w:r>
          </w:p>
        </w:tc>
        <w:tc>
          <w:tcPr>
            <w:tcW w:w="2550"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t>208 05000 10 0000 15</w:t>
            </w:r>
            <w:r w:rsidRPr="0087380A">
              <w:t>0</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both"/>
            </w:pPr>
            <w:r w:rsidRPr="0087380A">
              <w:t>Перечисления из бюджетов сельских поселений (в бюджеты поселений) для осуществления возврата (зачета) излишне уплаченных или излишне взы</w:t>
            </w:r>
            <w:r w:rsidRPr="0087380A">
              <w:t>с</w:t>
            </w:r>
            <w:r w:rsidRPr="0087380A">
              <w:t>канных сумм налогов, сборов и иных платежей, а также сумм процентов за несвоевременное ос</w:t>
            </w:r>
            <w:r w:rsidRPr="0087380A">
              <w:t>у</w:t>
            </w:r>
            <w:r w:rsidRPr="0087380A">
              <w:t>ществление такого возврата и процентов, начисле</w:t>
            </w:r>
            <w:r w:rsidRPr="0087380A">
              <w:t>н</w:t>
            </w:r>
            <w:r w:rsidRPr="0087380A">
              <w:t>ных на излишне взысканные суммы</w:t>
            </w:r>
          </w:p>
        </w:tc>
      </w:tr>
      <w:tr w:rsidR="00013922" w:rsidRPr="0087380A" w:rsidTr="0074230C">
        <w:trPr>
          <w:trHeight w:val="1160"/>
        </w:trPr>
        <w:tc>
          <w:tcPr>
            <w:tcW w:w="1277"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803</w:t>
            </w:r>
          </w:p>
        </w:tc>
        <w:tc>
          <w:tcPr>
            <w:tcW w:w="2550"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218 60010 10 0000 1</w:t>
            </w:r>
            <w:r>
              <w:t>5</w:t>
            </w:r>
            <w:r w:rsidRPr="0087380A">
              <w:t>0</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both"/>
            </w:pPr>
            <w:r w:rsidRPr="0087380A">
              <w:t>Доходы бюджетов сельских поселений от возврата остатков субсидий, субвенций и иных межбюдже</w:t>
            </w:r>
            <w:r w:rsidRPr="0087380A">
              <w:t>т</w:t>
            </w:r>
            <w:r w:rsidRPr="0087380A">
              <w:t>ных трансфертов, имеющих целевое назначение, прошлых лет из бюджетов муниципальных районов</w:t>
            </w:r>
          </w:p>
        </w:tc>
      </w:tr>
      <w:tr w:rsidR="00013922" w:rsidRPr="0087380A" w:rsidTr="0074230C">
        <w:trPr>
          <w:trHeight w:val="275"/>
        </w:trPr>
        <w:tc>
          <w:tcPr>
            <w:tcW w:w="1277"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803</w:t>
            </w:r>
          </w:p>
        </w:tc>
        <w:tc>
          <w:tcPr>
            <w:tcW w:w="2550"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center"/>
            </w:pPr>
            <w:r w:rsidRPr="0087380A">
              <w:t>219 60010 10 0000 150</w:t>
            </w:r>
          </w:p>
        </w:tc>
        <w:tc>
          <w:tcPr>
            <w:tcW w:w="5668" w:type="dxa"/>
            <w:tcBorders>
              <w:top w:val="single" w:sz="4" w:space="0" w:color="auto"/>
              <w:left w:val="single" w:sz="4" w:space="0" w:color="auto"/>
              <w:bottom w:val="single" w:sz="4" w:space="0" w:color="auto"/>
              <w:right w:val="single" w:sz="4" w:space="0" w:color="auto"/>
            </w:tcBorders>
            <w:hideMark/>
          </w:tcPr>
          <w:p w:rsidR="00013922" w:rsidRPr="0087380A" w:rsidRDefault="00013922" w:rsidP="0074230C">
            <w:pPr>
              <w:autoSpaceDE w:val="0"/>
              <w:autoSpaceDN w:val="0"/>
              <w:adjustRightInd w:val="0"/>
              <w:jc w:val="both"/>
            </w:pPr>
            <w:r w:rsidRPr="0087380A">
              <w:t>Возврат остатков субсидий, субвенций и иных ме</w:t>
            </w:r>
            <w:r w:rsidRPr="0087380A">
              <w:t>ж</w:t>
            </w:r>
            <w:r w:rsidRPr="0087380A">
              <w:t>бюджетных трансфертов, имеющих целевое назн</w:t>
            </w:r>
            <w:r w:rsidRPr="0087380A">
              <w:t>а</w:t>
            </w:r>
            <w:r w:rsidRPr="0087380A">
              <w:t>чение, прошлых лет из бюджетов сельских посел</w:t>
            </w:r>
            <w:r w:rsidRPr="0087380A">
              <w:t>е</w:t>
            </w:r>
            <w:r w:rsidRPr="0087380A">
              <w:t>ний</w:t>
            </w:r>
          </w:p>
        </w:tc>
      </w:tr>
    </w:tbl>
    <w:p w:rsidR="00013922" w:rsidRPr="0087380A" w:rsidRDefault="00013922" w:rsidP="00013922">
      <w:pPr>
        <w:jc w:val="both"/>
      </w:pPr>
    </w:p>
    <w:p w:rsidR="00013922" w:rsidRPr="0087380A" w:rsidRDefault="00013922" w:rsidP="00013922">
      <w:pPr>
        <w:jc w:val="both"/>
      </w:pPr>
    </w:p>
    <w:p w:rsidR="00013922" w:rsidRDefault="00013922" w:rsidP="00013922">
      <w:pPr>
        <w:jc w:val="center"/>
      </w:pPr>
      <w:r>
        <w:t>__________________</w:t>
      </w:r>
    </w:p>
    <w:p w:rsidR="00013922" w:rsidRDefault="00013922" w:rsidP="00013922">
      <w:pPr>
        <w:jc w:val="center"/>
      </w:pPr>
    </w:p>
    <w:p w:rsidR="00013922" w:rsidRPr="005D0B28" w:rsidRDefault="00013922" w:rsidP="00013922">
      <w:pPr>
        <w:jc w:val="center"/>
      </w:pPr>
    </w:p>
    <w:p w:rsidR="00013922" w:rsidRPr="001F65CA" w:rsidRDefault="00013922" w:rsidP="00013922">
      <w:pPr>
        <w:ind w:left="-709"/>
        <w:rPr>
          <w:rFonts w:eastAsia="Calibri"/>
        </w:rPr>
      </w:pPr>
      <w:r w:rsidRPr="001F65CA">
        <w:rPr>
          <w:rFonts w:eastAsia="Calibri"/>
        </w:rPr>
        <w:t xml:space="preserve">Председатель </w:t>
      </w:r>
      <w:r>
        <w:rPr>
          <w:rFonts w:eastAsia="Calibri"/>
        </w:rPr>
        <w:t>Совета</w:t>
      </w:r>
      <w:r w:rsidRPr="001F65CA">
        <w:rPr>
          <w:rFonts w:eastAsia="Calibri"/>
        </w:rPr>
        <w:t xml:space="preserve"> депутатов</w:t>
      </w:r>
      <w:r w:rsidRPr="005D0B28">
        <w:rPr>
          <w:rFonts w:eastAsia="Calibri"/>
        </w:rPr>
        <w:t xml:space="preserve">                </w:t>
      </w:r>
      <w:r>
        <w:rPr>
          <w:rFonts w:eastAsia="Calibri"/>
        </w:rPr>
        <w:t xml:space="preserve">                  </w:t>
      </w:r>
      <w:r w:rsidRPr="005D0B28">
        <w:rPr>
          <w:rFonts w:eastAsia="Calibri"/>
        </w:rPr>
        <w:t xml:space="preserve">                          </w:t>
      </w:r>
      <w:r>
        <w:rPr>
          <w:rFonts w:eastAsia="Calibri"/>
        </w:rPr>
        <w:t xml:space="preserve">                        </w:t>
      </w:r>
      <w:r w:rsidRPr="005D0B28">
        <w:rPr>
          <w:rFonts w:eastAsia="Calibri"/>
        </w:rPr>
        <w:t xml:space="preserve">  </w:t>
      </w:r>
      <w:r>
        <w:rPr>
          <w:rFonts w:eastAsia="Calibri"/>
        </w:rPr>
        <w:t>Антоненко Т.А.</w:t>
      </w:r>
    </w:p>
    <w:p w:rsidR="00013922" w:rsidRPr="005D0B28" w:rsidRDefault="00013922" w:rsidP="00013922">
      <w:pPr>
        <w:ind w:left="-709"/>
      </w:pPr>
      <w:r>
        <w:rPr>
          <w:rFonts w:eastAsia="Calibri"/>
        </w:rPr>
        <w:t>Восточного сельского поселения</w:t>
      </w:r>
    </w:p>
    <w:p w:rsidR="00013922" w:rsidRPr="0087380A" w:rsidRDefault="00013922" w:rsidP="00013922"/>
    <w:p w:rsidR="00F278B5" w:rsidRPr="00F61ED0" w:rsidRDefault="00F278B5" w:rsidP="00F278B5">
      <w:pPr>
        <w:ind w:firstLine="5103"/>
        <w:rPr>
          <w:rFonts w:eastAsia="Calibri"/>
        </w:rPr>
      </w:pPr>
      <w:r>
        <w:rPr>
          <w:rFonts w:eastAsia="Calibri"/>
        </w:rPr>
        <w:t>Приложение № 2</w:t>
      </w:r>
    </w:p>
    <w:p w:rsidR="00F278B5" w:rsidRPr="00F61ED0" w:rsidRDefault="00F278B5" w:rsidP="00F278B5">
      <w:pPr>
        <w:ind w:firstLine="5103"/>
        <w:rPr>
          <w:rFonts w:eastAsia="Calibri"/>
        </w:rPr>
      </w:pPr>
      <w:r w:rsidRPr="00F61ED0">
        <w:rPr>
          <w:rFonts w:eastAsia="Calibri"/>
        </w:rPr>
        <w:t>к решению Совета депутатов</w:t>
      </w:r>
    </w:p>
    <w:p w:rsidR="00F278B5" w:rsidRPr="00F61ED0" w:rsidRDefault="00F278B5" w:rsidP="00F278B5">
      <w:pPr>
        <w:ind w:firstLine="5103"/>
        <w:rPr>
          <w:rFonts w:eastAsia="Calibri"/>
        </w:rPr>
      </w:pPr>
      <w:r w:rsidRPr="00F61ED0">
        <w:rPr>
          <w:rFonts w:eastAsia="Calibri"/>
        </w:rPr>
        <w:t>Восточного сельского поселения</w:t>
      </w:r>
    </w:p>
    <w:p w:rsidR="00F278B5" w:rsidRPr="0087380A" w:rsidRDefault="00F278B5" w:rsidP="00F278B5">
      <w:pPr>
        <w:ind w:firstLine="5103"/>
        <w:rPr>
          <w:rFonts w:eastAsia="Calibri"/>
        </w:rPr>
      </w:pPr>
      <w:r w:rsidRPr="0087380A">
        <w:rPr>
          <w:rFonts w:eastAsia="Calibri"/>
        </w:rPr>
        <w:t xml:space="preserve">от  </w:t>
      </w:r>
      <w:r>
        <w:rPr>
          <w:rFonts w:eastAsia="Calibri"/>
        </w:rPr>
        <w:t xml:space="preserve">27.12.2018 </w:t>
      </w:r>
      <w:r w:rsidRPr="0087380A">
        <w:rPr>
          <w:rFonts w:eastAsia="Calibri"/>
        </w:rPr>
        <w:t xml:space="preserve">№ </w:t>
      </w:r>
      <w:r>
        <w:rPr>
          <w:rFonts w:eastAsia="Calibri"/>
        </w:rPr>
        <w:t>8-12</w:t>
      </w:r>
    </w:p>
    <w:p w:rsidR="00F278B5" w:rsidRPr="00F61ED0" w:rsidRDefault="00F278B5" w:rsidP="00F278B5">
      <w:pPr>
        <w:ind w:left="-709"/>
        <w:rPr>
          <w:rFonts w:eastAsia="Calibri"/>
        </w:rPr>
      </w:pPr>
    </w:p>
    <w:p w:rsidR="00F278B5" w:rsidRPr="00F61ED0" w:rsidRDefault="0074230C" w:rsidP="00F278B5">
      <w:pPr>
        <w:spacing w:line="240" w:lineRule="exact"/>
        <w:jc w:val="center"/>
      </w:pPr>
      <w:hyperlink r:id="rId13" w:history="1">
        <w:r w:rsidR="00F278B5" w:rsidRPr="00F61ED0">
          <w:rPr>
            <w:color w:val="000000"/>
          </w:rPr>
          <w:t xml:space="preserve">ПЕРЕЧЕНЬ </w:t>
        </w:r>
      </w:hyperlink>
      <w:r w:rsidR="00F278B5" w:rsidRPr="00F61ED0">
        <w:rPr>
          <w:color w:val="000000"/>
        </w:rPr>
        <w:t>ГЛАВН</w:t>
      </w:r>
      <w:r w:rsidR="00F278B5">
        <w:rPr>
          <w:color w:val="000000"/>
        </w:rPr>
        <w:t>ЫХ</w:t>
      </w:r>
      <w:r w:rsidR="00F278B5" w:rsidRPr="00F61ED0">
        <w:rPr>
          <w:color w:val="000000"/>
        </w:rPr>
        <w:t xml:space="preserve"> АДМИНИСТРАТОР</w:t>
      </w:r>
      <w:r w:rsidR="00F278B5">
        <w:rPr>
          <w:color w:val="000000"/>
        </w:rPr>
        <w:t>ОВ</w:t>
      </w:r>
      <w:r w:rsidR="00F278B5" w:rsidRPr="00F61ED0">
        <w:rPr>
          <w:color w:val="000000"/>
        </w:rPr>
        <w:t xml:space="preserve"> ИСТОЧНИКОВ ФИНАНСИРОВАНИЯ Д</w:t>
      </w:r>
      <w:r w:rsidR="00F278B5" w:rsidRPr="00F61ED0">
        <w:rPr>
          <w:color w:val="000000"/>
        </w:rPr>
        <w:t>Е</w:t>
      </w:r>
      <w:r w:rsidR="00F278B5" w:rsidRPr="00F61ED0">
        <w:rPr>
          <w:color w:val="000000"/>
        </w:rPr>
        <w:t>ФИЦИТА БЮДЖЕТА</w:t>
      </w:r>
      <w:r w:rsidR="00F278B5">
        <w:rPr>
          <w:color w:val="000000"/>
        </w:rPr>
        <w:t xml:space="preserve"> ВОСТОЧНОГО</w:t>
      </w:r>
      <w:r w:rsidR="00F278B5" w:rsidRPr="00F61ED0">
        <w:rPr>
          <w:color w:val="000000"/>
        </w:rPr>
        <w:t xml:space="preserve"> СЕЛЬСКОГО ПОСЕЛЕНИЯ, ЗАКРЕПЛЯЕМЫЕ ЗА НИМ</w:t>
      </w:r>
      <w:r w:rsidR="00F278B5">
        <w:rPr>
          <w:color w:val="000000"/>
        </w:rPr>
        <w:t>И</w:t>
      </w:r>
      <w:r w:rsidR="00F278B5" w:rsidRPr="00F61ED0">
        <w:rPr>
          <w:color w:val="000000"/>
        </w:rPr>
        <w:t xml:space="preserve"> ИСТОЧНИКИ ФИНАНСИРОВАНИЯ ДЕФИЦИТА БЮДЖЕТА </w:t>
      </w:r>
      <w:r w:rsidR="00F278B5">
        <w:rPr>
          <w:color w:val="000000"/>
        </w:rPr>
        <w:t>ВОСТОЧНОГО</w:t>
      </w:r>
      <w:r w:rsidR="00F278B5" w:rsidRPr="00F61ED0">
        <w:rPr>
          <w:color w:val="000000"/>
        </w:rPr>
        <w:t xml:space="preserve"> СЕЛ</w:t>
      </w:r>
      <w:r w:rsidR="00F278B5" w:rsidRPr="00F61ED0">
        <w:rPr>
          <w:color w:val="000000"/>
        </w:rPr>
        <w:t>Ь</w:t>
      </w:r>
      <w:r w:rsidR="00F278B5" w:rsidRPr="00F61ED0">
        <w:rPr>
          <w:color w:val="000000"/>
        </w:rPr>
        <w:t>СКОГО ПОСЕЛЕНИЯ</w:t>
      </w:r>
    </w:p>
    <w:p w:rsidR="00F278B5" w:rsidRPr="00F61ED0" w:rsidRDefault="00F278B5" w:rsidP="00F278B5">
      <w:pPr>
        <w:spacing w:line="240" w:lineRule="exact"/>
        <w:jc w:val="center"/>
      </w:pPr>
    </w:p>
    <w:p w:rsidR="00F278B5" w:rsidRPr="00F61ED0" w:rsidRDefault="00F278B5" w:rsidP="00F278B5">
      <w:pPr>
        <w:spacing w:line="240" w:lineRule="exact"/>
        <w:jc w:val="center"/>
      </w:pPr>
    </w:p>
    <w:p w:rsidR="00F278B5" w:rsidRPr="00F61ED0" w:rsidRDefault="00F278B5" w:rsidP="00F278B5">
      <w:pPr>
        <w:spacing w:line="240" w:lineRule="exact"/>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2955"/>
        <w:gridCol w:w="5248"/>
      </w:tblGrid>
      <w:tr w:rsidR="00F278B5" w:rsidRPr="00F61ED0" w:rsidTr="0074230C">
        <w:trPr>
          <w:trHeight w:val="1114"/>
        </w:trPr>
        <w:tc>
          <w:tcPr>
            <w:tcW w:w="1261" w:type="dxa"/>
            <w:tcBorders>
              <w:top w:val="single" w:sz="4" w:space="0" w:color="auto"/>
              <w:left w:val="single" w:sz="4" w:space="0" w:color="auto"/>
              <w:bottom w:val="single" w:sz="4" w:space="0" w:color="auto"/>
              <w:right w:val="single" w:sz="4" w:space="0" w:color="auto"/>
            </w:tcBorders>
            <w:vAlign w:val="center"/>
            <w:hideMark/>
          </w:tcPr>
          <w:p w:rsidR="00F278B5" w:rsidRPr="00F61ED0" w:rsidRDefault="00F278B5" w:rsidP="0074230C">
            <w:pPr>
              <w:spacing w:line="240" w:lineRule="exact"/>
              <w:jc w:val="center"/>
            </w:pPr>
            <w:r w:rsidRPr="00F61ED0">
              <w:t>Код гла</w:t>
            </w:r>
            <w:r w:rsidRPr="00F61ED0">
              <w:t>в</w:t>
            </w:r>
            <w:r w:rsidRPr="00F61ED0">
              <w:t>ного а</w:t>
            </w:r>
            <w:r w:rsidRPr="00F61ED0">
              <w:t>д</w:t>
            </w:r>
            <w:r w:rsidRPr="00F61ED0">
              <w:t>мин</w:t>
            </w:r>
            <w:r w:rsidRPr="00F61ED0">
              <w:t>и</w:t>
            </w:r>
            <w:r w:rsidRPr="00F61ED0">
              <w:t>стратора</w:t>
            </w:r>
          </w:p>
        </w:tc>
        <w:tc>
          <w:tcPr>
            <w:tcW w:w="2955" w:type="dxa"/>
            <w:tcBorders>
              <w:top w:val="single" w:sz="4" w:space="0" w:color="auto"/>
              <w:left w:val="single" w:sz="4" w:space="0" w:color="auto"/>
              <w:bottom w:val="single" w:sz="4" w:space="0" w:color="auto"/>
              <w:right w:val="single" w:sz="4" w:space="0" w:color="auto"/>
            </w:tcBorders>
            <w:vAlign w:val="center"/>
            <w:hideMark/>
          </w:tcPr>
          <w:p w:rsidR="00F278B5" w:rsidRPr="00F61ED0" w:rsidRDefault="00F278B5" w:rsidP="0074230C">
            <w:pPr>
              <w:spacing w:line="240" w:lineRule="exact"/>
              <w:jc w:val="center"/>
            </w:pPr>
            <w:r w:rsidRPr="00F61ED0">
              <w:t>Код классификации и</w:t>
            </w:r>
            <w:r w:rsidRPr="00F61ED0">
              <w:t>с</w:t>
            </w:r>
            <w:r w:rsidRPr="00F61ED0">
              <w:t>точников финансирования дефицита бюджета сел</w:t>
            </w:r>
            <w:r w:rsidRPr="00F61ED0">
              <w:t>ь</w:t>
            </w:r>
            <w:r w:rsidRPr="00F61ED0">
              <w:t>ского поселения</w:t>
            </w:r>
          </w:p>
        </w:tc>
        <w:tc>
          <w:tcPr>
            <w:tcW w:w="5248" w:type="dxa"/>
            <w:tcBorders>
              <w:top w:val="single" w:sz="4" w:space="0" w:color="auto"/>
              <w:left w:val="single" w:sz="4" w:space="0" w:color="auto"/>
              <w:bottom w:val="single" w:sz="4" w:space="0" w:color="auto"/>
              <w:right w:val="single" w:sz="4" w:space="0" w:color="auto"/>
            </w:tcBorders>
            <w:vAlign w:val="center"/>
            <w:hideMark/>
          </w:tcPr>
          <w:p w:rsidR="00F278B5" w:rsidRPr="00F61ED0" w:rsidRDefault="00F278B5" w:rsidP="0074230C">
            <w:pPr>
              <w:spacing w:line="240" w:lineRule="exact"/>
              <w:jc w:val="center"/>
            </w:pPr>
            <w:r w:rsidRPr="00F61ED0">
              <w:t>Наименование главного администратора, наименование кода группы</w:t>
            </w:r>
            <w:r>
              <w:t>,</w:t>
            </w:r>
            <w:r w:rsidRPr="00F61ED0">
              <w:t xml:space="preserve"> подгруппы, статьи, вида источника финансирования дефицита бюджета сельского поселения</w:t>
            </w:r>
          </w:p>
        </w:tc>
      </w:tr>
      <w:tr w:rsidR="00F278B5" w:rsidRPr="00F61ED0" w:rsidTr="0074230C">
        <w:trPr>
          <w:trHeight w:val="275"/>
        </w:trPr>
        <w:tc>
          <w:tcPr>
            <w:tcW w:w="1261" w:type="dxa"/>
            <w:tcBorders>
              <w:top w:val="single" w:sz="4" w:space="0" w:color="auto"/>
              <w:left w:val="single" w:sz="4" w:space="0" w:color="auto"/>
              <w:bottom w:val="single" w:sz="4" w:space="0" w:color="auto"/>
              <w:right w:val="single" w:sz="4" w:space="0" w:color="auto"/>
            </w:tcBorders>
            <w:vAlign w:val="center"/>
            <w:hideMark/>
          </w:tcPr>
          <w:p w:rsidR="00F278B5" w:rsidRPr="00F61ED0" w:rsidRDefault="00F278B5" w:rsidP="0074230C">
            <w:pPr>
              <w:jc w:val="center"/>
            </w:pPr>
            <w:r w:rsidRPr="00F61ED0">
              <w:t>803</w:t>
            </w:r>
          </w:p>
        </w:tc>
        <w:tc>
          <w:tcPr>
            <w:tcW w:w="2955" w:type="dxa"/>
            <w:tcBorders>
              <w:top w:val="single" w:sz="4" w:space="0" w:color="auto"/>
              <w:left w:val="single" w:sz="4" w:space="0" w:color="auto"/>
              <w:bottom w:val="single" w:sz="4" w:space="0" w:color="auto"/>
              <w:right w:val="single" w:sz="4" w:space="0" w:color="auto"/>
            </w:tcBorders>
            <w:vAlign w:val="center"/>
          </w:tcPr>
          <w:p w:rsidR="00F278B5" w:rsidRPr="00F61ED0" w:rsidRDefault="00F278B5" w:rsidP="0074230C">
            <w:pPr>
              <w:jc w:val="center"/>
            </w:pPr>
          </w:p>
        </w:tc>
        <w:tc>
          <w:tcPr>
            <w:tcW w:w="5248" w:type="dxa"/>
            <w:tcBorders>
              <w:top w:val="single" w:sz="4" w:space="0" w:color="auto"/>
              <w:left w:val="single" w:sz="4" w:space="0" w:color="auto"/>
              <w:bottom w:val="single" w:sz="4" w:space="0" w:color="auto"/>
              <w:right w:val="single" w:sz="4" w:space="0" w:color="auto"/>
            </w:tcBorders>
            <w:hideMark/>
          </w:tcPr>
          <w:p w:rsidR="00F278B5" w:rsidRPr="00F61ED0" w:rsidRDefault="00F278B5" w:rsidP="0074230C">
            <w:pPr>
              <w:jc w:val="both"/>
            </w:pPr>
            <w:r w:rsidRPr="00F61ED0">
              <w:t>Администрация Восточного сельского посел</w:t>
            </w:r>
            <w:r w:rsidRPr="00F61ED0">
              <w:t>е</w:t>
            </w:r>
            <w:r w:rsidRPr="00F61ED0">
              <w:t>ния Хабаровского муниципального района Х</w:t>
            </w:r>
            <w:r w:rsidRPr="00F61ED0">
              <w:t>а</w:t>
            </w:r>
            <w:r w:rsidRPr="00F61ED0">
              <w:t>баровского края</w:t>
            </w:r>
          </w:p>
        </w:tc>
      </w:tr>
      <w:tr w:rsidR="00F278B5" w:rsidRPr="00F61ED0" w:rsidTr="0074230C">
        <w:trPr>
          <w:trHeight w:val="275"/>
        </w:trPr>
        <w:tc>
          <w:tcPr>
            <w:tcW w:w="1261" w:type="dxa"/>
            <w:tcBorders>
              <w:top w:val="single" w:sz="4" w:space="0" w:color="auto"/>
              <w:left w:val="single" w:sz="4" w:space="0" w:color="auto"/>
              <w:bottom w:val="single" w:sz="4" w:space="0" w:color="auto"/>
              <w:right w:val="single" w:sz="4" w:space="0" w:color="auto"/>
            </w:tcBorders>
            <w:hideMark/>
          </w:tcPr>
          <w:p w:rsidR="00F278B5" w:rsidRPr="00F61ED0" w:rsidRDefault="00F278B5" w:rsidP="0074230C">
            <w:pPr>
              <w:jc w:val="center"/>
            </w:pPr>
            <w:r w:rsidRPr="00F61ED0">
              <w:lastRenderedPageBreak/>
              <w:t>803</w:t>
            </w:r>
          </w:p>
        </w:tc>
        <w:tc>
          <w:tcPr>
            <w:tcW w:w="2955" w:type="dxa"/>
            <w:tcBorders>
              <w:top w:val="single" w:sz="4" w:space="0" w:color="auto"/>
              <w:left w:val="single" w:sz="4" w:space="0" w:color="auto"/>
              <w:bottom w:val="single" w:sz="4" w:space="0" w:color="auto"/>
              <w:right w:val="single" w:sz="4" w:space="0" w:color="auto"/>
            </w:tcBorders>
            <w:hideMark/>
          </w:tcPr>
          <w:p w:rsidR="00F278B5" w:rsidRPr="00F61ED0" w:rsidRDefault="00F278B5" w:rsidP="0074230C">
            <w:pPr>
              <w:jc w:val="center"/>
            </w:pPr>
            <w:r w:rsidRPr="00F61ED0">
              <w:rPr>
                <w:rFonts w:cs="Calibri"/>
              </w:rPr>
              <w:t>01 05 02 01 10 0000 510</w:t>
            </w:r>
          </w:p>
        </w:tc>
        <w:tc>
          <w:tcPr>
            <w:tcW w:w="5248" w:type="dxa"/>
            <w:tcBorders>
              <w:top w:val="single" w:sz="4" w:space="0" w:color="auto"/>
              <w:left w:val="single" w:sz="4" w:space="0" w:color="auto"/>
              <w:bottom w:val="single" w:sz="4" w:space="0" w:color="auto"/>
              <w:right w:val="single" w:sz="4" w:space="0" w:color="auto"/>
            </w:tcBorders>
            <w:hideMark/>
          </w:tcPr>
          <w:p w:rsidR="00F278B5" w:rsidRPr="00F61ED0" w:rsidRDefault="00F278B5" w:rsidP="0074230C">
            <w:pPr>
              <w:widowControl w:val="0"/>
              <w:autoSpaceDE w:val="0"/>
              <w:autoSpaceDN w:val="0"/>
              <w:adjustRightInd w:val="0"/>
              <w:jc w:val="both"/>
              <w:rPr>
                <w:rFonts w:cs="Calibri"/>
              </w:rPr>
            </w:pPr>
            <w:r w:rsidRPr="00F61ED0">
              <w:rPr>
                <w:rFonts w:cs="Calibri"/>
              </w:rPr>
              <w:t>Увеличение прочих остатков денежных средств бюджетов сельских поселений</w:t>
            </w:r>
          </w:p>
        </w:tc>
      </w:tr>
      <w:tr w:rsidR="00F278B5" w:rsidRPr="00F61ED0" w:rsidTr="0074230C">
        <w:trPr>
          <w:trHeight w:val="275"/>
        </w:trPr>
        <w:tc>
          <w:tcPr>
            <w:tcW w:w="1261" w:type="dxa"/>
            <w:tcBorders>
              <w:top w:val="single" w:sz="4" w:space="0" w:color="auto"/>
              <w:left w:val="single" w:sz="4" w:space="0" w:color="auto"/>
              <w:bottom w:val="single" w:sz="4" w:space="0" w:color="auto"/>
              <w:right w:val="single" w:sz="4" w:space="0" w:color="auto"/>
            </w:tcBorders>
            <w:hideMark/>
          </w:tcPr>
          <w:p w:rsidR="00F278B5" w:rsidRPr="00F61ED0" w:rsidRDefault="00F278B5" w:rsidP="0074230C">
            <w:pPr>
              <w:jc w:val="center"/>
            </w:pPr>
            <w:r w:rsidRPr="00F61ED0">
              <w:t>803</w:t>
            </w:r>
          </w:p>
        </w:tc>
        <w:tc>
          <w:tcPr>
            <w:tcW w:w="2955" w:type="dxa"/>
            <w:tcBorders>
              <w:top w:val="single" w:sz="4" w:space="0" w:color="auto"/>
              <w:left w:val="single" w:sz="4" w:space="0" w:color="auto"/>
              <w:bottom w:val="single" w:sz="4" w:space="0" w:color="auto"/>
              <w:right w:val="single" w:sz="4" w:space="0" w:color="auto"/>
            </w:tcBorders>
            <w:hideMark/>
          </w:tcPr>
          <w:p w:rsidR="00F278B5" w:rsidRPr="00F61ED0" w:rsidRDefault="00F278B5" w:rsidP="0074230C">
            <w:pPr>
              <w:jc w:val="center"/>
            </w:pPr>
            <w:r w:rsidRPr="00F61ED0">
              <w:rPr>
                <w:rFonts w:cs="Calibri"/>
              </w:rPr>
              <w:t>01 05 01 01 10 0000 610</w:t>
            </w:r>
          </w:p>
        </w:tc>
        <w:tc>
          <w:tcPr>
            <w:tcW w:w="5248" w:type="dxa"/>
            <w:tcBorders>
              <w:top w:val="single" w:sz="4" w:space="0" w:color="auto"/>
              <w:left w:val="single" w:sz="4" w:space="0" w:color="auto"/>
              <w:bottom w:val="single" w:sz="4" w:space="0" w:color="auto"/>
              <w:right w:val="single" w:sz="4" w:space="0" w:color="auto"/>
            </w:tcBorders>
            <w:hideMark/>
          </w:tcPr>
          <w:p w:rsidR="00F278B5" w:rsidRPr="00F61ED0" w:rsidRDefault="00F278B5" w:rsidP="0074230C">
            <w:pPr>
              <w:jc w:val="both"/>
            </w:pPr>
            <w:r w:rsidRPr="00F61ED0">
              <w:t>Уменьшение прочих остатков денежных средств бюджетов сельских поселений</w:t>
            </w:r>
          </w:p>
        </w:tc>
      </w:tr>
    </w:tbl>
    <w:p w:rsidR="00F278B5" w:rsidRPr="008159D0" w:rsidRDefault="00F278B5" w:rsidP="00F278B5">
      <w:pPr>
        <w:jc w:val="both"/>
        <w:rPr>
          <w:sz w:val="28"/>
          <w:szCs w:val="28"/>
        </w:rPr>
      </w:pPr>
    </w:p>
    <w:p w:rsidR="00F278B5" w:rsidRPr="008159D0" w:rsidRDefault="00F278B5" w:rsidP="00F278B5">
      <w:pPr>
        <w:jc w:val="both"/>
        <w:rPr>
          <w:sz w:val="28"/>
          <w:szCs w:val="28"/>
        </w:rPr>
      </w:pPr>
    </w:p>
    <w:p w:rsidR="00F278B5" w:rsidRDefault="00F278B5" w:rsidP="00F278B5">
      <w:pPr>
        <w:jc w:val="center"/>
      </w:pPr>
      <w:r>
        <w:t>__________________</w:t>
      </w:r>
    </w:p>
    <w:p w:rsidR="00F278B5" w:rsidRDefault="00F278B5" w:rsidP="00F278B5">
      <w:pPr>
        <w:jc w:val="center"/>
      </w:pPr>
    </w:p>
    <w:p w:rsidR="00F278B5" w:rsidRPr="005D0B28" w:rsidRDefault="00F278B5" w:rsidP="00F278B5">
      <w:pPr>
        <w:jc w:val="center"/>
      </w:pPr>
    </w:p>
    <w:p w:rsidR="00F278B5" w:rsidRPr="001F65CA" w:rsidRDefault="00F278B5" w:rsidP="00F278B5">
      <w:pPr>
        <w:ind w:left="-709"/>
        <w:rPr>
          <w:rFonts w:eastAsia="Calibri"/>
        </w:rPr>
      </w:pPr>
      <w:r w:rsidRPr="001F65CA">
        <w:rPr>
          <w:rFonts w:eastAsia="Calibri"/>
        </w:rPr>
        <w:t xml:space="preserve">Председатель </w:t>
      </w:r>
      <w:r>
        <w:rPr>
          <w:rFonts w:eastAsia="Calibri"/>
        </w:rPr>
        <w:t>Совета</w:t>
      </w:r>
      <w:r w:rsidRPr="001F65CA">
        <w:rPr>
          <w:rFonts w:eastAsia="Calibri"/>
        </w:rPr>
        <w:t xml:space="preserve"> депутатов</w:t>
      </w:r>
      <w:r w:rsidRPr="005D0B28">
        <w:rPr>
          <w:rFonts w:eastAsia="Calibri"/>
        </w:rPr>
        <w:t xml:space="preserve">                </w:t>
      </w:r>
      <w:r>
        <w:rPr>
          <w:rFonts w:eastAsia="Calibri"/>
        </w:rPr>
        <w:t xml:space="preserve">                  </w:t>
      </w:r>
      <w:r w:rsidRPr="005D0B28">
        <w:rPr>
          <w:rFonts w:eastAsia="Calibri"/>
        </w:rPr>
        <w:t xml:space="preserve">                          </w:t>
      </w:r>
      <w:r>
        <w:rPr>
          <w:rFonts w:eastAsia="Calibri"/>
        </w:rPr>
        <w:t xml:space="preserve">                        </w:t>
      </w:r>
      <w:r w:rsidRPr="005D0B28">
        <w:rPr>
          <w:rFonts w:eastAsia="Calibri"/>
        </w:rPr>
        <w:t xml:space="preserve">  </w:t>
      </w:r>
      <w:r>
        <w:rPr>
          <w:rFonts w:eastAsia="Calibri"/>
        </w:rPr>
        <w:t>Антоненко Т.А.</w:t>
      </w:r>
    </w:p>
    <w:p w:rsidR="00F278B5" w:rsidRPr="005D0B28" w:rsidRDefault="00F278B5" w:rsidP="00F278B5">
      <w:pPr>
        <w:ind w:left="-709"/>
      </w:pPr>
      <w:r>
        <w:rPr>
          <w:rFonts w:eastAsia="Calibri"/>
        </w:rPr>
        <w:t>Восточного сельского поселения</w:t>
      </w:r>
    </w:p>
    <w:p w:rsidR="00F278B5" w:rsidRPr="005D0B28" w:rsidRDefault="00F278B5" w:rsidP="00F278B5">
      <w:pPr>
        <w:ind w:firstLine="5103"/>
        <w:rPr>
          <w:rFonts w:eastAsia="Calibri"/>
        </w:rPr>
      </w:pPr>
      <w:r w:rsidRPr="005D0B28">
        <w:rPr>
          <w:rFonts w:eastAsia="Calibri"/>
        </w:rPr>
        <w:t xml:space="preserve">Приложение № </w:t>
      </w:r>
      <w:r>
        <w:rPr>
          <w:rFonts w:eastAsia="Calibri"/>
        </w:rPr>
        <w:t>3</w:t>
      </w:r>
    </w:p>
    <w:p w:rsidR="00F278B5" w:rsidRPr="005D0B28" w:rsidRDefault="00F278B5" w:rsidP="00F278B5">
      <w:pPr>
        <w:ind w:firstLine="5103"/>
        <w:rPr>
          <w:rFonts w:eastAsia="Calibri"/>
        </w:rPr>
      </w:pPr>
      <w:r w:rsidRPr="005D0B28">
        <w:rPr>
          <w:rFonts w:eastAsia="Calibri"/>
        </w:rPr>
        <w:t>к решению Совета депутатов</w:t>
      </w:r>
    </w:p>
    <w:p w:rsidR="00F278B5" w:rsidRPr="005D0B28" w:rsidRDefault="00F278B5" w:rsidP="00F278B5">
      <w:pPr>
        <w:ind w:firstLine="5103"/>
        <w:rPr>
          <w:rFonts w:eastAsia="Calibri"/>
        </w:rPr>
      </w:pPr>
      <w:r w:rsidRPr="005D0B28">
        <w:rPr>
          <w:rFonts w:eastAsia="Calibri"/>
        </w:rPr>
        <w:t>Восточного сельского поселения</w:t>
      </w:r>
    </w:p>
    <w:p w:rsidR="00F278B5" w:rsidRPr="0087380A" w:rsidRDefault="00F278B5" w:rsidP="00F278B5">
      <w:pPr>
        <w:ind w:firstLine="5103"/>
        <w:rPr>
          <w:rFonts w:eastAsia="Calibri"/>
        </w:rPr>
      </w:pPr>
      <w:r w:rsidRPr="0087380A">
        <w:rPr>
          <w:rFonts w:eastAsia="Calibri"/>
        </w:rPr>
        <w:t xml:space="preserve">от  </w:t>
      </w:r>
      <w:r>
        <w:rPr>
          <w:rFonts w:eastAsia="Calibri"/>
        </w:rPr>
        <w:t xml:space="preserve">27.12.2018 </w:t>
      </w:r>
      <w:r w:rsidRPr="0087380A">
        <w:rPr>
          <w:rFonts w:eastAsia="Calibri"/>
        </w:rPr>
        <w:t xml:space="preserve">№ </w:t>
      </w:r>
      <w:r>
        <w:rPr>
          <w:rFonts w:eastAsia="Calibri"/>
        </w:rPr>
        <w:t>8-12</w:t>
      </w:r>
    </w:p>
    <w:p w:rsidR="00F278B5" w:rsidRPr="005D0B28" w:rsidRDefault="00F278B5" w:rsidP="00F278B5">
      <w:pPr>
        <w:spacing w:line="240" w:lineRule="exact"/>
        <w:jc w:val="center"/>
      </w:pPr>
    </w:p>
    <w:p w:rsidR="00F278B5" w:rsidRPr="005D0B28" w:rsidRDefault="00F278B5" w:rsidP="00F278B5">
      <w:pPr>
        <w:spacing w:line="240" w:lineRule="exact"/>
      </w:pPr>
    </w:p>
    <w:p w:rsidR="00F278B5" w:rsidRDefault="00F278B5" w:rsidP="00F278B5">
      <w:pPr>
        <w:spacing w:after="120" w:line="240" w:lineRule="exact"/>
        <w:ind w:left="851" w:hanging="851"/>
        <w:jc w:val="center"/>
      </w:pPr>
      <w:r w:rsidRPr="005D0B28">
        <w:t xml:space="preserve">ДОХОДЫ </w:t>
      </w:r>
    </w:p>
    <w:p w:rsidR="00F278B5" w:rsidRPr="005D0B28" w:rsidRDefault="00F278B5" w:rsidP="00F278B5">
      <w:pPr>
        <w:spacing w:after="120" w:line="240" w:lineRule="exact"/>
        <w:ind w:left="851" w:hanging="851"/>
        <w:jc w:val="center"/>
      </w:pPr>
      <w:r w:rsidRPr="005D0B28">
        <w:t>БЮДЖЕТА</w:t>
      </w:r>
      <w:r>
        <w:t xml:space="preserve"> ВОСТОЧНОГО</w:t>
      </w:r>
      <w:r w:rsidRPr="005D0B28">
        <w:t xml:space="preserve"> СЕЛЬСКОГО ПОСЕЛЕНИЯ ПО ГРУППАМ, ПОДГРУППАМ И СТАТЬЯМ КЛАССИФИКАЦИИ ДОХОДОВ</w:t>
      </w:r>
      <w:r>
        <w:t xml:space="preserve"> БЮДЖЕТОВ</w:t>
      </w:r>
    </w:p>
    <w:p w:rsidR="00F278B5" w:rsidRPr="005D0B28" w:rsidRDefault="00F278B5" w:rsidP="00F278B5">
      <w:pPr>
        <w:spacing w:after="120" w:line="240" w:lineRule="exact"/>
        <w:ind w:left="851" w:hanging="851"/>
        <w:jc w:val="center"/>
      </w:pPr>
      <w:r w:rsidRPr="005D0B28">
        <w:t xml:space="preserve">НА 2019 </w:t>
      </w:r>
      <w:r>
        <w:t>ГОД</w:t>
      </w:r>
    </w:p>
    <w:p w:rsidR="00F278B5" w:rsidRPr="005D0B28" w:rsidRDefault="00F278B5" w:rsidP="00F278B5">
      <w:pPr>
        <w:spacing w:after="120" w:line="240" w:lineRule="exact"/>
        <w:jc w:val="right"/>
      </w:pPr>
      <w:r w:rsidRPr="005D0B28">
        <w:t>(тыс. рублей)</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5528"/>
        <w:gridCol w:w="1701"/>
      </w:tblGrid>
      <w:tr w:rsidR="00F278B5" w:rsidRPr="005D0B28" w:rsidTr="0074230C">
        <w:trPr>
          <w:trHeight w:val="1551"/>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t xml:space="preserve">Код бюджетной </w:t>
            </w:r>
            <w:r w:rsidRPr="005D0B28">
              <w:t>класс</w:t>
            </w:r>
            <w:r w:rsidRPr="005D0B28">
              <w:t>и</w:t>
            </w:r>
            <w:r w:rsidRPr="005D0B28">
              <w:t>фикации  РФ</w:t>
            </w:r>
          </w:p>
        </w:tc>
        <w:tc>
          <w:tcPr>
            <w:tcW w:w="5528"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t>Наименование дохода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2019</w:t>
            </w:r>
            <w:r>
              <w:t xml:space="preserve"> год</w:t>
            </w:r>
          </w:p>
        </w:tc>
      </w:tr>
      <w:tr w:rsidR="00F278B5" w:rsidRPr="005D0B28" w:rsidTr="0074230C">
        <w:trPr>
          <w:trHeight w:val="22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center"/>
            </w:pPr>
            <w:r w:rsidRPr="005D0B28">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3</w:t>
            </w:r>
          </w:p>
        </w:tc>
      </w:tr>
      <w:tr w:rsidR="00F278B5" w:rsidRPr="005D0B28" w:rsidTr="0074230C">
        <w:trPr>
          <w:trHeight w:val="441"/>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ind w:right="-108"/>
              <w:jc w:val="center"/>
            </w:pPr>
            <w:r w:rsidRPr="005D0B28">
              <w:t>100 00000 00 0000 000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19</w:t>
            </w:r>
            <w:r>
              <w:t> </w:t>
            </w:r>
            <w:r w:rsidRPr="005D0B28">
              <w:t>835,000</w:t>
            </w:r>
          </w:p>
        </w:tc>
      </w:tr>
      <w:tr w:rsidR="00F278B5" w:rsidRPr="005D0B28" w:rsidTr="0074230C">
        <w:trPr>
          <w:trHeight w:val="415"/>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101 02000 01 0000 110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r>
              <w:t xml:space="preserve">Налог на доходы физических </w:t>
            </w:r>
            <w:r w:rsidRPr="005D0B28">
              <w:t>лиц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2 336,000</w:t>
            </w:r>
          </w:p>
        </w:tc>
      </w:tr>
      <w:tr w:rsidR="00F278B5" w:rsidRPr="005D0B28" w:rsidTr="0074230C">
        <w:trPr>
          <w:trHeight w:val="164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101 02010 01 0000 110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t xml:space="preserve">Налог на доходы физических лиц с </w:t>
            </w:r>
            <w:r w:rsidRPr="005D0B28">
              <w:t>доходов,  и</w:t>
            </w:r>
            <w:r w:rsidRPr="005D0B28">
              <w:t>с</w:t>
            </w:r>
            <w:r w:rsidRPr="005D0B28">
              <w:t>точником которых является налоговый агент, за исключением доходов, в отношении которых и</w:t>
            </w:r>
            <w:r w:rsidRPr="005D0B28">
              <w:t>с</w:t>
            </w:r>
            <w:r w:rsidRPr="005D0B28">
              <w:t>числение и уплата налога осуществляются в соо</w:t>
            </w:r>
            <w:r w:rsidRPr="005D0B28">
              <w:t>т</w:t>
            </w:r>
            <w:r w:rsidRPr="005D0B28">
              <w:t>ветствии со статьями 227, 227</w:t>
            </w:r>
            <w:r w:rsidRPr="005D0B28">
              <w:rPr>
                <w:vertAlign w:val="superscript"/>
              </w:rPr>
              <w:t>1</w:t>
            </w:r>
            <w:r w:rsidRPr="005D0B28">
              <w:t xml:space="preserve"> и 228 Налогового кодекса Российской Федерации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2 336,000</w:t>
            </w:r>
          </w:p>
        </w:tc>
      </w:tr>
      <w:tr w:rsidR="00F278B5" w:rsidRPr="005D0B28" w:rsidTr="0074230C">
        <w:trPr>
          <w:trHeight w:val="659"/>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103 00000 00 0000 000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rPr>
                <w:rFonts w:eastAsia="Calibri"/>
              </w:rPr>
            </w:pPr>
            <w:r w:rsidRPr="005D0B28">
              <w:rPr>
                <w:rFonts w:eastAsia="Calibri"/>
              </w:rPr>
              <w:t>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810,000</w:t>
            </w:r>
          </w:p>
        </w:tc>
      </w:tr>
      <w:tr w:rsidR="00F278B5" w:rsidRPr="005D0B28" w:rsidTr="0074230C">
        <w:trPr>
          <w:trHeight w:val="1664"/>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103 02230 01 000 110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rPr>
                <w:rFonts w:eastAsia="Calibri"/>
              </w:rPr>
            </w:pPr>
            <w:r w:rsidRPr="005D0B28">
              <w:rPr>
                <w:rFonts w:eastAsia="Calibri"/>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w:t>
            </w:r>
            <w:r w:rsidRPr="005D0B28">
              <w:rPr>
                <w:rFonts w:eastAsia="Calibri"/>
              </w:rPr>
              <w:t>и</w:t>
            </w:r>
            <w:r w:rsidRPr="005D0B28">
              <w:rPr>
                <w:rFonts w:eastAsia="Calibri"/>
              </w:rPr>
              <w:t>рованных нормативов отчислений в местные бю</w:t>
            </w:r>
            <w:r w:rsidRPr="005D0B28">
              <w:rPr>
                <w:rFonts w:eastAsia="Calibri"/>
              </w:rPr>
              <w:t>д</w:t>
            </w:r>
            <w:r w:rsidRPr="005D0B28">
              <w:rPr>
                <w:rFonts w:eastAsia="Calibri"/>
              </w:rPr>
              <w:t>жеты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294,000</w:t>
            </w:r>
          </w:p>
        </w:tc>
      </w:tr>
      <w:tr w:rsidR="00F278B5" w:rsidRPr="005D0B28" w:rsidTr="0074230C">
        <w:trPr>
          <w:trHeight w:val="1971"/>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lastRenderedPageBreak/>
              <w:t>103 02240 01 0000 110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rPr>
                <w:rFonts w:eastAsia="Calibri"/>
              </w:rPr>
            </w:pPr>
            <w:r w:rsidRPr="005D0B28">
              <w:rPr>
                <w:rFonts w:eastAsia="Calibri"/>
              </w:rPr>
              <w:t>Доходы от уплаты акцизов на моторные масла для дизельных и (или) карбюраторных (</w:t>
            </w:r>
            <w:proofErr w:type="spellStart"/>
            <w:r w:rsidRPr="005D0B28">
              <w:rPr>
                <w:rFonts w:eastAsia="Calibri"/>
              </w:rPr>
              <w:t>инжекторных</w:t>
            </w:r>
            <w:proofErr w:type="spellEnd"/>
            <w:r w:rsidRPr="005D0B28">
              <w:rPr>
                <w:rFonts w:eastAsia="Calibri"/>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2,000</w:t>
            </w:r>
          </w:p>
        </w:tc>
      </w:tr>
      <w:tr w:rsidR="00F278B5" w:rsidRPr="005D0B28" w:rsidTr="0074230C">
        <w:trPr>
          <w:trHeight w:val="1690"/>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103 02250 01 0000 110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rPr>
                <w:rFonts w:eastAsia="Calibri"/>
              </w:rPr>
            </w:pPr>
            <w:r w:rsidRPr="005D0B28">
              <w:rPr>
                <w:rFonts w:eastAsia="Calibri"/>
              </w:rPr>
              <w:t>Доходы от уплаты акцизов на автомобильный бе</w:t>
            </w:r>
            <w:r w:rsidRPr="005D0B28">
              <w:rPr>
                <w:rFonts w:eastAsia="Calibri"/>
              </w:rPr>
              <w:t>н</w:t>
            </w:r>
            <w:r w:rsidRPr="005D0B28">
              <w:rPr>
                <w:rFonts w:eastAsia="Calibri"/>
              </w:rPr>
              <w:t>зин, подлежащие распределению между бюджет</w:t>
            </w:r>
            <w:r w:rsidRPr="005D0B28">
              <w:rPr>
                <w:rFonts w:eastAsia="Calibri"/>
              </w:rPr>
              <w:t>а</w:t>
            </w:r>
            <w:r w:rsidRPr="005D0B28">
              <w:rPr>
                <w:rFonts w:eastAsia="Calibri"/>
              </w:rPr>
              <w:t>ми субъектов Российской Федерации и местными бюджетами с учетом установленных дифференц</w:t>
            </w:r>
            <w:r w:rsidRPr="005D0B28">
              <w:rPr>
                <w:rFonts w:eastAsia="Calibri"/>
              </w:rPr>
              <w:t>и</w:t>
            </w:r>
            <w:r w:rsidRPr="005D0B28">
              <w:rPr>
                <w:rFonts w:eastAsia="Calibri"/>
              </w:rPr>
              <w:t>рованных нормативов отчислений в местные бю</w:t>
            </w:r>
            <w:r w:rsidRPr="005D0B28">
              <w:rPr>
                <w:rFonts w:eastAsia="Calibri"/>
              </w:rPr>
              <w:t>д</w:t>
            </w:r>
            <w:r w:rsidRPr="005D0B28">
              <w:rPr>
                <w:rFonts w:eastAsia="Calibri"/>
              </w:rPr>
              <w:t>жеты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569,000</w:t>
            </w:r>
          </w:p>
        </w:tc>
      </w:tr>
      <w:tr w:rsidR="00F278B5" w:rsidRPr="005D0B28" w:rsidTr="0074230C">
        <w:trPr>
          <w:trHeight w:val="1690"/>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103 02260 01 0000 110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rPr>
                <w:rFonts w:eastAsia="Calibri"/>
              </w:rPr>
            </w:pPr>
            <w:r w:rsidRPr="005D0B28">
              <w:rPr>
                <w:rFonts w:eastAsia="Calibri"/>
              </w:rPr>
              <w:t>Доходы от уплаты акцизов на прямогонный бе</w:t>
            </w:r>
            <w:r w:rsidRPr="005D0B28">
              <w:rPr>
                <w:rFonts w:eastAsia="Calibri"/>
              </w:rPr>
              <w:t>н</w:t>
            </w:r>
            <w:r w:rsidRPr="005D0B28">
              <w:rPr>
                <w:rFonts w:eastAsia="Calibri"/>
              </w:rPr>
              <w:t>зин, подлежащие распределению между бюджет</w:t>
            </w:r>
            <w:r w:rsidRPr="005D0B28">
              <w:rPr>
                <w:rFonts w:eastAsia="Calibri"/>
              </w:rPr>
              <w:t>а</w:t>
            </w:r>
            <w:r w:rsidRPr="005D0B28">
              <w:rPr>
                <w:rFonts w:eastAsia="Calibri"/>
              </w:rPr>
              <w:t>ми субъектов Российской Федерации и местными бюджетами с учетом установленных дифференц</w:t>
            </w:r>
            <w:r w:rsidRPr="005D0B28">
              <w:rPr>
                <w:rFonts w:eastAsia="Calibri"/>
              </w:rPr>
              <w:t>и</w:t>
            </w:r>
            <w:r w:rsidRPr="005D0B28">
              <w:rPr>
                <w:rFonts w:eastAsia="Calibri"/>
              </w:rPr>
              <w:t>рованных нормативов отчислений в местные бю</w:t>
            </w:r>
            <w:r w:rsidRPr="005D0B28">
              <w:rPr>
                <w:rFonts w:eastAsia="Calibri"/>
              </w:rPr>
              <w:t>д</w:t>
            </w:r>
            <w:r w:rsidRPr="005D0B28">
              <w:rPr>
                <w:rFonts w:eastAsia="Calibri"/>
              </w:rPr>
              <w:t>жеты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-55,000</w:t>
            </w:r>
          </w:p>
        </w:tc>
      </w:tr>
      <w:tr w:rsidR="00F278B5" w:rsidRPr="005D0B28" w:rsidTr="0074230C">
        <w:trPr>
          <w:trHeight w:val="415"/>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105 00000 00 0000 110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rPr>
                <w:rFonts w:eastAsia="Calibri"/>
              </w:rPr>
            </w:pPr>
            <w:r w:rsidRPr="005D0B28">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1 103,000</w:t>
            </w:r>
          </w:p>
        </w:tc>
      </w:tr>
      <w:tr w:rsidR="00F278B5" w:rsidRPr="005D0B28" w:rsidTr="0074230C">
        <w:trPr>
          <w:trHeight w:val="55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105 01000 00 0000 110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rPr>
                <w:rFonts w:eastAsia="Calibri"/>
              </w:rPr>
            </w:pPr>
            <w:r w:rsidRPr="005D0B28">
              <w:t>Налог, взимаемый в связи с применением упр</w:t>
            </w:r>
            <w:r w:rsidRPr="005D0B28">
              <w:t>о</w:t>
            </w:r>
            <w:r w:rsidRPr="005D0B28">
              <w:t>щенной системы налогообложения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1 013,000</w:t>
            </w:r>
          </w:p>
        </w:tc>
      </w:tr>
      <w:tr w:rsidR="00F278B5" w:rsidRPr="005D0B28" w:rsidTr="0074230C">
        <w:trPr>
          <w:trHeight w:val="834"/>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105 01010 01 0000 110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rPr>
                <w:rFonts w:eastAsia="Calibri"/>
              </w:rPr>
            </w:pPr>
            <w:r w:rsidRPr="005D0B28">
              <w:t>Налог, взимаемый с налогоплательщиков, выбра</w:t>
            </w:r>
            <w:r w:rsidRPr="005D0B28">
              <w:t>в</w:t>
            </w:r>
            <w:r w:rsidRPr="005D0B28">
              <w:t>ших в качестве объекта налогообложения доходы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t>527</w:t>
            </w:r>
            <w:r w:rsidRPr="005D0B28">
              <w:t>,000</w:t>
            </w:r>
          </w:p>
        </w:tc>
      </w:tr>
      <w:tr w:rsidR="00F278B5" w:rsidRPr="005D0B28" w:rsidTr="0074230C">
        <w:trPr>
          <w:trHeight w:val="459"/>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105 01011 01 0000 110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Налог, взимаемый с налогоплательщиков, выбра</w:t>
            </w:r>
            <w:r w:rsidRPr="005D0B28">
              <w:t>в</w:t>
            </w:r>
            <w:r w:rsidRPr="005D0B28">
              <w:t>ших в качестве объекта налогообложения доходы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527,000</w:t>
            </w:r>
          </w:p>
        </w:tc>
      </w:tr>
      <w:tr w:rsidR="00F278B5" w:rsidRPr="005D0B28" w:rsidTr="0074230C">
        <w:trPr>
          <w:trHeight w:val="858"/>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105 01020 01 0000 110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Налог, взимаемый с налогоплательщиков, выбра</w:t>
            </w:r>
            <w:r w:rsidRPr="005D0B28">
              <w:t>в</w:t>
            </w:r>
            <w:r w:rsidRPr="005D0B28">
              <w:t>ших в качестве объекта налогообложения доходы, уменьшенные на величину расходов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486,000</w:t>
            </w:r>
          </w:p>
        </w:tc>
      </w:tr>
      <w:tr w:rsidR="00F278B5" w:rsidRPr="005D0B28" w:rsidTr="0074230C">
        <w:trPr>
          <w:trHeight w:val="416"/>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105 01021 01 0000 110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Налог, взимаемый с налогоплательщиков, выбра</w:t>
            </w:r>
            <w:r w:rsidRPr="005D0B28">
              <w:t>в</w:t>
            </w:r>
            <w:r w:rsidRPr="005D0B28">
              <w:t>ших в качестве объекта налогообложения доходы, уменьшенные на величину расходов (в том числе минимальный налог, зачисленный в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486,000</w:t>
            </w:r>
          </w:p>
        </w:tc>
      </w:tr>
      <w:tr w:rsidR="00F278B5" w:rsidRPr="005D0B28" w:rsidTr="0074230C">
        <w:trPr>
          <w:trHeight w:val="329"/>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105 03000 01 0000 110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90,000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105 03010 01 0000 110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90,000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106 00000 00 0000 110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Налоги на имущество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14 751,000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rPr>
                <w:bCs/>
              </w:rPr>
              <w:t>106 01000 00 0000 110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1 430,000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rPr>
                <w:bCs/>
              </w:rPr>
              <w:t>106 01030 10 0000 110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Налог на имущество физических лиц, взимаемый по ставкам, применяемым к объектам налогообл</w:t>
            </w:r>
            <w:r w:rsidRPr="005D0B28">
              <w:t>о</w:t>
            </w:r>
            <w:r w:rsidRPr="005D0B28">
              <w:t>жения, расположенным в границах сельских пос</w:t>
            </w:r>
            <w:r w:rsidRPr="005D0B28">
              <w:t>е</w:t>
            </w:r>
            <w:r w:rsidRPr="005D0B28">
              <w:t>лений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1 430,000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106 04000 02 0000 110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Транспортный налог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3 076,000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106 04011 02 0000 110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Транспортный налог с организаций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61,000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106 04012 02 0000 110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Транспортный налог с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3 015,000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rPr>
                <w:bCs/>
              </w:rPr>
              <w:t>106 06000 00 0000 110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Земельный налог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10 245,000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106 06030 00 0000 110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Земельный налог с организаций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8 715,000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106 06033 10 0000 110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Земельный налог с организаций, обладающих з</w:t>
            </w:r>
            <w:r w:rsidRPr="005D0B28">
              <w:t>е</w:t>
            </w:r>
            <w:r w:rsidRPr="005D0B28">
              <w:t xml:space="preserve">мельным участком, расположенным в границах </w:t>
            </w:r>
            <w:r w:rsidRPr="005D0B28">
              <w:lastRenderedPageBreak/>
              <w:t>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lastRenderedPageBreak/>
              <w:t>8 715,000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lastRenderedPageBreak/>
              <w:t>106 06040 00 0000 110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Земельный налог с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1 530,000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106 06043 10 0000 110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Земельный налог с физических лиц, обладающих земельным участком,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1 530,000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108 00000 00 0000 110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45,000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108 04000 01 0000 110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Государственная пошлина за совершение нотар</w:t>
            </w:r>
            <w:r w:rsidRPr="005D0B28">
              <w:t>и</w:t>
            </w:r>
            <w:r w:rsidRPr="005D0B28">
              <w:t>альных действий (за исключением действий, с</w:t>
            </w:r>
            <w:r w:rsidRPr="005D0B28">
              <w:t>о</w:t>
            </w:r>
            <w:r w:rsidRPr="005D0B28">
              <w:t>вершаемых консульскими учреждениями Росси</w:t>
            </w:r>
            <w:r w:rsidRPr="005D0B28">
              <w:t>й</w:t>
            </w:r>
            <w:r w:rsidRPr="005D0B28">
              <w:t>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45,000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108 04020 01 0000 110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Государственная пошлина за совершение нотар</w:t>
            </w:r>
            <w:r w:rsidRPr="005D0B28">
              <w:t>и</w:t>
            </w:r>
            <w:r w:rsidRPr="005D0B28">
              <w:t>альных действий должностными лицами органов местного самоуправления, уполномоченными в с</w:t>
            </w:r>
            <w:r w:rsidRPr="005D0B28">
              <w:t>о</w:t>
            </w:r>
            <w:r w:rsidRPr="005D0B28">
              <w:t>ответствии с законодательными актами Росси</w:t>
            </w:r>
            <w:r w:rsidRPr="005D0B28">
              <w:t>й</w:t>
            </w:r>
            <w:r w:rsidRPr="005D0B28">
              <w:t>ской Федерации на совершение нотариальных де</w:t>
            </w:r>
            <w:r w:rsidRPr="005D0B28">
              <w:t>й</w:t>
            </w:r>
            <w:r w:rsidRPr="005D0B28">
              <w:t>ствий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45,000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111 00000 00 0000 000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Доходы от использования имущества, находящег</w:t>
            </w:r>
            <w:r w:rsidRPr="005D0B28">
              <w:t>о</w:t>
            </w:r>
            <w:r w:rsidRPr="005D0B28">
              <w:t>ся в государственной и муниципальной собстве</w:t>
            </w:r>
            <w:r w:rsidRPr="005D0B28">
              <w:t>н</w:t>
            </w:r>
            <w:r w:rsidRPr="005D0B28">
              <w:t>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688,000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 xml:space="preserve">111 05000 00 0000 120 </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Доходы, получаемые в виде арендной либо иной платы за передачу в возмездное пользование гос</w:t>
            </w:r>
            <w:r w:rsidRPr="005D0B28">
              <w:t>у</w:t>
            </w:r>
            <w:r w:rsidRPr="005D0B28">
              <w:t>дарственного и муниципального имущества (за и</w:t>
            </w:r>
            <w:r w:rsidRPr="005D0B28">
              <w:t>с</w:t>
            </w:r>
            <w:r w:rsidRPr="005D0B28">
              <w:t>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398,000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 xml:space="preserve">111 05070 00 0000 120 </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rPr>
                <w:rFonts w:eastAsia="Calibri"/>
              </w:rPr>
              <w:t>Доходы от сдачи в аренду имущества, составля</w:t>
            </w:r>
            <w:r w:rsidRPr="005D0B28">
              <w:rPr>
                <w:rFonts w:eastAsia="Calibri"/>
              </w:rPr>
              <w:t>ю</w:t>
            </w:r>
            <w:r w:rsidRPr="005D0B28">
              <w:rPr>
                <w:rFonts w:eastAsia="Calibri"/>
              </w:rPr>
              <w:t>щего государственную (муниципальную) казну (за исключением земельных участков)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398,000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111 05075 10 0000 120</w:t>
            </w:r>
          </w:p>
          <w:p w:rsidR="00F278B5" w:rsidRPr="005D0B28" w:rsidRDefault="00F278B5" w:rsidP="0074230C">
            <w:pPr>
              <w:jc w:val="center"/>
            </w:pP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rPr>
                <w:rFonts w:eastAsia="Calibri"/>
              </w:rPr>
              <w:t>Доходы от сдачи в аренду имущества, составля</w:t>
            </w:r>
            <w:r w:rsidRPr="005D0B28">
              <w:rPr>
                <w:rFonts w:eastAsia="Calibri"/>
              </w:rPr>
              <w:t>ю</w:t>
            </w:r>
            <w:r w:rsidRPr="005D0B28">
              <w:rPr>
                <w:rFonts w:eastAsia="Calibri"/>
              </w:rPr>
              <w:t>щего казну сельских поселений (за исключением земельных участков)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398,000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111 09000 00 0000 120</w:t>
            </w:r>
          </w:p>
          <w:p w:rsidR="00F278B5" w:rsidRPr="005D0B28" w:rsidRDefault="00F278B5" w:rsidP="0074230C">
            <w:pPr>
              <w:jc w:val="center"/>
            </w:pP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Прочие доходы от использования имущества и прав, находящихся в государственной и муниц</w:t>
            </w:r>
            <w:r w:rsidRPr="005D0B28">
              <w:t>и</w:t>
            </w:r>
            <w:r w:rsidRPr="005D0B28">
              <w:t>пальной собственности (за исключением имущ</w:t>
            </w:r>
            <w:r w:rsidRPr="005D0B28">
              <w:t>е</w:t>
            </w:r>
            <w:r w:rsidRPr="005D0B28">
              <w:t>ства бюджетных и автономных учреждений, а та</w:t>
            </w:r>
            <w:r w:rsidRPr="005D0B28">
              <w:t>к</w:t>
            </w:r>
            <w:r w:rsidRPr="005D0B28">
              <w:t>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290,000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rPr>
                <w:bCs/>
              </w:rPr>
            </w:pPr>
            <w:r w:rsidRPr="005D0B28">
              <w:rPr>
                <w:bCs/>
              </w:rPr>
              <w:t>111 09040 00 0000 120</w:t>
            </w:r>
          </w:p>
          <w:p w:rsidR="00F278B5" w:rsidRPr="005D0B28" w:rsidRDefault="00F278B5" w:rsidP="0074230C">
            <w:pPr>
              <w:jc w:val="center"/>
            </w:pP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Прочие поступления от использования имущества, находящегося в государственной и муниципальной собственности (за исключением имущества бю</w:t>
            </w:r>
            <w:r w:rsidRPr="005D0B28">
              <w:t>д</w:t>
            </w:r>
            <w:r w:rsidRPr="005D0B28">
              <w:t>жетных и автономных учреждений, а также им</w:t>
            </w:r>
            <w:r w:rsidRPr="005D0B28">
              <w:t>у</w:t>
            </w:r>
            <w:r w:rsidRPr="005D0B28">
              <w:t>щества государственных и муниципальных ун</w:t>
            </w:r>
            <w:r w:rsidRPr="005D0B28">
              <w:t>и</w:t>
            </w:r>
            <w:r w:rsidRPr="005D0B28">
              <w:t>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290,000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rPr>
                <w:bCs/>
              </w:rPr>
            </w:pPr>
            <w:r w:rsidRPr="005D0B28">
              <w:rPr>
                <w:bCs/>
              </w:rPr>
              <w:t>111 09045 10 0000 120</w:t>
            </w:r>
          </w:p>
          <w:p w:rsidR="00F278B5" w:rsidRPr="005D0B28" w:rsidRDefault="00F278B5" w:rsidP="0074230C">
            <w:pPr>
              <w:jc w:val="center"/>
            </w:pP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Прочие поступления от использования имущества, находящегося в собственности сельских поселений (за исключением имущества муниципальных бю</w:t>
            </w:r>
            <w:r w:rsidRPr="005D0B28">
              <w:t>д</w:t>
            </w:r>
            <w:r w:rsidRPr="005D0B28">
              <w:t>жетных и автономных учреждений, а также им</w:t>
            </w:r>
            <w:r w:rsidRPr="005D0B28">
              <w:t>у</w:t>
            </w:r>
            <w:r w:rsidRPr="005D0B28">
              <w:t>щества муниципальных унитарных предприятий, в том числе казанных)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290,000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113 00000 00 0000 000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Доходы от оказания платных услуг (работ) и ко</w:t>
            </w:r>
            <w:r w:rsidRPr="005D0B28">
              <w:t>м</w:t>
            </w:r>
            <w:r w:rsidRPr="005D0B28">
              <w:lastRenderedPageBreak/>
              <w:t>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lastRenderedPageBreak/>
              <w:t>102,000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tcPr>
          <w:p w:rsidR="00F278B5" w:rsidRPr="005D0B28" w:rsidRDefault="00F278B5" w:rsidP="0074230C">
            <w:pPr>
              <w:jc w:val="center"/>
            </w:pPr>
            <w:r w:rsidRPr="005D0B28">
              <w:lastRenderedPageBreak/>
              <w:t>113 01000 00 0000 130</w:t>
            </w:r>
          </w:p>
        </w:tc>
        <w:tc>
          <w:tcPr>
            <w:tcW w:w="5528" w:type="dxa"/>
            <w:tcBorders>
              <w:top w:val="single" w:sz="4" w:space="0" w:color="auto"/>
              <w:left w:val="single" w:sz="4" w:space="0" w:color="auto"/>
              <w:bottom w:val="single" w:sz="4" w:space="0" w:color="auto"/>
              <w:right w:val="single" w:sz="4" w:space="0" w:color="auto"/>
            </w:tcBorders>
          </w:tcPr>
          <w:p w:rsidR="00F278B5" w:rsidRPr="005D0B28" w:rsidRDefault="00F278B5" w:rsidP="0074230C">
            <w:pPr>
              <w:jc w:val="both"/>
            </w:pPr>
            <w:r w:rsidRPr="005D0B28">
              <w:t>Доходы от оказания платных услуг (работ)</w:t>
            </w:r>
          </w:p>
        </w:tc>
        <w:tc>
          <w:tcPr>
            <w:tcW w:w="1701" w:type="dxa"/>
            <w:tcBorders>
              <w:top w:val="single" w:sz="4" w:space="0" w:color="auto"/>
              <w:left w:val="single" w:sz="4" w:space="0" w:color="auto"/>
              <w:bottom w:val="single" w:sz="4" w:space="0" w:color="auto"/>
              <w:right w:val="single" w:sz="4" w:space="0" w:color="auto"/>
            </w:tcBorders>
            <w:vAlign w:val="center"/>
          </w:tcPr>
          <w:p w:rsidR="00F278B5" w:rsidRPr="005D0B28" w:rsidRDefault="00F278B5" w:rsidP="0074230C">
            <w:pPr>
              <w:jc w:val="center"/>
            </w:pPr>
            <w:r w:rsidRPr="005D0B28">
              <w:t>100,000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113 01990 00 0000 130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Прочие доходы от оказания платных услуг (работ)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100,000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113 01995 10 0000 130</w:t>
            </w:r>
          </w:p>
          <w:p w:rsidR="00F278B5" w:rsidRPr="005D0B28" w:rsidRDefault="00F278B5" w:rsidP="0074230C">
            <w:pPr>
              <w:jc w:val="center"/>
            </w:pP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Прочие доходы от оказания платных услуг (работ) получателями средств бюджетов сельских посел</w:t>
            </w:r>
            <w:r w:rsidRPr="005D0B28">
              <w:t>е</w:t>
            </w:r>
            <w:r w:rsidRPr="005D0B28">
              <w:t>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100,000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tcPr>
          <w:p w:rsidR="00F278B5" w:rsidRPr="005D0B28" w:rsidRDefault="00F278B5" w:rsidP="0074230C">
            <w:pPr>
              <w:jc w:val="center"/>
            </w:pPr>
            <w:r w:rsidRPr="005D0B28">
              <w:t>113 02000 00 0000 130</w:t>
            </w:r>
          </w:p>
        </w:tc>
        <w:tc>
          <w:tcPr>
            <w:tcW w:w="5528" w:type="dxa"/>
            <w:tcBorders>
              <w:top w:val="single" w:sz="4" w:space="0" w:color="auto"/>
              <w:left w:val="single" w:sz="4" w:space="0" w:color="auto"/>
              <w:bottom w:val="single" w:sz="4" w:space="0" w:color="auto"/>
              <w:right w:val="single" w:sz="4" w:space="0" w:color="auto"/>
            </w:tcBorders>
          </w:tcPr>
          <w:p w:rsidR="00F278B5" w:rsidRPr="005D0B28" w:rsidRDefault="00F278B5" w:rsidP="0074230C">
            <w:pPr>
              <w:jc w:val="both"/>
            </w:pPr>
            <w:r w:rsidRPr="005D0B28">
              <w:t>Доходы от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F278B5" w:rsidRPr="005D0B28" w:rsidRDefault="00F278B5" w:rsidP="0074230C">
            <w:pPr>
              <w:jc w:val="center"/>
            </w:pPr>
            <w:r w:rsidRPr="005D0B28">
              <w:t>2,0</w:t>
            </w:r>
            <w:r>
              <w:t>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tcPr>
          <w:p w:rsidR="00F278B5" w:rsidRPr="005D0B28" w:rsidRDefault="00F278B5" w:rsidP="0074230C">
            <w:pPr>
              <w:jc w:val="center"/>
            </w:pPr>
            <w:r w:rsidRPr="005D0B28">
              <w:t>113 02990 00 0000 130</w:t>
            </w:r>
          </w:p>
        </w:tc>
        <w:tc>
          <w:tcPr>
            <w:tcW w:w="5528" w:type="dxa"/>
            <w:tcBorders>
              <w:top w:val="single" w:sz="4" w:space="0" w:color="auto"/>
              <w:left w:val="single" w:sz="4" w:space="0" w:color="auto"/>
              <w:bottom w:val="single" w:sz="4" w:space="0" w:color="auto"/>
              <w:right w:val="single" w:sz="4" w:space="0" w:color="auto"/>
            </w:tcBorders>
          </w:tcPr>
          <w:p w:rsidR="00F278B5" w:rsidRPr="005D0B28" w:rsidRDefault="00F278B5" w:rsidP="0074230C">
            <w:pPr>
              <w:jc w:val="both"/>
            </w:pPr>
            <w:r w:rsidRPr="005D0B28">
              <w:t>Прочие доходы от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F278B5" w:rsidRPr="005D0B28" w:rsidRDefault="00F278B5" w:rsidP="0074230C">
            <w:pPr>
              <w:jc w:val="center"/>
            </w:pPr>
            <w:r w:rsidRPr="005D0B28">
              <w:t>2,0</w:t>
            </w:r>
            <w:r>
              <w:t>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tcPr>
          <w:p w:rsidR="00F278B5" w:rsidRPr="005D0B28" w:rsidRDefault="00F278B5" w:rsidP="0074230C">
            <w:pPr>
              <w:jc w:val="center"/>
            </w:pPr>
            <w:r w:rsidRPr="005D0B28">
              <w:t>113 02995 10 0000 130</w:t>
            </w:r>
          </w:p>
        </w:tc>
        <w:tc>
          <w:tcPr>
            <w:tcW w:w="5528" w:type="dxa"/>
            <w:tcBorders>
              <w:top w:val="single" w:sz="4" w:space="0" w:color="auto"/>
              <w:left w:val="single" w:sz="4" w:space="0" w:color="auto"/>
              <w:bottom w:val="single" w:sz="4" w:space="0" w:color="auto"/>
              <w:right w:val="single" w:sz="4" w:space="0" w:color="auto"/>
            </w:tcBorders>
          </w:tcPr>
          <w:p w:rsidR="00F278B5" w:rsidRPr="005D0B28" w:rsidRDefault="00F278B5" w:rsidP="0074230C">
            <w:pPr>
              <w:jc w:val="both"/>
            </w:pPr>
            <w:r w:rsidRPr="005D0B28">
              <w:t>Прочие доходы от компенсации затрат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tcPr>
          <w:p w:rsidR="00F278B5" w:rsidRPr="005D0B28" w:rsidRDefault="00F278B5" w:rsidP="0074230C">
            <w:pPr>
              <w:jc w:val="center"/>
            </w:pPr>
            <w:r w:rsidRPr="005D0B28">
              <w:t>2,0</w:t>
            </w:r>
            <w:r>
              <w:t>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200 00000 00 0000 000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3 36</w:t>
            </w:r>
            <w:r>
              <w:t>4</w:t>
            </w:r>
            <w:r w:rsidRPr="005D0B28">
              <w:t>,</w:t>
            </w:r>
            <w:r>
              <w:t>148</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t>202 10000</w:t>
            </w:r>
            <w:r w:rsidRPr="005D0B28">
              <w:t xml:space="preserve"> 00 0000 150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7B5BB5">
              <w:t>Дотации бюджетам бюджетной системы Росси</w:t>
            </w:r>
            <w:r w:rsidRPr="007B5BB5">
              <w:t>й</w:t>
            </w:r>
            <w:r w:rsidRPr="007B5BB5">
              <w:t>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2 132,5</w:t>
            </w:r>
            <w:r>
              <w:t>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tcPr>
          <w:p w:rsidR="00F278B5" w:rsidRPr="005D0B28" w:rsidRDefault="00F278B5" w:rsidP="0074230C">
            <w:pPr>
              <w:jc w:val="center"/>
            </w:pPr>
            <w:r w:rsidRPr="005D0B28">
              <w:t>202 15001 00 0000 150</w:t>
            </w:r>
          </w:p>
        </w:tc>
        <w:tc>
          <w:tcPr>
            <w:tcW w:w="5528" w:type="dxa"/>
            <w:tcBorders>
              <w:top w:val="single" w:sz="4" w:space="0" w:color="auto"/>
              <w:left w:val="single" w:sz="4" w:space="0" w:color="auto"/>
              <w:bottom w:val="single" w:sz="4" w:space="0" w:color="auto"/>
              <w:right w:val="single" w:sz="4" w:space="0" w:color="auto"/>
            </w:tcBorders>
          </w:tcPr>
          <w:p w:rsidR="00F278B5" w:rsidRPr="005D0B28" w:rsidRDefault="00F278B5" w:rsidP="0074230C">
            <w:pPr>
              <w:jc w:val="both"/>
            </w:pPr>
            <w:r w:rsidRPr="0017646F">
              <w:t>Дотации на выравнивание бюджетной обеспече</w:t>
            </w:r>
            <w:r w:rsidRPr="0017646F">
              <w:t>н</w:t>
            </w:r>
            <w:r w:rsidRPr="0017646F">
              <w:t>ности</w:t>
            </w:r>
          </w:p>
        </w:tc>
        <w:tc>
          <w:tcPr>
            <w:tcW w:w="1701" w:type="dxa"/>
            <w:tcBorders>
              <w:top w:val="single" w:sz="4" w:space="0" w:color="auto"/>
              <w:left w:val="single" w:sz="4" w:space="0" w:color="auto"/>
              <w:bottom w:val="single" w:sz="4" w:space="0" w:color="auto"/>
              <w:right w:val="single" w:sz="4" w:space="0" w:color="auto"/>
            </w:tcBorders>
            <w:vAlign w:val="center"/>
          </w:tcPr>
          <w:p w:rsidR="00F278B5" w:rsidRPr="005D0B28" w:rsidRDefault="00F278B5" w:rsidP="0074230C">
            <w:pPr>
              <w:jc w:val="center"/>
            </w:pPr>
            <w:r w:rsidRPr="005D0B28">
              <w:t>2 132,5</w:t>
            </w:r>
            <w:r>
              <w:t>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202 15001 10 0000 150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Дотации бюджетам сельских поселений на выра</w:t>
            </w:r>
            <w:r w:rsidRPr="005D0B28">
              <w:t>в</w:t>
            </w:r>
            <w:r w:rsidRPr="005D0B28">
              <w:t>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2 132,5</w:t>
            </w:r>
            <w:r>
              <w:t>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202 30000 00 0000 150</w:t>
            </w:r>
          </w:p>
          <w:p w:rsidR="00F278B5" w:rsidRPr="005D0B28" w:rsidRDefault="00F278B5" w:rsidP="0074230C">
            <w:pPr>
              <w:jc w:val="center"/>
            </w:pP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Субвенции бюджетам бюджетной системы Росси</w:t>
            </w:r>
            <w:r w:rsidRPr="005D0B28">
              <w:t>й</w:t>
            </w:r>
            <w:r w:rsidRPr="005D0B28">
              <w:t xml:space="preserve">ской Федерации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602,57</w:t>
            </w:r>
            <w:r>
              <w:t>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tcPr>
          <w:p w:rsidR="00F278B5" w:rsidRPr="005D0B28" w:rsidRDefault="00F278B5" w:rsidP="0074230C">
            <w:pPr>
              <w:jc w:val="center"/>
            </w:pPr>
            <w:r w:rsidRPr="005D0B28">
              <w:t>202 30024 00 0000 150</w:t>
            </w:r>
          </w:p>
          <w:p w:rsidR="00F278B5" w:rsidRPr="005D0B28" w:rsidRDefault="00F278B5" w:rsidP="0074230C">
            <w:pPr>
              <w:jc w:val="center"/>
            </w:pPr>
          </w:p>
        </w:tc>
        <w:tc>
          <w:tcPr>
            <w:tcW w:w="5528" w:type="dxa"/>
            <w:tcBorders>
              <w:top w:val="single" w:sz="4" w:space="0" w:color="auto"/>
              <w:left w:val="single" w:sz="4" w:space="0" w:color="auto"/>
              <w:bottom w:val="single" w:sz="4" w:space="0" w:color="auto"/>
              <w:right w:val="single" w:sz="4" w:space="0" w:color="auto"/>
            </w:tcBorders>
          </w:tcPr>
          <w:p w:rsidR="00F278B5" w:rsidRPr="005D0B28" w:rsidRDefault="00F278B5" w:rsidP="0074230C">
            <w:pPr>
              <w:jc w:val="both"/>
            </w:pPr>
            <w:r w:rsidRPr="005D0B28">
              <w:t>Субвенции местным бюджетам на выполнение п</w:t>
            </w:r>
            <w:r w:rsidRPr="005D0B28">
              <w:t>е</w:t>
            </w:r>
            <w:r w:rsidRPr="005D0B28">
              <w:t>редаваемых полномочий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F278B5" w:rsidRPr="005D0B28" w:rsidRDefault="00F278B5" w:rsidP="0074230C">
            <w:pPr>
              <w:jc w:val="center"/>
            </w:pPr>
            <w:r w:rsidRPr="005D0B28">
              <w:t>2,2</w:t>
            </w:r>
            <w:r>
              <w:t>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tcPr>
          <w:p w:rsidR="00F278B5" w:rsidRPr="005D0B28" w:rsidRDefault="00F278B5" w:rsidP="0074230C">
            <w:pPr>
              <w:jc w:val="center"/>
            </w:pPr>
            <w:r w:rsidRPr="005D0B28">
              <w:t>202 30024 10 0000 150</w:t>
            </w:r>
          </w:p>
          <w:p w:rsidR="00F278B5" w:rsidRPr="005D0B28" w:rsidRDefault="00F278B5" w:rsidP="0074230C">
            <w:pPr>
              <w:jc w:val="center"/>
            </w:pPr>
          </w:p>
        </w:tc>
        <w:tc>
          <w:tcPr>
            <w:tcW w:w="5528" w:type="dxa"/>
            <w:tcBorders>
              <w:top w:val="single" w:sz="4" w:space="0" w:color="auto"/>
              <w:left w:val="single" w:sz="4" w:space="0" w:color="auto"/>
              <w:bottom w:val="single" w:sz="4" w:space="0" w:color="auto"/>
              <w:right w:val="single" w:sz="4" w:space="0" w:color="auto"/>
            </w:tcBorders>
          </w:tcPr>
          <w:p w:rsidR="00F278B5" w:rsidRPr="005D0B28" w:rsidRDefault="00F278B5" w:rsidP="0074230C">
            <w:pPr>
              <w:jc w:val="both"/>
            </w:pPr>
            <w:r w:rsidRPr="005D0B28">
              <w:t>Субвенции бюджетам сельских поселений на в</w:t>
            </w:r>
            <w:r w:rsidRPr="005D0B28">
              <w:t>ы</w:t>
            </w:r>
            <w:r w:rsidRPr="005D0B28">
              <w:t>полнение передаваемых полномочий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F278B5" w:rsidRPr="005D0B28" w:rsidRDefault="00F278B5" w:rsidP="0074230C">
            <w:pPr>
              <w:jc w:val="center"/>
            </w:pPr>
            <w:r w:rsidRPr="005D0B28">
              <w:t>2,2</w:t>
            </w:r>
            <w:r>
              <w:t>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202 35118 00 0000 150</w:t>
            </w:r>
          </w:p>
          <w:p w:rsidR="00F278B5" w:rsidRPr="005D0B28" w:rsidRDefault="00F278B5" w:rsidP="0074230C">
            <w:pPr>
              <w:jc w:val="center"/>
            </w:pP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Субвенции бюджетам на осуществление первичн</w:t>
            </w:r>
            <w:r w:rsidRPr="005D0B28">
              <w:t>о</w:t>
            </w:r>
            <w:r w:rsidRPr="005D0B28">
              <w:t xml:space="preserve">го воинского учета на территории, где отсутствуют военные комиссариаты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513,72</w:t>
            </w:r>
            <w:r>
              <w:t>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202 35118 10 0000 150</w:t>
            </w:r>
          </w:p>
          <w:p w:rsidR="00F278B5" w:rsidRPr="005D0B28" w:rsidRDefault="00F278B5" w:rsidP="0074230C">
            <w:pPr>
              <w:jc w:val="center"/>
            </w:pP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Субвенции бюджетам сельских поселений на ос</w:t>
            </w:r>
            <w:r w:rsidRPr="005D0B28">
              <w:t>у</w:t>
            </w:r>
            <w:r w:rsidRPr="005D0B28">
              <w:t>ществление первичного воинского учета на терр</w:t>
            </w:r>
            <w:r w:rsidRPr="005D0B28">
              <w:t>и</w:t>
            </w:r>
            <w:r w:rsidRPr="005D0B28">
              <w:t>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513,72</w:t>
            </w:r>
            <w:r>
              <w:t>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rPr>
                <w:bCs/>
              </w:rPr>
              <w:t xml:space="preserve">202 35930 00 0000 </w:t>
            </w:r>
            <w:r w:rsidRPr="005D0B28">
              <w:t>150</w:t>
            </w:r>
          </w:p>
          <w:p w:rsidR="00F278B5" w:rsidRPr="005D0B28" w:rsidRDefault="00F278B5" w:rsidP="0074230C">
            <w:pPr>
              <w:jc w:val="center"/>
            </w:pP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Субвенции бюджетам на государственную рег</w:t>
            </w:r>
            <w:r w:rsidRPr="005D0B28">
              <w:t>и</w:t>
            </w:r>
            <w:r w:rsidRPr="005D0B28">
              <w:t>страцию актов гражданского состояния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86,648</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rPr>
                <w:bCs/>
              </w:rPr>
              <w:t xml:space="preserve">202 35930 10 0000 </w:t>
            </w:r>
            <w:r w:rsidRPr="005D0B28">
              <w:t>150</w:t>
            </w:r>
          </w:p>
          <w:p w:rsidR="00F278B5" w:rsidRPr="005D0B28" w:rsidRDefault="00F278B5" w:rsidP="0074230C">
            <w:pPr>
              <w:jc w:val="center"/>
            </w:pP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Субвенции бюджетам сельских поселений на гос</w:t>
            </w:r>
            <w:r w:rsidRPr="005D0B28">
              <w:t>у</w:t>
            </w:r>
            <w:r w:rsidRPr="005D0B28">
              <w:t>дарственную регистрацию актов гражданского с</w:t>
            </w:r>
            <w:r w:rsidRPr="005D0B28">
              <w:t>о</w:t>
            </w:r>
            <w:r w:rsidRPr="005D0B28">
              <w:t>стояния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86,648</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202 40000 00 0000 150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529,08</w:t>
            </w:r>
            <w:r>
              <w:t>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202 49999 00 0000 150</w:t>
            </w:r>
          </w:p>
          <w:p w:rsidR="00F278B5" w:rsidRPr="005D0B28" w:rsidRDefault="00F278B5" w:rsidP="0074230C">
            <w:pPr>
              <w:jc w:val="center"/>
            </w:pP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Прочие межбюджетные трансферты, передаваемые бюджетам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529,08</w:t>
            </w:r>
            <w:r>
              <w:t>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202 49999 10 0000 150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Прочие межбюджетные трансферты, передаваемые бюджетам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529,08</w:t>
            </w:r>
            <w:r>
              <w:t>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207 00000 00 0000 150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Прочие 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100,000</w:t>
            </w:r>
          </w:p>
        </w:tc>
      </w:tr>
      <w:tr w:rsidR="00F278B5" w:rsidRPr="005D0B28" w:rsidTr="0074230C">
        <w:trPr>
          <w:trHeight w:val="277"/>
        </w:trPr>
        <w:tc>
          <w:tcPr>
            <w:tcW w:w="2836"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207 05030 10 0000 150</w:t>
            </w:r>
          </w:p>
        </w:tc>
        <w:tc>
          <w:tcPr>
            <w:tcW w:w="5528" w:type="dxa"/>
            <w:tcBorders>
              <w:top w:val="single" w:sz="4" w:space="0" w:color="auto"/>
              <w:left w:val="single" w:sz="4" w:space="0" w:color="auto"/>
              <w:bottom w:val="single" w:sz="4" w:space="0" w:color="auto"/>
              <w:right w:val="single" w:sz="4" w:space="0" w:color="auto"/>
            </w:tcBorders>
            <w:hideMark/>
          </w:tcPr>
          <w:p w:rsidR="00F278B5" w:rsidRPr="005D0B28" w:rsidRDefault="00F278B5" w:rsidP="0074230C">
            <w:pPr>
              <w:jc w:val="both"/>
            </w:pPr>
            <w:r w:rsidRPr="005D0B28">
              <w:t>Прочие безвозмездные поступления в бюджеты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100,000</w:t>
            </w:r>
          </w:p>
        </w:tc>
      </w:tr>
      <w:tr w:rsidR="00F278B5" w:rsidRPr="005D0B28" w:rsidTr="0074230C">
        <w:trPr>
          <w:trHeight w:val="277"/>
        </w:trPr>
        <w:tc>
          <w:tcPr>
            <w:tcW w:w="8364" w:type="dxa"/>
            <w:gridSpan w:val="2"/>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both"/>
            </w:pPr>
            <w:r w:rsidRPr="005D0B28">
              <w:t>ИТОГО доходов: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78B5" w:rsidRPr="005D0B28" w:rsidRDefault="00F278B5" w:rsidP="0074230C">
            <w:pPr>
              <w:jc w:val="center"/>
            </w:pPr>
            <w:r w:rsidRPr="005D0B28">
              <w:t>23</w:t>
            </w:r>
            <w:r>
              <w:t> 199,148</w:t>
            </w:r>
          </w:p>
        </w:tc>
      </w:tr>
    </w:tbl>
    <w:p w:rsidR="00F278B5" w:rsidRPr="005D0B28" w:rsidRDefault="00F278B5" w:rsidP="00F278B5">
      <w:pPr>
        <w:jc w:val="center"/>
      </w:pPr>
    </w:p>
    <w:p w:rsidR="00F278B5" w:rsidRDefault="00F278B5" w:rsidP="00F278B5">
      <w:pPr>
        <w:jc w:val="center"/>
      </w:pPr>
      <w:r>
        <w:t>__________________</w:t>
      </w:r>
    </w:p>
    <w:p w:rsidR="00F278B5" w:rsidRPr="005D0B28" w:rsidRDefault="00F278B5" w:rsidP="00F278B5">
      <w:pPr>
        <w:jc w:val="center"/>
      </w:pPr>
    </w:p>
    <w:p w:rsidR="00F278B5" w:rsidRPr="001F65CA" w:rsidRDefault="00F278B5" w:rsidP="00F278B5">
      <w:pPr>
        <w:ind w:left="-709"/>
        <w:rPr>
          <w:rFonts w:eastAsia="Calibri"/>
        </w:rPr>
      </w:pPr>
      <w:r w:rsidRPr="001F65CA">
        <w:rPr>
          <w:rFonts w:eastAsia="Calibri"/>
        </w:rPr>
        <w:t xml:space="preserve">Председатель </w:t>
      </w:r>
      <w:r>
        <w:rPr>
          <w:rFonts w:eastAsia="Calibri"/>
        </w:rPr>
        <w:t>Совета</w:t>
      </w:r>
      <w:r w:rsidRPr="001F65CA">
        <w:rPr>
          <w:rFonts w:eastAsia="Calibri"/>
        </w:rPr>
        <w:t xml:space="preserve"> депутатов</w:t>
      </w:r>
      <w:r w:rsidRPr="005D0B28">
        <w:rPr>
          <w:rFonts w:eastAsia="Calibri"/>
        </w:rPr>
        <w:t xml:space="preserve">                </w:t>
      </w:r>
      <w:r>
        <w:rPr>
          <w:rFonts w:eastAsia="Calibri"/>
        </w:rPr>
        <w:t xml:space="preserve">                  </w:t>
      </w:r>
      <w:r w:rsidRPr="005D0B28">
        <w:rPr>
          <w:rFonts w:eastAsia="Calibri"/>
        </w:rPr>
        <w:t xml:space="preserve">                          </w:t>
      </w:r>
      <w:r>
        <w:rPr>
          <w:rFonts w:eastAsia="Calibri"/>
        </w:rPr>
        <w:t xml:space="preserve">                        </w:t>
      </w:r>
      <w:r w:rsidRPr="005D0B28">
        <w:rPr>
          <w:rFonts w:eastAsia="Calibri"/>
        </w:rPr>
        <w:t xml:space="preserve">  </w:t>
      </w:r>
      <w:r>
        <w:rPr>
          <w:rFonts w:eastAsia="Calibri"/>
        </w:rPr>
        <w:t>Антоненко Т.А.</w:t>
      </w:r>
    </w:p>
    <w:p w:rsidR="00F278B5" w:rsidRPr="005D0B28" w:rsidRDefault="00F278B5" w:rsidP="00F278B5">
      <w:pPr>
        <w:ind w:left="-709"/>
      </w:pPr>
      <w:r>
        <w:rPr>
          <w:rFonts w:eastAsia="Calibri"/>
        </w:rPr>
        <w:t>Восточного сельского поселения</w:t>
      </w:r>
    </w:p>
    <w:p w:rsidR="00F000D6" w:rsidRDefault="00F000D6" w:rsidP="0001046E">
      <w:pPr>
        <w:ind w:right="-58"/>
      </w:pPr>
    </w:p>
    <w:p w:rsidR="003854B3" w:rsidRPr="005D0B28" w:rsidRDefault="003854B3" w:rsidP="003854B3">
      <w:pPr>
        <w:ind w:firstLine="5103"/>
        <w:rPr>
          <w:rFonts w:eastAsia="Calibri"/>
        </w:rPr>
      </w:pPr>
      <w:r>
        <w:rPr>
          <w:rFonts w:eastAsia="Calibri"/>
        </w:rPr>
        <w:t>Приложение № 4</w:t>
      </w:r>
    </w:p>
    <w:p w:rsidR="003854B3" w:rsidRPr="005D0B28" w:rsidRDefault="003854B3" w:rsidP="003854B3">
      <w:pPr>
        <w:ind w:firstLine="5103"/>
        <w:rPr>
          <w:rFonts w:eastAsia="Calibri"/>
        </w:rPr>
      </w:pPr>
      <w:r w:rsidRPr="005D0B28">
        <w:rPr>
          <w:rFonts w:eastAsia="Calibri"/>
        </w:rPr>
        <w:t>к решению Совета депутатов</w:t>
      </w:r>
    </w:p>
    <w:p w:rsidR="003854B3" w:rsidRPr="005D0B28" w:rsidRDefault="003854B3" w:rsidP="003854B3">
      <w:pPr>
        <w:ind w:firstLine="5103"/>
        <w:rPr>
          <w:rFonts w:eastAsia="Calibri"/>
        </w:rPr>
      </w:pPr>
      <w:r w:rsidRPr="005D0B28">
        <w:rPr>
          <w:rFonts w:eastAsia="Calibri"/>
        </w:rPr>
        <w:t>Восточного сельского поселения</w:t>
      </w:r>
    </w:p>
    <w:p w:rsidR="003854B3" w:rsidRPr="005660D6" w:rsidRDefault="003854B3" w:rsidP="003854B3">
      <w:pPr>
        <w:ind w:firstLine="5103"/>
        <w:rPr>
          <w:rFonts w:eastAsia="Calibri"/>
        </w:rPr>
      </w:pPr>
      <w:r w:rsidRPr="005660D6">
        <w:rPr>
          <w:rFonts w:eastAsia="Calibri"/>
        </w:rPr>
        <w:t>от  27.12.2018 № 8-12</w:t>
      </w:r>
    </w:p>
    <w:p w:rsidR="003854B3" w:rsidRPr="005D0B28" w:rsidRDefault="003854B3" w:rsidP="003854B3">
      <w:pPr>
        <w:spacing w:line="240" w:lineRule="exact"/>
        <w:jc w:val="center"/>
      </w:pPr>
    </w:p>
    <w:p w:rsidR="003854B3" w:rsidRPr="005D0B28" w:rsidRDefault="003854B3" w:rsidP="003854B3">
      <w:pPr>
        <w:spacing w:line="240" w:lineRule="exact"/>
      </w:pPr>
    </w:p>
    <w:p w:rsidR="003854B3" w:rsidRDefault="003854B3" w:rsidP="003854B3">
      <w:pPr>
        <w:spacing w:after="120" w:line="240" w:lineRule="exact"/>
        <w:ind w:left="851" w:hanging="851"/>
        <w:jc w:val="center"/>
      </w:pPr>
      <w:r w:rsidRPr="005D0B28">
        <w:t xml:space="preserve">ДОХОДЫ </w:t>
      </w:r>
    </w:p>
    <w:p w:rsidR="003854B3" w:rsidRPr="004F0C9A" w:rsidRDefault="003854B3" w:rsidP="003854B3">
      <w:pPr>
        <w:spacing w:after="120" w:line="240" w:lineRule="exact"/>
        <w:ind w:left="851" w:hanging="851"/>
        <w:jc w:val="center"/>
        <w:rPr>
          <w:caps/>
        </w:rPr>
      </w:pPr>
      <w:r w:rsidRPr="005D0B28">
        <w:t>БЮДЖЕТА</w:t>
      </w:r>
      <w:r>
        <w:t xml:space="preserve"> ВОСТОЧНОГО</w:t>
      </w:r>
      <w:r w:rsidRPr="005D0B28">
        <w:t xml:space="preserve"> СЕЛЬСКОГО ПОСЕЛЕНИЯ ПО ГРУППАМ, ПОДГРУППАМ И СТАТЬЯМ КЛАССИФИКАЦИИ ДОХОДОВ</w:t>
      </w:r>
      <w:r>
        <w:t xml:space="preserve"> </w:t>
      </w:r>
      <w:r w:rsidRPr="004F0C9A">
        <w:rPr>
          <w:caps/>
        </w:rPr>
        <w:t xml:space="preserve">бюджетов </w:t>
      </w:r>
    </w:p>
    <w:p w:rsidR="003854B3" w:rsidRPr="004F0C9A" w:rsidRDefault="003854B3" w:rsidP="003854B3">
      <w:pPr>
        <w:spacing w:after="120" w:line="240" w:lineRule="exact"/>
        <w:ind w:left="851" w:hanging="851"/>
        <w:jc w:val="center"/>
        <w:rPr>
          <w:caps/>
        </w:rPr>
      </w:pPr>
      <w:r w:rsidRPr="004F0C9A">
        <w:rPr>
          <w:caps/>
        </w:rPr>
        <w:t>НА плановый период 2020 и 2021 годов</w:t>
      </w:r>
    </w:p>
    <w:p w:rsidR="003854B3" w:rsidRPr="005D0B28" w:rsidRDefault="003854B3" w:rsidP="003854B3">
      <w:pPr>
        <w:spacing w:after="120" w:line="240" w:lineRule="exact"/>
        <w:jc w:val="right"/>
      </w:pPr>
      <w:r w:rsidRPr="005D0B28">
        <w:t>(тыс. рублей)</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394"/>
        <w:gridCol w:w="1701"/>
        <w:gridCol w:w="1701"/>
      </w:tblGrid>
      <w:tr w:rsidR="003854B3" w:rsidRPr="005D0B28" w:rsidTr="0074230C">
        <w:trPr>
          <w:trHeight w:val="1551"/>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t>Код бюджетной кла</w:t>
            </w:r>
            <w:r>
              <w:t>с</w:t>
            </w:r>
            <w:r>
              <w:t>сификации</w:t>
            </w:r>
            <w:r w:rsidRPr="005D0B28">
              <w:t xml:space="preserve"> РФ</w:t>
            </w:r>
          </w:p>
        </w:tc>
        <w:tc>
          <w:tcPr>
            <w:tcW w:w="4394"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both"/>
            </w:pPr>
            <w:r>
              <w:t>Наименование дохода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2020</w:t>
            </w:r>
            <w: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2021</w:t>
            </w:r>
            <w:r>
              <w:t xml:space="preserve"> год</w:t>
            </w:r>
          </w:p>
        </w:tc>
      </w:tr>
      <w:tr w:rsidR="003854B3" w:rsidRPr="005D0B28" w:rsidTr="0074230C">
        <w:trPr>
          <w:trHeight w:val="22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center"/>
            </w:pPr>
            <w:r w:rsidRPr="005D0B28">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5</w:t>
            </w:r>
          </w:p>
        </w:tc>
      </w:tr>
      <w:tr w:rsidR="003854B3" w:rsidRPr="005D0B28" w:rsidTr="0074230C">
        <w:trPr>
          <w:trHeight w:val="441"/>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ind w:right="-108"/>
              <w:jc w:val="center"/>
            </w:pPr>
            <w:r w:rsidRPr="005D0B28">
              <w:t>100 00000 00 0000 000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20</w:t>
            </w:r>
            <w:r>
              <w:t> </w:t>
            </w:r>
            <w:r w:rsidRPr="005D0B28">
              <w:t>181</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20 431</w:t>
            </w:r>
            <w:r>
              <w:t>,000</w:t>
            </w:r>
          </w:p>
        </w:tc>
      </w:tr>
      <w:tr w:rsidR="003854B3" w:rsidRPr="005D0B28" w:rsidTr="0074230C">
        <w:trPr>
          <w:trHeight w:val="415"/>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101 02000 01 0000 110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r w:rsidRPr="005D0B28">
              <w:t>Н</w:t>
            </w:r>
            <w:r>
              <w:t xml:space="preserve">алог на доходы  физических </w:t>
            </w:r>
            <w:r w:rsidRPr="005D0B28">
              <w:t>лиц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2 464</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2 587</w:t>
            </w:r>
            <w:r>
              <w:t>,000</w:t>
            </w:r>
          </w:p>
        </w:tc>
      </w:tr>
      <w:tr w:rsidR="003854B3" w:rsidRPr="005D0B28" w:rsidTr="0074230C">
        <w:trPr>
          <w:trHeight w:val="2264"/>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101 02010 01 0000 110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t>Налог на доходы физических лиц с  д</w:t>
            </w:r>
            <w:r>
              <w:t>о</w:t>
            </w:r>
            <w:r>
              <w:t xml:space="preserve">ходов, </w:t>
            </w:r>
            <w:r w:rsidRPr="005D0B28">
              <w:t>источником которых является налоговый агент, за исключением дох</w:t>
            </w:r>
            <w:r w:rsidRPr="005D0B28">
              <w:t>о</w:t>
            </w:r>
            <w:r w:rsidRPr="005D0B28">
              <w:t>дов, в отношении которых исчисление и уплата налога осуществляются в соо</w:t>
            </w:r>
            <w:r w:rsidRPr="005D0B28">
              <w:t>т</w:t>
            </w:r>
            <w:r w:rsidRPr="005D0B28">
              <w:t>ветствии со статьями 227, 227</w:t>
            </w:r>
            <w:r w:rsidRPr="005D0B28">
              <w:rPr>
                <w:vertAlign w:val="superscript"/>
              </w:rPr>
              <w:t>1</w:t>
            </w:r>
            <w:r w:rsidRPr="005D0B28">
              <w:t xml:space="preserve">  и 228 Налогового кодекса Российской Фед</w:t>
            </w:r>
            <w:r w:rsidRPr="005D0B28">
              <w:t>е</w:t>
            </w:r>
            <w:r w:rsidRPr="005D0B28">
              <w:t xml:space="preserve">рации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2 464</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2 587</w:t>
            </w:r>
            <w:r>
              <w:t>,000</w:t>
            </w:r>
          </w:p>
        </w:tc>
      </w:tr>
      <w:tr w:rsidR="003854B3" w:rsidRPr="005D0B28" w:rsidTr="0074230C">
        <w:trPr>
          <w:trHeight w:val="829"/>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103 00000 00 0000 000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rPr>
                <w:rFonts w:eastAsia="Calibri"/>
              </w:rPr>
            </w:pPr>
            <w:r w:rsidRPr="005D0B28">
              <w:rPr>
                <w:rFonts w:eastAsia="Calibri"/>
              </w:rPr>
              <w:t>Налоги на товары (работы, услуги), ре</w:t>
            </w:r>
            <w:r w:rsidRPr="005D0B28">
              <w:rPr>
                <w:rFonts w:eastAsia="Calibri"/>
              </w:rPr>
              <w:t>а</w:t>
            </w:r>
            <w:r w:rsidRPr="005D0B28">
              <w:rPr>
                <w:rFonts w:eastAsia="Calibri"/>
              </w:rPr>
              <w:t>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760</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760</w:t>
            </w:r>
            <w:r>
              <w:t>,000</w:t>
            </w:r>
          </w:p>
        </w:tc>
      </w:tr>
      <w:tr w:rsidR="003854B3" w:rsidRPr="005D0B28" w:rsidTr="0074230C">
        <w:trPr>
          <w:trHeight w:val="2264"/>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103 02230 01 000 110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rPr>
                <w:rFonts w:eastAsia="Calibri"/>
              </w:rPr>
            </w:pPr>
            <w:r w:rsidRPr="005D0B28">
              <w:rPr>
                <w:rFonts w:eastAsia="Calibri"/>
              </w:rPr>
              <w:t>Доходы от уплаты акцизов на дизельное топливо, подлежащие распределению между бюджетами субъектов Росси</w:t>
            </w:r>
            <w:r w:rsidRPr="005D0B28">
              <w:rPr>
                <w:rFonts w:eastAsia="Calibri"/>
              </w:rPr>
              <w:t>й</w:t>
            </w:r>
            <w:r w:rsidRPr="005D0B28">
              <w:rPr>
                <w:rFonts w:eastAsia="Calibri"/>
              </w:rPr>
              <w:t>ской Федерации и местными бюджет</w:t>
            </w:r>
            <w:r w:rsidRPr="005D0B28">
              <w:rPr>
                <w:rFonts w:eastAsia="Calibri"/>
              </w:rPr>
              <w:t>а</w:t>
            </w:r>
            <w:r w:rsidRPr="005D0B28">
              <w:rPr>
                <w:rFonts w:eastAsia="Calibri"/>
              </w:rPr>
              <w:t>ми с учетом установленных диффере</w:t>
            </w:r>
            <w:r w:rsidRPr="005D0B28">
              <w:rPr>
                <w:rFonts w:eastAsia="Calibri"/>
              </w:rPr>
              <w:t>н</w:t>
            </w:r>
            <w:r w:rsidRPr="005D0B28">
              <w:rPr>
                <w:rFonts w:eastAsia="Calibri"/>
              </w:rPr>
              <w:t>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262</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262</w:t>
            </w:r>
            <w:r>
              <w:t>,000</w:t>
            </w:r>
          </w:p>
        </w:tc>
      </w:tr>
      <w:tr w:rsidR="003854B3" w:rsidRPr="005D0B28" w:rsidTr="0074230C">
        <w:trPr>
          <w:trHeight w:val="2264"/>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103 02240 01 0000 110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rPr>
                <w:rFonts w:eastAsia="Calibri"/>
              </w:rPr>
            </w:pPr>
            <w:r w:rsidRPr="005D0B28">
              <w:rPr>
                <w:rFonts w:eastAsia="Calibri"/>
              </w:rPr>
              <w:t>Доходы от уплаты акцизов на моторные масла для дизельных и (или) карбюр</w:t>
            </w:r>
            <w:r w:rsidRPr="005D0B28">
              <w:rPr>
                <w:rFonts w:eastAsia="Calibri"/>
              </w:rPr>
              <w:t>а</w:t>
            </w:r>
            <w:r w:rsidRPr="005D0B28">
              <w:rPr>
                <w:rFonts w:eastAsia="Calibri"/>
              </w:rPr>
              <w:t>торных (</w:t>
            </w:r>
            <w:proofErr w:type="spellStart"/>
            <w:r w:rsidRPr="005D0B28">
              <w:rPr>
                <w:rFonts w:eastAsia="Calibri"/>
              </w:rPr>
              <w:t>инжекторных</w:t>
            </w:r>
            <w:proofErr w:type="spellEnd"/>
            <w:r w:rsidRPr="005D0B28">
              <w:rPr>
                <w:rFonts w:eastAsia="Calibri"/>
              </w:rPr>
              <w:t>) двигателей, подлежащие распределению между бюджетами субъектов Российской Ф</w:t>
            </w:r>
            <w:r w:rsidRPr="005D0B28">
              <w:rPr>
                <w:rFonts w:eastAsia="Calibri"/>
              </w:rPr>
              <w:t>е</w:t>
            </w:r>
            <w:r w:rsidRPr="005D0B28">
              <w:rPr>
                <w:rFonts w:eastAsia="Calibri"/>
              </w:rPr>
              <w:t>дерации и местными бюджетами с уч</w:t>
            </w:r>
            <w:r w:rsidRPr="005D0B28">
              <w:rPr>
                <w:rFonts w:eastAsia="Calibri"/>
              </w:rPr>
              <w:t>е</w:t>
            </w:r>
            <w:r w:rsidRPr="005D0B28">
              <w:rPr>
                <w:rFonts w:eastAsia="Calibri"/>
              </w:rPr>
              <w:t>том установленных дифференцирова</w:t>
            </w:r>
            <w:r w:rsidRPr="005D0B28">
              <w:rPr>
                <w:rFonts w:eastAsia="Calibri"/>
              </w:rPr>
              <w:t>н</w:t>
            </w:r>
            <w:r w:rsidRPr="005D0B28">
              <w:rPr>
                <w:rFonts w:eastAsia="Calibri"/>
              </w:rPr>
              <w:t>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w:t>
            </w:r>
            <w:r>
              <w:t>,000</w:t>
            </w:r>
          </w:p>
        </w:tc>
      </w:tr>
      <w:tr w:rsidR="003854B3" w:rsidRPr="005D0B28" w:rsidTr="0074230C">
        <w:trPr>
          <w:trHeight w:val="2264"/>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lastRenderedPageBreak/>
              <w:t>103 02250 01 0000 110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rPr>
                <w:rFonts w:eastAsia="Calibri"/>
              </w:rPr>
            </w:pPr>
            <w:r w:rsidRPr="005D0B28">
              <w:rPr>
                <w:rFonts w:eastAsia="Calibri"/>
              </w:rPr>
              <w:t>Доходы от уплаты акцизов на автом</w:t>
            </w:r>
            <w:r w:rsidRPr="005D0B28">
              <w:rPr>
                <w:rFonts w:eastAsia="Calibri"/>
              </w:rPr>
              <w:t>о</w:t>
            </w:r>
            <w:r w:rsidRPr="005D0B28">
              <w:rPr>
                <w:rFonts w:eastAsia="Calibri"/>
              </w:rPr>
              <w:t>бильный бензин, подлежащие распред</w:t>
            </w:r>
            <w:r w:rsidRPr="005D0B28">
              <w:rPr>
                <w:rFonts w:eastAsia="Calibri"/>
              </w:rPr>
              <w:t>е</w:t>
            </w:r>
            <w:r w:rsidRPr="005D0B28">
              <w:rPr>
                <w:rFonts w:eastAsia="Calibri"/>
              </w:rPr>
              <w:t>лению между бюджетами субъектов Российской Федерации и местными бюджетами с учетом установленных дифференцированных нормативов о</w:t>
            </w:r>
            <w:r w:rsidRPr="005D0B28">
              <w:rPr>
                <w:rFonts w:eastAsia="Calibri"/>
              </w:rPr>
              <w:t>т</w:t>
            </w:r>
            <w:r w:rsidRPr="005D0B28">
              <w:rPr>
                <w:rFonts w:eastAsia="Calibri"/>
              </w:rPr>
              <w:t>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546</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546</w:t>
            </w:r>
            <w:r>
              <w:t>,000</w:t>
            </w:r>
          </w:p>
        </w:tc>
      </w:tr>
      <w:tr w:rsidR="003854B3" w:rsidRPr="005D0B28" w:rsidTr="0074230C">
        <w:trPr>
          <w:trHeight w:val="2264"/>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103 02260 01 0000 110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rPr>
                <w:rFonts w:eastAsia="Calibri"/>
              </w:rPr>
            </w:pPr>
            <w:r w:rsidRPr="005D0B28">
              <w:rPr>
                <w:rFonts w:eastAsia="Calibri"/>
              </w:rPr>
              <w:t>Доходы от уплаты акцизов на прям</w:t>
            </w:r>
            <w:r w:rsidRPr="005D0B28">
              <w:rPr>
                <w:rFonts w:eastAsia="Calibri"/>
              </w:rPr>
              <w:t>о</w:t>
            </w:r>
            <w:r w:rsidRPr="005D0B28">
              <w:rPr>
                <w:rFonts w:eastAsia="Calibri"/>
              </w:rPr>
              <w:t>гонный бензин, подлежащие распред</w:t>
            </w:r>
            <w:r w:rsidRPr="005D0B28">
              <w:rPr>
                <w:rFonts w:eastAsia="Calibri"/>
              </w:rPr>
              <w:t>е</w:t>
            </w:r>
            <w:r w:rsidRPr="005D0B28">
              <w:rPr>
                <w:rFonts w:eastAsia="Calibri"/>
              </w:rPr>
              <w:t>лению между бюджетами субъектов Российской Федерации и местными бюджетами с учетом установленных дифференцированных нормативов о</w:t>
            </w:r>
            <w:r w:rsidRPr="005D0B28">
              <w:rPr>
                <w:rFonts w:eastAsia="Calibri"/>
              </w:rPr>
              <w:t>т</w:t>
            </w:r>
            <w:r w:rsidRPr="005D0B28">
              <w:rPr>
                <w:rFonts w:eastAsia="Calibri"/>
              </w:rPr>
              <w:t>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-50</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-50</w:t>
            </w:r>
            <w:r>
              <w:t>,000</w:t>
            </w:r>
          </w:p>
        </w:tc>
      </w:tr>
      <w:tr w:rsidR="003854B3" w:rsidRPr="005D0B28" w:rsidTr="0074230C">
        <w:trPr>
          <w:trHeight w:val="415"/>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105 00000 00 0000 110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rPr>
                <w:rFonts w:eastAsia="Calibri"/>
              </w:rPr>
            </w:pPr>
            <w:r w:rsidRPr="005D0B28">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1 169</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1 202</w:t>
            </w:r>
            <w:r>
              <w:t>,000</w:t>
            </w:r>
          </w:p>
        </w:tc>
      </w:tr>
      <w:tr w:rsidR="003854B3" w:rsidRPr="005D0B28" w:rsidTr="0074230C">
        <w:trPr>
          <w:trHeight w:val="840"/>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105 01000 00 0000 110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rPr>
                <w:rFonts w:eastAsia="Calibri"/>
              </w:rPr>
            </w:pPr>
            <w:r w:rsidRPr="005D0B28">
              <w:t>Налог, взимаемый в связи с применен</w:t>
            </w:r>
            <w:r w:rsidRPr="005D0B28">
              <w:t>и</w:t>
            </w:r>
            <w:r w:rsidRPr="005D0B28">
              <w:t>ем упрощенной системы налогооблож</w:t>
            </w:r>
            <w:r w:rsidRPr="005D0B28">
              <w:t>е</w:t>
            </w:r>
            <w:r w:rsidRPr="005D0B28">
              <w:t>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1 073</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1 095</w:t>
            </w:r>
            <w:r>
              <w:t>,000</w:t>
            </w:r>
          </w:p>
        </w:tc>
      </w:tr>
      <w:tr w:rsidR="003854B3" w:rsidRPr="005D0B28" w:rsidTr="0074230C">
        <w:trPr>
          <w:trHeight w:val="1123"/>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105 01010 01 0000 110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rPr>
                <w:rFonts w:eastAsia="Calibri"/>
              </w:rPr>
            </w:pPr>
            <w:r w:rsidRPr="005D0B28">
              <w:t>Налог, взимаемый с налогоплательщ</w:t>
            </w:r>
            <w:r w:rsidRPr="005D0B28">
              <w:t>и</w:t>
            </w:r>
            <w:r w:rsidRPr="005D0B28">
              <w:t>ков, выбравших в качестве объекта налогообложения доходы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t>558,000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t>570,000</w:t>
            </w:r>
          </w:p>
        </w:tc>
      </w:tr>
      <w:tr w:rsidR="003854B3" w:rsidRPr="005D0B28" w:rsidTr="0074230C">
        <w:trPr>
          <w:trHeight w:val="459"/>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105 01011 01 0000 110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Налог, взимаемый с налогоплательщ</w:t>
            </w:r>
            <w:r w:rsidRPr="005D0B28">
              <w:t>и</w:t>
            </w:r>
            <w:r w:rsidRPr="005D0B28">
              <w:t>ков, выбравших в качестве объекта налогообложения доходы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558</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570</w:t>
            </w:r>
            <w:r>
              <w:t>,000</w:t>
            </w:r>
          </w:p>
        </w:tc>
      </w:tr>
      <w:tr w:rsidR="003854B3" w:rsidRPr="005D0B28" w:rsidTr="0074230C">
        <w:trPr>
          <w:trHeight w:val="1123"/>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105 01020 01 0000 110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Налог, взимаемый с налогоплательщ</w:t>
            </w:r>
            <w:r w:rsidRPr="005D0B28">
              <w:t>и</w:t>
            </w:r>
            <w:r w:rsidRPr="005D0B28">
              <w:t>ков, выбравших в качестве объекта налогообложения доходы, уменьше</w:t>
            </w:r>
            <w:r w:rsidRPr="005D0B28">
              <w:t>н</w:t>
            </w:r>
            <w:r w:rsidRPr="005D0B28">
              <w:t>ные на величину расходов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515</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525</w:t>
            </w:r>
            <w:r>
              <w:t>,000</w:t>
            </w:r>
          </w:p>
        </w:tc>
      </w:tr>
      <w:tr w:rsidR="003854B3" w:rsidRPr="005D0B28" w:rsidTr="0074230C">
        <w:trPr>
          <w:trHeight w:val="416"/>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105 01021 01 0000 110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Налог, взимаемый с налогоплательщ</w:t>
            </w:r>
            <w:r w:rsidRPr="005D0B28">
              <w:t>и</w:t>
            </w:r>
            <w:r w:rsidRPr="005D0B28">
              <w:t>ков, выбравших в качестве объекта налогообложения доходы, уменьше</w:t>
            </w:r>
            <w:r w:rsidRPr="005D0B28">
              <w:t>н</w:t>
            </w:r>
            <w:r w:rsidRPr="005D0B28">
              <w:t>ные на величину расходов (в том числе минимальный налог, зачисленный в бюджеты субъектов Российской Фед</w:t>
            </w:r>
            <w:r w:rsidRPr="005D0B28">
              <w:t>е</w:t>
            </w:r>
            <w:r w:rsidRPr="005D0B28">
              <w:t>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515</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525</w:t>
            </w:r>
            <w:r>
              <w:t>,000</w:t>
            </w:r>
          </w:p>
        </w:tc>
      </w:tr>
      <w:tr w:rsidR="003854B3" w:rsidRPr="005D0B28" w:rsidTr="0074230C">
        <w:trPr>
          <w:trHeight w:val="329"/>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105 03000 01 0000 110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96</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107</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105 03010 01 0000 110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96</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107</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106 00000 00 0000 110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Налоги на имущество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14</w:t>
            </w:r>
            <w:r>
              <w:t> </w:t>
            </w:r>
            <w:r w:rsidRPr="005D0B28">
              <w:t>955</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15</w:t>
            </w:r>
            <w:r>
              <w:t> </w:t>
            </w:r>
            <w:r w:rsidRPr="005D0B28">
              <w:t>049</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rPr>
                <w:bCs/>
              </w:rPr>
              <w:t>106 01000 00 0000 110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1 459</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1 472</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rPr>
                <w:bCs/>
              </w:rPr>
              <w:t>106 01030 10 0000 110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Налог на имущество физических лиц, взимаемый по ставкам, применяемым к объектам налогообложения, распол</w:t>
            </w:r>
            <w:r w:rsidRPr="005D0B28">
              <w:t>о</w:t>
            </w:r>
            <w:r w:rsidRPr="005D0B28">
              <w:t>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1 459</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1 472</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106 04000 02 0000 110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Транспортный налог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3 214</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3 258</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106 04011 02 0000 110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Транспортный налог с организаций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63</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65</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106 04012 02 0000 110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Транспортный налог с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3 151</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3 193</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rPr>
                <w:bCs/>
              </w:rPr>
              <w:t>106 06000 00 0000 110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Земельный налог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10 282</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10 319</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lastRenderedPageBreak/>
              <w:t>106 06030 00 0000 110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Земельный налог с организаций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8 737</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8 759</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106 06033 10 0000 110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Земельный налог с организаций, обл</w:t>
            </w:r>
            <w:r w:rsidRPr="005D0B28">
              <w:t>а</w:t>
            </w:r>
            <w:r w:rsidRPr="005D0B28">
              <w:t>дающих земельным участком, распол</w:t>
            </w:r>
            <w:r w:rsidRPr="005D0B28">
              <w:t>о</w:t>
            </w:r>
            <w:r w:rsidRPr="005D0B28">
              <w:t>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8 737</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8 759</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106 06040 00 0000 110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Земельный налог с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1 545</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1 560</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106 06043 10 0000 110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Земельный налог с физических лиц, о</w:t>
            </w:r>
            <w:r w:rsidRPr="005D0B28">
              <w:t>б</w:t>
            </w:r>
            <w:r w:rsidRPr="005D0B28">
              <w:t>ладающих земельным участком, расп</w:t>
            </w:r>
            <w:r w:rsidRPr="005D0B28">
              <w:t>о</w:t>
            </w:r>
            <w:r w:rsidRPr="005D0B28">
              <w:t>ложенным в границах сельских посел</w:t>
            </w:r>
            <w:r w:rsidRPr="005D0B28">
              <w:t>е</w:t>
            </w:r>
            <w:r w:rsidRPr="005D0B28">
              <w:t>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1 545</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1 560</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108 00000 00 0000 110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45</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45</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108 04000 01 0000 110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Государственная пошлина за соверш</w:t>
            </w:r>
            <w:r w:rsidRPr="005D0B28">
              <w:t>е</w:t>
            </w:r>
            <w:r w:rsidRPr="005D0B28">
              <w:t>ние нотариальных действий (за искл</w:t>
            </w:r>
            <w:r w:rsidRPr="005D0B28">
              <w:t>ю</w:t>
            </w:r>
            <w:r w:rsidRPr="005D0B28">
              <w:t>чением действий, совершаемых ко</w:t>
            </w:r>
            <w:r w:rsidRPr="005D0B28">
              <w:t>н</w:t>
            </w:r>
            <w:r w:rsidRPr="005D0B28">
              <w:t>сульскими учреждениями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45</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45</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108 04020 01 0000 110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Государственная пошлина за соверш</w:t>
            </w:r>
            <w:r w:rsidRPr="005D0B28">
              <w:t>е</w:t>
            </w:r>
            <w:r w:rsidRPr="005D0B28">
              <w:t>ние нотариальных действий должнос</w:t>
            </w:r>
            <w:r w:rsidRPr="005D0B28">
              <w:t>т</w:t>
            </w:r>
            <w:r w:rsidRPr="005D0B28">
              <w:t>ными лицами органов местного сам</w:t>
            </w:r>
            <w:r w:rsidRPr="005D0B28">
              <w:t>о</w:t>
            </w:r>
            <w:r w:rsidRPr="005D0B28">
              <w:t>управления, уполномоченными в соо</w:t>
            </w:r>
            <w:r w:rsidRPr="005D0B28">
              <w:t>т</w:t>
            </w:r>
            <w:r w:rsidRPr="005D0B28">
              <w:t>ветствии с законодательными актами Российской Федерации на совершение нотариальных действий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45</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45</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111 00000 00 0000 000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Доходы от использования имущества, находящегося в государственной и м</w:t>
            </w:r>
            <w:r w:rsidRPr="005D0B28">
              <w:t>у</w:t>
            </w:r>
            <w:r w:rsidRPr="005D0B28">
              <w:t>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688</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688</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 xml:space="preserve">111 05000 00 0000 120 </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Доходы, получаемые в виде арендной либо иной платы за передачу в возмез</w:t>
            </w:r>
            <w:r w:rsidRPr="005D0B28">
              <w:t>д</w:t>
            </w:r>
            <w:r w:rsidRPr="005D0B28">
              <w:t>ное пользование государственного и муниципального имущества (за искл</w:t>
            </w:r>
            <w:r w:rsidRPr="005D0B28">
              <w:t>ю</w:t>
            </w:r>
            <w:r w:rsidRPr="005D0B28">
              <w:t>чением имущества бюджетных и авт</w:t>
            </w:r>
            <w:r w:rsidRPr="005D0B28">
              <w:t>о</w:t>
            </w:r>
            <w:r w:rsidRPr="005D0B28">
              <w:t>номных учреждений, а также имущ</w:t>
            </w:r>
            <w:r w:rsidRPr="005D0B28">
              <w:t>е</w:t>
            </w:r>
            <w:r w:rsidRPr="005D0B28">
              <w:t>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398</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398</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 xml:space="preserve">111 05070 00 0000 120 </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rPr>
                <w:rFonts w:eastAsia="Calibri"/>
              </w:rPr>
              <w:t>Доходы от сдачи в аренду имущества, составляющего государственную (м</w:t>
            </w:r>
            <w:r w:rsidRPr="005D0B28">
              <w:rPr>
                <w:rFonts w:eastAsia="Calibri"/>
              </w:rPr>
              <w:t>у</w:t>
            </w:r>
            <w:r w:rsidRPr="005D0B28">
              <w:rPr>
                <w:rFonts w:eastAsia="Calibri"/>
              </w:rPr>
              <w:t>ниципальную) казну (за исключением земельных участков)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398</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398</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111 05075 10 0000 120</w:t>
            </w:r>
          </w:p>
          <w:p w:rsidR="003854B3" w:rsidRPr="005D0B28" w:rsidRDefault="003854B3" w:rsidP="0074230C">
            <w:pPr>
              <w:jc w:val="center"/>
            </w:pP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rPr>
                <w:rFonts w:eastAsia="Calibri"/>
              </w:rPr>
              <w:t>Доходы от сдачи в аренду имущества, составляющего казну сельских посел</w:t>
            </w:r>
            <w:r w:rsidRPr="005D0B28">
              <w:rPr>
                <w:rFonts w:eastAsia="Calibri"/>
              </w:rPr>
              <w:t>е</w:t>
            </w:r>
            <w:r w:rsidRPr="005D0B28">
              <w:rPr>
                <w:rFonts w:eastAsia="Calibri"/>
              </w:rPr>
              <w:t>ний (за исключением земельных учас</w:t>
            </w:r>
            <w:r w:rsidRPr="005D0B28">
              <w:rPr>
                <w:rFonts w:eastAsia="Calibri"/>
              </w:rPr>
              <w:t>т</w:t>
            </w:r>
            <w:r w:rsidRPr="005D0B28">
              <w:rPr>
                <w:rFonts w:eastAsia="Calibri"/>
              </w:rPr>
              <w:t>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398</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398</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111 09000 00 0000 120</w:t>
            </w:r>
          </w:p>
          <w:p w:rsidR="003854B3" w:rsidRPr="005D0B28" w:rsidRDefault="003854B3" w:rsidP="0074230C">
            <w:pPr>
              <w:jc w:val="center"/>
            </w:pP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Прочие доходы от использования им</w:t>
            </w:r>
            <w:r w:rsidRPr="005D0B28">
              <w:t>у</w:t>
            </w:r>
            <w:r w:rsidRPr="005D0B28">
              <w:t>щества и прав, находящихся в госуда</w:t>
            </w:r>
            <w:r w:rsidRPr="005D0B28">
              <w:t>р</w:t>
            </w:r>
            <w:r w:rsidRPr="005D0B28">
              <w:t>ственной и муниципальной собственн</w:t>
            </w:r>
            <w:r w:rsidRPr="005D0B28">
              <w:t>о</w:t>
            </w:r>
            <w:r w:rsidRPr="005D0B28">
              <w:t>сти (за исключением имущества бю</w:t>
            </w:r>
            <w:r w:rsidRPr="005D0B28">
              <w:t>д</w:t>
            </w:r>
            <w:r w:rsidRPr="005D0B28">
              <w:t>жетных и автономных учреждений, а также имущества государственных и муниципальных унитарных предпри</w:t>
            </w:r>
            <w:r w:rsidRPr="005D0B28">
              <w:t>я</w:t>
            </w:r>
            <w:r w:rsidRPr="005D0B28">
              <w:t>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290</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290</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rPr>
                <w:bCs/>
              </w:rPr>
            </w:pPr>
            <w:r w:rsidRPr="005D0B28">
              <w:rPr>
                <w:bCs/>
              </w:rPr>
              <w:t>111 09040 00 0000 120</w:t>
            </w:r>
          </w:p>
          <w:p w:rsidR="003854B3" w:rsidRPr="005D0B28" w:rsidRDefault="003854B3" w:rsidP="0074230C">
            <w:pPr>
              <w:jc w:val="center"/>
            </w:pP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lastRenderedPageBreak/>
              <w:t xml:space="preserve">Прочие поступления от использования </w:t>
            </w:r>
            <w:r w:rsidRPr="005D0B28">
              <w:lastRenderedPageBreak/>
              <w:t>имущества, находящегося в госуда</w:t>
            </w:r>
            <w:r w:rsidRPr="005D0B28">
              <w:t>р</w:t>
            </w:r>
            <w:r w:rsidRPr="005D0B28">
              <w:t>ственной и муниципальной собственн</w:t>
            </w:r>
            <w:r w:rsidRPr="005D0B28">
              <w:t>о</w:t>
            </w:r>
            <w:r w:rsidRPr="005D0B28">
              <w:t>сти (за исключением имущества бю</w:t>
            </w:r>
            <w:r w:rsidRPr="005D0B28">
              <w:t>д</w:t>
            </w:r>
            <w:r w:rsidRPr="005D0B28">
              <w:t>жетных и автономных учреждений, а также имущества государственных и муниципальных унитарных предпри</w:t>
            </w:r>
            <w:r w:rsidRPr="005D0B28">
              <w:t>я</w:t>
            </w:r>
            <w:r w:rsidRPr="005D0B28">
              <w:t>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lastRenderedPageBreak/>
              <w:t>290</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290</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rPr>
                <w:bCs/>
              </w:rPr>
            </w:pPr>
            <w:r w:rsidRPr="005D0B28">
              <w:rPr>
                <w:bCs/>
              </w:rPr>
              <w:lastRenderedPageBreak/>
              <w:t>111 09045 10 0000 120</w:t>
            </w:r>
          </w:p>
          <w:p w:rsidR="003854B3" w:rsidRPr="005D0B28" w:rsidRDefault="003854B3" w:rsidP="0074230C">
            <w:pPr>
              <w:jc w:val="center"/>
            </w:pP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Прочие поступления от использования имущества, находящегося в собственн</w:t>
            </w:r>
            <w:r w:rsidRPr="005D0B28">
              <w:t>о</w:t>
            </w:r>
            <w:r w:rsidRPr="005D0B28">
              <w:t>сти сельских поселений (за исключен</w:t>
            </w:r>
            <w:r w:rsidRPr="005D0B28">
              <w:t>и</w:t>
            </w:r>
            <w:r w:rsidRPr="005D0B28">
              <w:t>ем имущества муниципальных бюдже</w:t>
            </w:r>
            <w:r w:rsidRPr="005D0B28">
              <w:t>т</w:t>
            </w:r>
            <w:r w:rsidRPr="005D0B28">
              <w:t>ных и автономных учреждений, а также имущества муниципальных унитарных предприятий, в том числе казанных)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290</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290</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113 00000 00 0000 000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Доходы от оказания платных услуг (р</w:t>
            </w:r>
            <w:r w:rsidRPr="005D0B28">
              <w:t>а</w:t>
            </w:r>
            <w:r w:rsidRPr="005D0B28">
              <w:t>бот)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100</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100</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tcPr>
          <w:p w:rsidR="003854B3" w:rsidRPr="005D0B28" w:rsidRDefault="003854B3" w:rsidP="0074230C">
            <w:pPr>
              <w:jc w:val="center"/>
            </w:pPr>
            <w:r w:rsidRPr="005D0B28">
              <w:t>113 01000 00 0000 130</w:t>
            </w:r>
          </w:p>
        </w:tc>
        <w:tc>
          <w:tcPr>
            <w:tcW w:w="4394" w:type="dxa"/>
            <w:tcBorders>
              <w:top w:val="single" w:sz="4" w:space="0" w:color="auto"/>
              <w:left w:val="single" w:sz="4" w:space="0" w:color="auto"/>
              <w:bottom w:val="single" w:sz="4" w:space="0" w:color="auto"/>
              <w:right w:val="single" w:sz="4" w:space="0" w:color="auto"/>
            </w:tcBorders>
          </w:tcPr>
          <w:p w:rsidR="003854B3" w:rsidRPr="005D0B28" w:rsidRDefault="003854B3" w:rsidP="0074230C">
            <w:pPr>
              <w:jc w:val="both"/>
            </w:pPr>
            <w:r w:rsidRPr="005D0B28">
              <w:t>Доходы от оказания платных услуг (р</w:t>
            </w:r>
            <w:r w:rsidRPr="005D0B28">
              <w:t>а</w:t>
            </w:r>
            <w:r w:rsidRPr="005D0B28">
              <w:t>бот)</w:t>
            </w:r>
          </w:p>
        </w:tc>
        <w:tc>
          <w:tcPr>
            <w:tcW w:w="1701" w:type="dxa"/>
            <w:tcBorders>
              <w:top w:val="single" w:sz="4" w:space="0" w:color="auto"/>
              <w:left w:val="single" w:sz="4" w:space="0" w:color="auto"/>
              <w:bottom w:val="single" w:sz="4" w:space="0" w:color="auto"/>
              <w:right w:val="single" w:sz="4" w:space="0" w:color="auto"/>
            </w:tcBorders>
            <w:vAlign w:val="center"/>
          </w:tcPr>
          <w:p w:rsidR="003854B3" w:rsidRPr="005D0B28" w:rsidRDefault="003854B3" w:rsidP="0074230C">
            <w:pPr>
              <w:jc w:val="center"/>
            </w:pPr>
            <w:r w:rsidRPr="005D0B28">
              <w:t>100</w:t>
            </w:r>
            <w:r>
              <w:t>,000</w:t>
            </w:r>
          </w:p>
        </w:tc>
        <w:tc>
          <w:tcPr>
            <w:tcW w:w="1701" w:type="dxa"/>
            <w:tcBorders>
              <w:top w:val="single" w:sz="4" w:space="0" w:color="auto"/>
              <w:left w:val="single" w:sz="4" w:space="0" w:color="auto"/>
              <w:bottom w:val="single" w:sz="4" w:space="0" w:color="auto"/>
              <w:right w:val="single" w:sz="4" w:space="0" w:color="auto"/>
            </w:tcBorders>
            <w:vAlign w:val="center"/>
          </w:tcPr>
          <w:p w:rsidR="003854B3" w:rsidRPr="005D0B28" w:rsidRDefault="003854B3" w:rsidP="0074230C">
            <w:pPr>
              <w:jc w:val="center"/>
            </w:pPr>
            <w:r w:rsidRPr="005D0B28">
              <w:t>100</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113 01990 00 0000 130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Прочие доходы от оказания платных услуг (работ)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100</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100</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113 01995 10 0000 130</w:t>
            </w:r>
          </w:p>
          <w:p w:rsidR="003854B3" w:rsidRPr="005D0B28" w:rsidRDefault="003854B3" w:rsidP="0074230C">
            <w:pPr>
              <w:jc w:val="center"/>
            </w:pP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Прочие доходы от оказания платных услуг (работ) получателями средств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100</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100</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200 00000 00 0000 000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Безвозмездные поступления от других бюджетов бюджетной системы Росси</w:t>
            </w:r>
            <w:r w:rsidRPr="005D0B28">
              <w:t>й</w:t>
            </w:r>
            <w:r w:rsidRPr="005D0B28">
              <w:t>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3 422,89</w:t>
            </w:r>
            <w: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3 431,04</w:t>
            </w:r>
            <w:r>
              <w:t>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tcPr>
          <w:p w:rsidR="003854B3" w:rsidRPr="005D0B28" w:rsidRDefault="003854B3" w:rsidP="0074230C">
            <w:pPr>
              <w:jc w:val="center"/>
            </w:pPr>
            <w:r>
              <w:t>202 10000</w:t>
            </w:r>
            <w:r w:rsidRPr="005D0B28">
              <w:t xml:space="preserve"> 00 0000 150</w:t>
            </w:r>
          </w:p>
        </w:tc>
        <w:tc>
          <w:tcPr>
            <w:tcW w:w="4394" w:type="dxa"/>
            <w:tcBorders>
              <w:top w:val="single" w:sz="4" w:space="0" w:color="auto"/>
              <w:left w:val="single" w:sz="4" w:space="0" w:color="auto"/>
              <w:bottom w:val="single" w:sz="4" w:space="0" w:color="auto"/>
              <w:right w:val="single" w:sz="4" w:space="0" w:color="auto"/>
            </w:tcBorders>
          </w:tcPr>
          <w:p w:rsidR="003854B3" w:rsidRPr="005D0B28" w:rsidRDefault="003854B3" w:rsidP="0074230C">
            <w:pPr>
              <w:jc w:val="both"/>
            </w:pPr>
            <w:r w:rsidRPr="007B5BB5">
              <w:t>Дотации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3854B3" w:rsidRPr="005D0B28" w:rsidRDefault="003854B3" w:rsidP="0074230C">
            <w:pPr>
              <w:jc w:val="center"/>
            </w:pPr>
            <w:r w:rsidRPr="005D0B28">
              <w:t>2 271,08</w:t>
            </w:r>
            <w:r>
              <w:t>0</w:t>
            </w:r>
          </w:p>
        </w:tc>
        <w:tc>
          <w:tcPr>
            <w:tcW w:w="1701" w:type="dxa"/>
            <w:tcBorders>
              <w:top w:val="single" w:sz="4" w:space="0" w:color="auto"/>
              <w:left w:val="single" w:sz="4" w:space="0" w:color="auto"/>
              <w:bottom w:val="single" w:sz="4" w:space="0" w:color="auto"/>
              <w:right w:val="single" w:sz="4" w:space="0" w:color="auto"/>
            </w:tcBorders>
            <w:vAlign w:val="center"/>
          </w:tcPr>
          <w:p w:rsidR="003854B3" w:rsidRPr="005D0B28" w:rsidRDefault="003854B3" w:rsidP="0074230C">
            <w:pPr>
              <w:jc w:val="center"/>
            </w:pPr>
            <w:r w:rsidRPr="005D0B28">
              <w:t>2 271,08</w:t>
            </w:r>
            <w:r>
              <w:t>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202 15001 00 0000 150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17646F">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2 271,08</w:t>
            </w:r>
            <w: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2 271,08</w:t>
            </w:r>
            <w:r>
              <w:t>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202 15001 10 0000 150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Дотации бюджетам сельских поселений на выравнивание бюджетной обесп</w:t>
            </w:r>
            <w:r w:rsidRPr="005D0B28">
              <w:t>е</w:t>
            </w:r>
            <w:r w:rsidRPr="005D0B28">
              <w:t>ченности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2 271,08</w:t>
            </w:r>
            <w: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2 271,08</w:t>
            </w:r>
            <w:r>
              <w:t>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202 30000 00 0000 150</w:t>
            </w:r>
          </w:p>
          <w:p w:rsidR="003854B3" w:rsidRPr="005D0B28" w:rsidRDefault="003854B3" w:rsidP="0074230C">
            <w:pPr>
              <w:jc w:val="center"/>
            </w:pP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Субвенции бюджетам бюджетной с</w:t>
            </w:r>
            <w:r w:rsidRPr="005D0B28">
              <w:t>и</w:t>
            </w:r>
            <w:r w:rsidRPr="005D0B28">
              <w:t xml:space="preserve">стемы Российской Федерации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522,73</w:t>
            </w:r>
            <w: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530,88</w:t>
            </w:r>
            <w:r>
              <w:t>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tcPr>
          <w:p w:rsidR="003854B3" w:rsidRPr="005D0B28" w:rsidRDefault="003854B3" w:rsidP="0074230C">
            <w:pPr>
              <w:jc w:val="center"/>
            </w:pPr>
            <w:r w:rsidRPr="005D0B28">
              <w:t>202 30024 00 0000 150</w:t>
            </w:r>
          </w:p>
          <w:p w:rsidR="003854B3" w:rsidRPr="005D0B28" w:rsidRDefault="003854B3" w:rsidP="0074230C">
            <w:pPr>
              <w:jc w:val="center"/>
            </w:pPr>
          </w:p>
        </w:tc>
        <w:tc>
          <w:tcPr>
            <w:tcW w:w="4394" w:type="dxa"/>
            <w:tcBorders>
              <w:top w:val="single" w:sz="4" w:space="0" w:color="auto"/>
              <w:left w:val="single" w:sz="4" w:space="0" w:color="auto"/>
              <w:bottom w:val="single" w:sz="4" w:space="0" w:color="auto"/>
              <w:right w:val="single" w:sz="4" w:space="0" w:color="auto"/>
            </w:tcBorders>
          </w:tcPr>
          <w:p w:rsidR="003854B3" w:rsidRPr="005D0B28" w:rsidRDefault="003854B3" w:rsidP="0074230C">
            <w:pPr>
              <w:jc w:val="both"/>
            </w:pPr>
            <w:r w:rsidRPr="005D0B28">
              <w:t>Субвенции местным бюджетам на в</w:t>
            </w:r>
            <w:r w:rsidRPr="005D0B28">
              <w:t>ы</w:t>
            </w:r>
            <w:r w:rsidRPr="005D0B28">
              <w:t>полнение передаваемых полномочий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3854B3" w:rsidRPr="005D0B28" w:rsidRDefault="003854B3" w:rsidP="0074230C">
            <w:pPr>
              <w:jc w:val="center"/>
            </w:pPr>
            <w:r w:rsidRPr="005D0B28">
              <w:t>2,2</w:t>
            </w:r>
            <w:r>
              <w:t>00</w:t>
            </w:r>
          </w:p>
        </w:tc>
        <w:tc>
          <w:tcPr>
            <w:tcW w:w="1701" w:type="dxa"/>
            <w:tcBorders>
              <w:top w:val="single" w:sz="4" w:space="0" w:color="auto"/>
              <w:left w:val="single" w:sz="4" w:space="0" w:color="auto"/>
              <w:bottom w:val="single" w:sz="4" w:space="0" w:color="auto"/>
              <w:right w:val="single" w:sz="4" w:space="0" w:color="auto"/>
            </w:tcBorders>
            <w:vAlign w:val="center"/>
          </w:tcPr>
          <w:p w:rsidR="003854B3" w:rsidRPr="005D0B28" w:rsidRDefault="003854B3" w:rsidP="0074230C">
            <w:pPr>
              <w:jc w:val="center"/>
            </w:pPr>
            <w:r w:rsidRPr="005D0B28">
              <w:t>2,2</w:t>
            </w:r>
            <w:r>
              <w:t>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tcPr>
          <w:p w:rsidR="003854B3" w:rsidRPr="005D0B28" w:rsidRDefault="003854B3" w:rsidP="0074230C">
            <w:pPr>
              <w:jc w:val="center"/>
            </w:pPr>
            <w:r w:rsidRPr="005D0B28">
              <w:t>202 30024 10 0000 150</w:t>
            </w:r>
          </w:p>
          <w:p w:rsidR="003854B3" w:rsidRPr="005D0B28" w:rsidRDefault="003854B3" w:rsidP="0074230C">
            <w:pPr>
              <w:jc w:val="center"/>
            </w:pPr>
          </w:p>
        </w:tc>
        <w:tc>
          <w:tcPr>
            <w:tcW w:w="4394" w:type="dxa"/>
            <w:tcBorders>
              <w:top w:val="single" w:sz="4" w:space="0" w:color="auto"/>
              <w:left w:val="single" w:sz="4" w:space="0" w:color="auto"/>
              <w:bottom w:val="single" w:sz="4" w:space="0" w:color="auto"/>
              <w:right w:val="single" w:sz="4" w:space="0" w:color="auto"/>
            </w:tcBorders>
          </w:tcPr>
          <w:p w:rsidR="003854B3" w:rsidRPr="005D0B28" w:rsidRDefault="003854B3" w:rsidP="0074230C">
            <w:pPr>
              <w:jc w:val="both"/>
            </w:pPr>
            <w:r w:rsidRPr="005D0B28">
              <w:t>Субвенции бюджетам сельских посел</w:t>
            </w:r>
            <w:r w:rsidRPr="005D0B28">
              <w:t>е</w:t>
            </w:r>
            <w:r w:rsidRPr="005D0B28">
              <w:t>ний на выполнение передаваемых по</w:t>
            </w:r>
            <w:r w:rsidRPr="005D0B28">
              <w:t>л</w:t>
            </w:r>
            <w:r w:rsidRPr="005D0B28">
              <w:t>номочий субъектов Российской Фед</w:t>
            </w:r>
            <w:r w:rsidRPr="005D0B28">
              <w:t>е</w:t>
            </w:r>
            <w:r w:rsidRPr="005D0B28">
              <w:t>рации</w:t>
            </w:r>
          </w:p>
        </w:tc>
        <w:tc>
          <w:tcPr>
            <w:tcW w:w="1701" w:type="dxa"/>
            <w:tcBorders>
              <w:top w:val="single" w:sz="4" w:space="0" w:color="auto"/>
              <w:left w:val="single" w:sz="4" w:space="0" w:color="auto"/>
              <w:bottom w:val="single" w:sz="4" w:space="0" w:color="auto"/>
              <w:right w:val="single" w:sz="4" w:space="0" w:color="auto"/>
            </w:tcBorders>
            <w:vAlign w:val="center"/>
          </w:tcPr>
          <w:p w:rsidR="003854B3" w:rsidRPr="005D0B28" w:rsidRDefault="003854B3" w:rsidP="0074230C">
            <w:pPr>
              <w:jc w:val="center"/>
            </w:pPr>
            <w:r w:rsidRPr="005D0B28">
              <w:t>2,2</w:t>
            </w:r>
            <w:r>
              <w:t>00</w:t>
            </w:r>
          </w:p>
        </w:tc>
        <w:tc>
          <w:tcPr>
            <w:tcW w:w="1701" w:type="dxa"/>
            <w:tcBorders>
              <w:top w:val="single" w:sz="4" w:space="0" w:color="auto"/>
              <w:left w:val="single" w:sz="4" w:space="0" w:color="auto"/>
              <w:bottom w:val="single" w:sz="4" w:space="0" w:color="auto"/>
              <w:right w:val="single" w:sz="4" w:space="0" w:color="auto"/>
            </w:tcBorders>
            <w:vAlign w:val="center"/>
          </w:tcPr>
          <w:p w:rsidR="003854B3" w:rsidRPr="005D0B28" w:rsidRDefault="003854B3" w:rsidP="0074230C">
            <w:pPr>
              <w:jc w:val="center"/>
            </w:pPr>
            <w:r w:rsidRPr="005D0B28">
              <w:t>2,2</w:t>
            </w:r>
            <w:r>
              <w:t>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202 35118 00 0000 150</w:t>
            </w:r>
          </w:p>
          <w:p w:rsidR="003854B3" w:rsidRPr="005D0B28" w:rsidRDefault="003854B3" w:rsidP="0074230C">
            <w:pPr>
              <w:jc w:val="center"/>
            </w:pP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Субвенции бюджетам на осуществление первичного воинского учета на терр</w:t>
            </w:r>
            <w:r w:rsidRPr="005D0B28">
              <w:t>и</w:t>
            </w:r>
            <w:r w:rsidRPr="005D0B28">
              <w:t>тории, где отсутствуют военные коми</w:t>
            </w:r>
            <w:r w:rsidRPr="005D0B28">
              <w:t>с</w:t>
            </w:r>
            <w:r w:rsidRPr="005D0B28">
              <w:t xml:space="preserve">сариаты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520,53</w:t>
            </w:r>
            <w: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528,68</w:t>
            </w:r>
            <w:r>
              <w:t>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202 35118 10 0000 150</w:t>
            </w:r>
          </w:p>
          <w:p w:rsidR="003854B3" w:rsidRPr="005D0B28" w:rsidRDefault="003854B3" w:rsidP="0074230C">
            <w:pPr>
              <w:jc w:val="center"/>
            </w:pP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Субвенции бюджетам сельских посел</w:t>
            </w:r>
            <w:r w:rsidRPr="005D0B28">
              <w:t>е</w:t>
            </w:r>
            <w:r w:rsidRPr="005D0B28">
              <w:t>ний на осуществление первичного в</w:t>
            </w:r>
            <w:r w:rsidRPr="005D0B28">
              <w:t>о</w:t>
            </w:r>
            <w:r w:rsidRPr="005D0B28">
              <w:t>инского учета на территориях, где о</w:t>
            </w:r>
            <w:r w:rsidRPr="005D0B28">
              <w:t>т</w:t>
            </w:r>
            <w:r w:rsidRPr="005D0B28">
              <w:t>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520,53</w:t>
            </w:r>
            <w: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528,68</w:t>
            </w:r>
            <w:r>
              <w:t>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202 40000 00 0000 150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3854B3" w:rsidRPr="005D0B28" w:rsidRDefault="003854B3" w:rsidP="0074230C">
            <w:pPr>
              <w:jc w:val="center"/>
            </w:pPr>
            <w:r w:rsidRPr="005D0B28">
              <w:t>529,08</w:t>
            </w:r>
            <w:r>
              <w:t>0</w:t>
            </w:r>
          </w:p>
        </w:tc>
        <w:tc>
          <w:tcPr>
            <w:tcW w:w="1701" w:type="dxa"/>
            <w:tcBorders>
              <w:top w:val="single" w:sz="4" w:space="0" w:color="auto"/>
              <w:left w:val="single" w:sz="4" w:space="0" w:color="auto"/>
              <w:bottom w:val="single" w:sz="4" w:space="0" w:color="auto"/>
              <w:right w:val="single" w:sz="4" w:space="0" w:color="auto"/>
            </w:tcBorders>
            <w:vAlign w:val="center"/>
          </w:tcPr>
          <w:p w:rsidR="003854B3" w:rsidRPr="005D0B28" w:rsidRDefault="003854B3" w:rsidP="0074230C">
            <w:pPr>
              <w:jc w:val="center"/>
            </w:pPr>
            <w:r w:rsidRPr="005D0B28">
              <w:t>529,08</w:t>
            </w:r>
            <w:r>
              <w:t>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lastRenderedPageBreak/>
              <w:t>202 49999 00 0000 150</w:t>
            </w:r>
          </w:p>
          <w:p w:rsidR="003854B3" w:rsidRPr="005D0B28" w:rsidRDefault="003854B3" w:rsidP="0074230C">
            <w:pPr>
              <w:jc w:val="center"/>
            </w:pP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Прочие межбюджетные трансферты, передаваемые бюджетам</w:t>
            </w:r>
          </w:p>
        </w:tc>
        <w:tc>
          <w:tcPr>
            <w:tcW w:w="1701" w:type="dxa"/>
            <w:tcBorders>
              <w:top w:val="single" w:sz="4" w:space="0" w:color="auto"/>
              <w:left w:val="single" w:sz="4" w:space="0" w:color="auto"/>
              <w:bottom w:val="single" w:sz="4" w:space="0" w:color="auto"/>
              <w:right w:val="single" w:sz="4" w:space="0" w:color="auto"/>
            </w:tcBorders>
            <w:vAlign w:val="center"/>
          </w:tcPr>
          <w:p w:rsidR="003854B3" w:rsidRPr="005D0B28" w:rsidRDefault="003854B3" w:rsidP="0074230C">
            <w:pPr>
              <w:jc w:val="center"/>
            </w:pPr>
            <w:r w:rsidRPr="005D0B28">
              <w:t>529,08</w:t>
            </w:r>
            <w:r>
              <w:t>0</w:t>
            </w:r>
          </w:p>
        </w:tc>
        <w:tc>
          <w:tcPr>
            <w:tcW w:w="1701" w:type="dxa"/>
            <w:tcBorders>
              <w:top w:val="single" w:sz="4" w:space="0" w:color="auto"/>
              <w:left w:val="single" w:sz="4" w:space="0" w:color="auto"/>
              <w:bottom w:val="single" w:sz="4" w:space="0" w:color="auto"/>
              <w:right w:val="single" w:sz="4" w:space="0" w:color="auto"/>
            </w:tcBorders>
            <w:vAlign w:val="center"/>
          </w:tcPr>
          <w:p w:rsidR="003854B3" w:rsidRPr="005D0B28" w:rsidRDefault="003854B3" w:rsidP="0074230C">
            <w:pPr>
              <w:jc w:val="center"/>
            </w:pPr>
            <w:r w:rsidRPr="005D0B28">
              <w:t>529,08</w:t>
            </w:r>
            <w:r>
              <w:t>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202 49999 10 0000 150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Прочие межбюджетные трансферты, передаваемые бюджетам сельских пос</w:t>
            </w:r>
            <w:r w:rsidRPr="005D0B28">
              <w:t>е</w:t>
            </w:r>
            <w:r w:rsidRPr="005D0B28">
              <w:t>лений</w:t>
            </w:r>
          </w:p>
        </w:tc>
        <w:tc>
          <w:tcPr>
            <w:tcW w:w="1701" w:type="dxa"/>
            <w:tcBorders>
              <w:top w:val="single" w:sz="4" w:space="0" w:color="auto"/>
              <w:left w:val="single" w:sz="4" w:space="0" w:color="auto"/>
              <w:bottom w:val="single" w:sz="4" w:space="0" w:color="auto"/>
              <w:right w:val="single" w:sz="4" w:space="0" w:color="auto"/>
            </w:tcBorders>
            <w:vAlign w:val="center"/>
          </w:tcPr>
          <w:p w:rsidR="003854B3" w:rsidRPr="005D0B28" w:rsidRDefault="003854B3" w:rsidP="0074230C">
            <w:pPr>
              <w:jc w:val="center"/>
            </w:pPr>
            <w:r w:rsidRPr="005D0B28">
              <w:t>529,08</w:t>
            </w:r>
            <w:r>
              <w:t>0</w:t>
            </w:r>
          </w:p>
        </w:tc>
        <w:tc>
          <w:tcPr>
            <w:tcW w:w="1701" w:type="dxa"/>
            <w:tcBorders>
              <w:top w:val="single" w:sz="4" w:space="0" w:color="auto"/>
              <w:left w:val="single" w:sz="4" w:space="0" w:color="auto"/>
              <w:bottom w:val="single" w:sz="4" w:space="0" w:color="auto"/>
              <w:right w:val="single" w:sz="4" w:space="0" w:color="auto"/>
            </w:tcBorders>
            <w:vAlign w:val="center"/>
          </w:tcPr>
          <w:p w:rsidR="003854B3" w:rsidRPr="005D0B28" w:rsidRDefault="003854B3" w:rsidP="0074230C">
            <w:pPr>
              <w:jc w:val="center"/>
            </w:pPr>
            <w:r w:rsidRPr="005D0B28">
              <w:t>529,08</w:t>
            </w:r>
            <w:r>
              <w:t>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207 00000 00 0000 150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Прочие 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100</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100</w:t>
            </w:r>
            <w:r>
              <w:t>,000</w:t>
            </w:r>
          </w:p>
        </w:tc>
      </w:tr>
      <w:tr w:rsidR="003854B3" w:rsidRPr="005D0B28" w:rsidTr="0074230C">
        <w:trPr>
          <w:trHeight w:val="277"/>
        </w:trPr>
        <w:tc>
          <w:tcPr>
            <w:tcW w:w="2552"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207 05030 10 0000 150</w:t>
            </w:r>
          </w:p>
        </w:tc>
        <w:tc>
          <w:tcPr>
            <w:tcW w:w="4394" w:type="dxa"/>
            <w:tcBorders>
              <w:top w:val="single" w:sz="4" w:space="0" w:color="auto"/>
              <w:left w:val="single" w:sz="4" w:space="0" w:color="auto"/>
              <w:bottom w:val="single" w:sz="4" w:space="0" w:color="auto"/>
              <w:right w:val="single" w:sz="4" w:space="0" w:color="auto"/>
            </w:tcBorders>
            <w:hideMark/>
          </w:tcPr>
          <w:p w:rsidR="003854B3" w:rsidRPr="005D0B28" w:rsidRDefault="003854B3" w:rsidP="0074230C">
            <w:pPr>
              <w:jc w:val="both"/>
            </w:pPr>
            <w:r w:rsidRPr="005D0B28">
              <w:t>Прочие безвозмездные поступления в бюджеты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100</w:t>
            </w:r>
            <w: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100</w:t>
            </w:r>
            <w:r>
              <w:t>,000</w:t>
            </w:r>
          </w:p>
        </w:tc>
      </w:tr>
      <w:tr w:rsidR="003854B3" w:rsidRPr="005D0B28" w:rsidTr="0074230C">
        <w:trPr>
          <w:trHeight w:val="277"/>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both"/>
            </w:pPr>
            <w:r w:rsidRPr="005D0B28">
              <w:t>ИТОГО доходов: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23 603,89</w:t>
            </w:r>
            <w: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5D0B28" w:rsidRDefault="003854B3" w:rsidP="0074230C">
            <w:pPr>
              <w:jc w:val="center"/>
            </w:pPr>
            <w:r w:rsidRPr="005D0B28">
              <w:t>23 862,04</w:t>
            </w:r>
            <w:r>
              <w:t>0</w:t>
            </w:r>
          </w:p>
        </w:tc>
      </w:tr>
    </w:tbl>
    <w:p w:rsidR="003854B3" w:rsidRPr="005D0B28" w:rsidRDefault="003854B3" w:rsidP="003854B3">
      <w:pPr>
        <w:jc w:val="center"/>
      </w:pPr>
    </w:p>
    <w:p w:rsidR="003854B3" w:rsidRPr="005D0B28" w:rsidRDefault="003854B3" w:rsidP="003854B3">
      <w:pPr>
        <w:jc w:val="center"/>
      </w:pPr>
    </w:p>
    <w:p w:rsidR="003854B3" w:rsidRPr="005D0B28" w:rsidRDefault="003854B3" w:rsidP="003854B3">
      <w:pPr>
        <w:jc w:val="both"/>
      </w:pPr>
    </w:p>
    <w:p w:rsidR="003854B3" w:rsidRDefault="003854B3" w:rsidP="003854B3">
      <w:pPr>
        <w:jc w:val="center"/>
      </w:pPr>
      <w:r>
        <w:t>__________________</w:t>
      </w:r>
    </w:p>
    <w:p w:rsidR="003854B3" w:rsidRDefault="003854B3" w:rsidP="003854B3">
      <w:pPr>
        <w:jc w:val="center"/>
      </w:pPr>
    </w:p>
    <w:p w:rsidR="003854B3" w:rsidRPr="005D0B28" w:rsidRDefault="003854B3" w:rsidP="003854B3">
      <w:pPr>
        <w:jc w:val="center"/>
      </w:pPr>
    </w:p>
    <w:p w:rsidR="003854B3" w:rsidRPr="001F65CA" w:rsidRDefault="003854B3" w:rsidP="003854B3">
      <w:pPr>
        <w:ind w:left="-709"/>
        <w:rPr>
          <w:rFonts w:eastAsia="Calibri"/>
        </w:rPr>
      </w:pPr>
      <w:r w:rsidRPr="001F65CA">
        <w:rPr>
          <w:rFonts w:eastAsia="Calibri"/>
        </w:rPr>
        <w:t xml:space="preserve">Председатель </w:t>
      </w:r>
      <w:r>
        <w:rPr>
          <w:rFonts w:eastAsia="Calibri"/>
        </w:rPr>
        <w:t>Совета</w:t>
      </w:r>
      <w:r w:rsidRPr="001F65CA">
        <w:rPr>
          <w:rFonts w:eastAsia="Calibri"/>
        </w:rPr>
        <w:t xml:space="preserve"> депутатов</w:t>
      </w:r>
      <w:r w:rsidRPr="005D0B28">
        <w:rPr>
          <w:rFonts w:eastAsia="Calibri"/>
        </w:rPr>
        <w:t xml:space="preserve">                </w:t>
      </w:r>
      <w:r>
        <w:rPr>
          <w:rFonts w:eastAsia="Calibri"/>
        </w:rPr>
        <w:t xml:space="preserve">                  </w:t>
      </w:r>
      <w:r w:rsidRPr="005D0B28">
        <w:rPr>
          <w:rFonts w:eastAsia="Calibri"/>
        </w:rPr>
        <w:t xml:space="preserve">                          </w:t>
      </w:r>
      <w:r>
        <w:rPr>
          <w:rFonts w:eastAsia="Calibri"/>
        </w:rPr>
        <w:t xml:space="preserve">                        </w:t>
      </w:r>
      <w:r w:rsidRPr="005D0B28">
        <w:rPr>
          <w:rFonts w:eastAsia="Calibri"/>
        </w:rPr>
        <w:t xml:space="preserve">  </w:t>
      </w:r>
      <w:r>
        <w:rPr>
          <w:rFonts w:eastAsia="Calibri"/>
        </w:rPr>
        <w:t>Антоненко Т.А.</w:t>
      </w:r>
    </w:p>
    <w:p w:rsidR="003854B3" w:rsidRDefault="003854B3" w:rsidP="003854B3">
      <w:pPr>
        <w:ind w:left="-709"/>
        <w:rPr>
          <w:rFonts w:eastAsia="Calibri"/>
        </w:rPr>
      </w:pPr>
      <w:r>
        <w:rPr>
          <w:rFonts w:eastAsia="Calibri"/>
        </w:rPr>
        <w:t>Восточного сельского поселения</w:t>
      </w:r>
    </w:p>
    <w:p w:rsidR="00F000D6" w:rsidRDefault="00F000D6" w:rsidP="0001046E">
      <w:pPr>
        <w:ind w:right="-58"/>
      </w:pPr>
    </w:p>
    <w:p w:rsidR="003854B3" w:rsidRPr="008911B3" w:rsidRDefault="003854B3" w:rsidP="003854B3">
      <w:pPr>
        <w:ind w:firstLine="5103"/>
        <w:rPr>
          <w:rFonts w:eastAsia="Calibri"/>
        </w:rPr>
      </w:pPr>
      <w:r>
        <w:rPr>
          <w:rFonts w:eastAsia="Calibri"/>
        </w:rPr>
        <w:t>Приложение № 5</w:t>
      </w:r>
    </w:p>
    <w:p w:rsidR="003854B3" w:rsidRPr="008911B3" w:rsidRDefault="003854B3" w:rsidP="003854B3">
      <w:pPr>
        <w:ind w:firstLine="5103"/>
        <w:rPr>
          <w:rFonts w:eastAsia="Calibri"/>
        </w:rPr>
      </w:pPr>
      <w:r w:rsidRPr="008911B3">
        <w:rPr>
          <w:rFonts w:eastAsia="Calibri"/>
        </w:rPr>
        <w:t>к решению Совета депутатов</w:t>
      </w:r>
    </w:p>
    <w:p w:rsidR="003854B3" w:rsidRPr="008911B3" w:rsidRDefault="003854B3" w:rsidP="003854B3">
      <w:pPr>
        <w:ind w:firstLine="5103"/>
        <w:rPr>
          <w:rFonts w:eastAsia="Calibri"/>
        </w:rPr>
      </w:pPr>
      <w:r w:rsidRPr="008911B3">
        <w:rPr>
          <w:rFonts w:eastAsia="Calibri"/>
        </w:rPr>
        <w:t>Восточного сельского поселения</w:t>
      </w:r>
    </w:p>
    <w:p w:rsidR="003854B3" w:rsidRPr="005660D6" w:rsidRDefault="003854B3" w:rsidP="003854B3">
      <w:pPr>
        <w:ind w:firstLine="5103"/>
        <w:rPr>
          <w:rFonts w:eastAsia="Calibri"/>
        </w:rPr>
      </w:pPr>
      <w:r w:rsidRPr="005660D6">
        <w:rPr>
          <w:rFonts w:eastAsia="Calibri"/>
        </w:rPr>
        <w:t>от  27.12.2018 № 8-12</w:t>
      </w:r>
    </w:p>
    <w:p w:rsidR="003854B3" w:rsidRPr="008911B3" w:rsidRDefault="003854B3" w:rsidP="003854B3">
      <w:pPr>
        <w:spacing w:line="240" w:lineRule="exact"/>
        <w:jc w:val="center"/>
      </w:pPr>
    </w:p>
    <w:p w:rsidR="003854B3" w:rsidRPr="008911B3" w:rsidRDefault="003854B3" w:rsidP="003854B3">
      <w:pPr>
        <w:spacing w:line="240" w:lineRule="exact"/>
        <w:jc w:val="center"/>
      </w:pPr>
      <w:r w:rsidRPr="008911B3">
        <w:t xml:space="preserve">РАСПРЕДЕЛЕНИЕ БЮДЖЕТНЫХ АССИГНОВАНИЙ </w:t>
      </w:r>
    </w:p>
    <w:p w:rsidR="003854B3" w:rsidRPr="008911B3" w:rsidRDefault="003854B3" w:rsidP="003854B3">
      <w:pPr>
        <w:spacing w:line="240" w:lineRule="exact"/>
        <w:jc w:val="center"/>
      </w:pPr>
      <w:r w:rsidRPr="008911B3">
        <w:t xml:space="preserve">ПО ЦЕЛЕВЫМ СТАТЬЯМ (МУНИЦИПАЛЬНЫМ ПРОГРАММАМ </w:t>
      </w:r>
      <w:r>
        <w:rPr>
          <w:color w:val="000000"/>
        </w:rPr>
        <w:t>ВОСТОЧНОГО</w:t>
      </w:r>
      <w:r w:rsidRPr="008911B3">
        <w:t xml:space="preserve"> СЕЛ</w:t>
      </w:r>
      <w:r w:rsidRPr="008911B3">
        <w:t>Ь</w:t>
      </w:r>
      <w:r w:rsidRPr="008911B3">
        <w:t>СКОГО ПОСЕЛЕНИЯ И НЕПРОГРАММН</w:t>
      </w:r>
      <w:r>
        <w:t xml:space="preserve">ЫМ НАПРАВЛЕНИЯМ ДЕЯТЕЛЬНОСТИ) </w:t>
      </w:r>
      <w:r w:rsidRPr="008911B3">
        <w:t>ГРУ</w:t>
      </w:r>
      <w:r w:rsidRPr="008911B3">
        <w:t>П</w:t>
      </w:r>
      <w:r w:rsidRPr="008911B3">
        <w:t xml:space="preserve">ПАМ (ГРУППАМ И ПОДГРУППАМ) ВИДОВ РАСХОДОВ КЛАССИФИКАЦИИ РАСХОДОВ БЮДЖЕТА </w:t>
      </w:r>
      <w:r>
        <w:rPr>
          <w:color w:val="000000"/>
        </w:rPr>
        <w:t>ВОСТОЧНОГО</w:t>
      </w:r>
      <w:r w:rsidRPr="008911B3">
        <w:t xml:space="preserve"> СЕЛЬСКОГО ПОСЕЛЕНИЯ НА 2019</w:t>
      </w:r>
      <w:r>
        <w:t xml:space="preserve"> </w:t>
      </w:r>
      <w:r w:rsidRPr="008911B3">
        <w:t>ГОД</w:t>
      </w:r>
    </w:p>
    <w:p w:rsidR="003854B3" w:rsidRPr="008911B3" w:rsidRDefault="003854B3" w:rsidP="003854B3">
      <w:pPr>
        <w:jc w:val="right"/>
      </w:pPr>
      <w:r w:rsidRPr="008911B3">
        <w:t>тыс. руб.</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1"/>
        <w:gridCol w:w="1788"/>
        <w:gridCol w:w="1075"/>
        <w:gridCol w:w="1476"/>
      </w:tblGrid>
      <w:tr w:rsidR="003854B3" w:rsidRPr="008911B3" w:rsidTr="0074230C">
        <w:trPr>
          <w:trHeight w:val="326"/>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rPr>
                <w:bCs/>
              </w:rPr>
            </w:pPr>
            <w:r w:rsidRPr="008911B3">
              <w:rPr>
                <w:bCs/>
              </w:rPr>
              <w:t>Наименование показателя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rPr>
                <w:bCs/>
              </w:rPr>
            </w:pPr>
            <w:r w:rsidRPr="008911B3">
              <w:rPr>
                <w:bCs/>
              </w:rPr>
              <w:t>ЦСР</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rPr>
                <w:bCs/>
              </w:rPr>
            </w:pPr>
            <w:r w:rsidRPr="008911B3">
              <w:rPr>
                <w:bCs/>
              </w:rPr>
              <w:t>ВР</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rPr>
                <w:bCs/>
              </w:rPr>
            </w:pPr>
            <w:r w:rsidRPr="008911B3">
              <w:rPr>
                <w:bCs/>
              </w:rPr>
              <w:t>Сумма на 2019 год</w:t>
            </w:r>
          </w:p>
        </w:tc>
      </w:tr>
      <w:tr w:rsidR="003854B3" w:rsidRPr="008911B3" w:rsidTr="0074230C">
        <w:trPr>
          <w:cantSplit/>
          <w:trHeight w:val="173"/>
          <w:tblHeader/>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center"/>
              <w:rPr>
                <w:bCs/>
              </w:rPr>
            </w:pPr>
            <w:r w:rsidRPr="008911B3">
              <w:rPr>
                <w:bCs/>
              </w:rPr>
              <w:t>1</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center"/>
              <w:rPr>
                <w:bCs/>
              </w:rPr>
            </w:pPr>
            <w:r w:rsidRPr="008911B3">
              <w:rPr>
                <w:bCs/>
              </w:rPr>
              <w:t>2</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center"/>
              <w:rPr>
                <w:bCs/>
              </w:rPr>
            </w:pPr>
            <w:r w:rsidRPr="008911B3">
              <w:rPr>
                <w:bCs/>
              </w:rPr>
              <w:t>3</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center"/>
              <w:rPr>
                <w:bCs/>
              </w:rPr>
            </w:pPr>
            <w:r w:rsidRPr="008911B3">
              <w:rPr>
                <w:bCs/>
              </w:rPr>
              <w:t>4</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rFonts w:eastAsia="Calibri"/>
              </w:rPr>
            </w:pPr>
            <w:r>
              <w:rPr>
                <w:rFonts w:eastAsia="Calibri"/>
              </w:rPr>
              <w:t>Муниципальная программа «</w:t>
            </w:r>
            <w:r w:rsidRPr="008911B3">
              <w:rPr>
                <w:rFonts w:eastAsia="Calibri"/>
              </w:rPr>
              <w:t>Развитие и поддержка мал</w:t>
            </w:r>
            <w:r w:rsidRPr="008911B3">
              <w:rPr>
                <w:rFonts w:eastAsia="Calibri"/>
              </w:rPr>
              <w:t>о</w:t>
            </w:r>
            <w:r w:rsidRPr="008911B3">
              <w:rPr>
                <w:rFonts w:eastAsia="Calibri"/>
              </w:rPr>
              <w:t>го и среднего предпринимательства в Восточном сел</w:t>
            </w:r>
            <w:r w:rsidRPr="008911B3">
              <w:rPr>
                <w:rFonts w:eastAsia="Calibri"/>
              </w:rPr>
              <w:t>ь</w:t>
            </w:r>
            <w:r w:rsidRPr="008911B3">
              <w:rPr>
                <w:rFonts w:eastAsia="Calibri"/>
              </w:rPr>
              <w:t>ском поселении на 2017-2020 гг.»</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0100000000</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0,1</w:t>
            </w:r>
            <w:r>
              <w:rPr>
                <w:bCs/>
              </w:rPr>
              <w:t>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rFonts w:eastAsia="Calibri"/>
              </w:rPr>
            </w:pPr>
            <w:r>
              <w:rPr>
                <w:rFonts w:eastAsia="Calibri"/>
              </w:rPr>
              <w:t>Нормативно-правовое, аналитическое, организационное, информационно-консультационное обеспечение малого и среднего предпринимательства</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0100400020</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0,1</w:t>
            </w:r>
            <w:r>
              <w:rPr>
                <w:bCs/>
              </w:rPr>
              <w:t>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rFonts w:eastAsia="Calibri"/>
              </w:rPr>
            </w:pPr>
            <w:r w:rsidRPr="008911B3">
              <w:rPr>
                <w:rFonts w:eastAsia="Calibri"/>
              </w:rPr>
              <w:t>Иные закупки товаров, работ и услуг для обеспечения государственных (муниципальных)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0100400020</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0,1</w:t>
            </w:r>
            <w:r>
              <w:rPr>
                <w:bCs/>
              </w:rPr>
              <w:t>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rFonts w:eastAsia="Calibri"/>
              </w:rPr>
            </w:pPr>
            <w:r w:rsidRPr="008911B3">
              <w:rPr>
                <w:rFonts w:eastAsia="Calibri"/>
              </w:rPr>
              <w:t>Муниципальная программа «Пожарная безопасность (по обеспечению первичных мер пожарной безопасности на территории Восточного сельского поселения на 2016-2020 гг.)</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1600000000</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126,0</w:t>
            </w:r>
            <w:r>
              <w:rPr>
                <w:bCs/>
              </w:rPr>
              <w:t>00</w:t>
            </w:r>
          </w:p>
        </w:tc>
      </w:tr>
      <w:tr w:rsidR="003854B3" w:rsidRPr="008911B3" w:rsidTr="0074230C">
        <w:trPr>
          <w:trHeight w:val="247"/>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rFonts w:eastAsia="Calibri"/>
                <w:highlight w:val="yellow"/>
              </w:rPr>
            </w:pPr>
            <w:r>
              <w:rPr>
                <w:rFonts w:eastAsia="Calibri"/>
              </w:rPr>
              <w:t>Укрепление противопожарного состояния</w:t>
            </w:r>
          </w:p>
        </w:tc>
        <w:tc>
          <w:tcPr>
            <w:tcW w:w="1788" w:type="dxa"/>
            <w:tcBorders>
              <w:top w:val="single" w:sz="4" w:space="0" w:color="auto"/>
              <w:left w:val="single" w:sz="4" w:space="0" w:color="auto"/>
              <w:bottom w:val="single" w:sz="4" w:space="0" w:color="auto"/>
              <w:right w:val="single" w:sz="4" w:space="0" w:color="auto"/>
            </w:tcBorders>
            <w:noWrap/>
          </w:tcPr>
          <w:p w:rsidR="003854B3" w:rsidRPr="000C4671" w:rsidRDefault="003854B3" w:rsidP="0074230C">
            <w:pPr>
              <w:jc w:val="both"/>
              <w:rPr>
                <w:bCs/>
              </w:rPr>
            </w:pPr>
            <w:r w:rsidRPr="000C4671">
              <w:rPr>
                <w:bCs/>
              </w:rPr>
              <w:t>1600000001</w:t>
            </w:r>
          </w:p>
        </w:tc>
        <w:tc>
          <w:tcPr>
            <w:tcW w:w="1075" w:type="dxa"/>
            <w:tcBorders>
              <w:top w:val="single" w:sz="4" w:space="0" w:color="auto"/>
              <w:left w:val="single" w:sz="4" w:space="0" w:color="auto"/>
              <w:bottom w:val="single" w:sz="4" w:space="0" w:color="auto"/>
              <w:right w:val="single" w:sz="4" w:space="0" w:color="auto"/>
            </w:tcBorders>
            <w:noWrap/>
          </w:tcPr>
          <w:p w:rsidR="003854B3" w:rsidRPr="000C4671" w:rsidRDefault="003854B3" w:rsidP="0074230C">
            <w:pPr>
              <w:jc w:val="both"/>
              <w:rPr>
                <w:bCs/>
              </w:rPr>
            </w:pPr>
            <w:r w:rsidRPr="000C4671">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0C4671" w:rsidRDefault="003854B3" w:rsidP="0074230C">
            <w:pPr>
              <w:jc w:val="both"/>
              <w:rPr>
                <w:bCs/>
              </w:rPr>
            </w:pPr>
            <w:r>
              <w:rPr>
                <w:bCs/>
              </w:rPr>
              <w:t>29,5</w:t>
            </w:r>
            <w:r w:rsidRPr="000C4671">
              <w:rPr>
                <w:bCs/>
              </w:rPr>
              <w:t>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rFonts w:eastAsia="Calibri"/>
              </w:rPr>
            </w:pPr>
            <w:r w:rsidRPr="008911B3">
              <w:rPr>
                <w:rFonts w:eastAsia="Calibri"/>
              </w:rPr>
              <w:t>Иные закупки товаров, работ и услуг для обеспечения государственных (муниципальных)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1600000001</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29,500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bCs/>
              </w:rPr>
            </w:pPr>
            <w:r>
              <w:rPr>
                <w:bCs/>
              </w:rPr>
              <w:t>Проведение противопожарных мероприятий</w:t>
            </w:r>
          </w:p>
        </w:tc>
        <w:tc>
          <w:tcPr>
            <w:tcW w:w="1788" w:type="dxa"/>
            <w:tcBorders>
              <w:top w:val="single" w:sz="4" w:space="0" w:color="auto"/>
              <w:left w:val="single" w:sz="4" w:space="0" w:color="auto"/>
              <w:bottom w:val="single" w:sz="4" w:space="0" w:color="auto"/>
              <w:right w:val="single" w:sz="4" w:space="0" w:color="auto"/>
            </w:tcBorders>
            <w:noWrap/>
          </w:tcPr>
          <w:p w:rsidR="003854B3" w:rsidRDefault="003854B3" w:rsidP="0074230C">
            <w:pPr>
              <w:jc w:val="both"/>
              <w:rPr>
                <w:bCs/>
              </w:rPr>
            </w:pPr>
            <w:r>
              <w:rPr>
                <w:bCs/>
              </w:rPr>
              <w:t>1600000003</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96,500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rFonts w:eastAsia="Calibri"/>
              </w:rPr>
            </w:pPr>
            <w:r w:rsidRPr="008911B3">
              <w:rPr>
                <w:rFonts w:eastAsia="Calibri"/>
              </w:rPr>
              <w:t>Иные закупки товаров, работ и услуг для обеспечения государственных (муниципальных)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1600000003</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96,500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bCs/>
              </w:rPr>
            </w:pPr>
            <w:r w:rsidRPr="008911B3">
              <w:rPr>
                <w:bCs/>
              </w:rPr>
              <w:t>Муниципальная программа «О противодействии корру</w:t>
            </w:r>
            <w:r w:rsidRPr="008911B3">
              <w:rPr>
                <w:bCs/>
              </w:rPr>
              <w:t>п</w:t>
            </w:r>
            <w:r w:rsidRPr="008911B3">
              <w:rPr>
                <w:bCs/>
              </w:rPr>
              <w:lastRenderedPageBreak/>
              <w:t>ции в Восточном сельском поселении на 2016-2018 гг.»</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lastRenderedPageBreak/>
              <w:t>2100000000</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10,0</w:t>
            </w:r>
            <w:r>
              <w:rPr>
                <w:bCs/>
              </w:rPr>
              <w:t>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rFonts w:eastAsia="Calibri"/>
              </w:rPr>
            </w:pPr>
            <w:r>
              <w:rPr>
                <w:rFonts w:eastAsia="Calibri"/>
              </w:rPr>
              <w:lastRenderedPageBreak/>
              <w:t>Обеспечение организации обучения муниципальных служащих на семинарах или курсах по темам «О прот</w:t>
            </w:r>
            <w:r>
              <w:rPr>
                <w:rFonts w:eastAsia="Calibri"/>
              </w:rPr>
              <w:t>и</w:t>
            </w:r>
            <w:r>
              <w:rPr>
                <w:rFonts w:eastAsia="Calibri"/>
              </w:rPr>
              <w:t>водействии коррупции в органах государственного и м</w:t>
            </w:r>
            <w:r>
              <w:rPr>
                <w:rFonts w:eastAsia="Calibri"/>
              </w:rPr>
              <w:t>у</w:t>
            </w:r>
            <w:r>
              <w:rPr>
                <w:rFonts w:eastAsia="Calibri"/>
              </w:rPr>
              <w:t>ниципального управления, «О деятельности органов местного самоуправления по профилактике коррупцио</w:t>
            </w:r>
            <w:r>
              <w:rPr>
                <w:rFonts w:eastAsia="Calibri"/>
              </w:rPr>
              <w:t>н</w:t>
            </w:r>
            <w:r>
              <w:rPr>
                <w:rFonts w:eastAsia="Calibri"/>
              </w:rPr>
              <w:t xml:space="preserve">ных и иных правонарушений» </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2100000001</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10,0</w:t>
            </w:r>
            <w:r>
              <w:rPr>
                <w:bCs/>
              </w:rPr>
              <w:t>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bCs/>
              </w:rPr>
            </w:pPr>
            <w:r w:rsidRPr="008911B3">
              <w:rPr>
                <w:rFonts w:eastAsia="Calibri"/>
              </w:rPr>
              <w:t>Иные закупки товаров, работ и услуг для обеспечения государственных (муниципальных)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2100000001</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10,0</w:t>
            </w:r>
            <w:r>
              <w:rPr>
                <w:bCs/>
              </w:rPr>
              <w:t>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bCs/>
              </w:rPr>
            </w:pPr>
            <w:r w:rsidRPr="008911B3">
              <w:rPr>
                <w:bCs/>
              </w:rPr>
              <w:t>Муниципальная программа «Обеспечение безопасности дорожного движения на территории Восточного сельск</w:t>
            </w:r>
            <w:r w:rsidRPr="008911B3">
              <w:rPr>
                <w:bCs/>
              </w:rPr>
              <w:t>о</w:t>
            </w:r>
            <w:r w:rsidRPr="008911B3">
              <w:rPr>
                <w:bCs/>
              </w:rPr>
              <w:t>го поселения на 2019-2021 гг.»</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2700000000</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310</w:t>
            </w:r>
            <w:r w:rsidRPr="008911B3">
              <w:rPr>
                <w:bCs/>
              </w:rPr>
              <w:t>,0</w:t>
            </w:r>
            <w:r>
              <w:rPr>
                <w:bCs/>
              </w:rPr>
              <w:t>00</w:t>
            </w:r>
          </w:p>
        </w:tc>
      </w:tr>
      <w:tr w:rsidR="003854B3" w:rsidRPr="008911B3" w:rsidTr="0074230C">
        <w:trPr>
          <w:trHeight w:val="27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rFonts w:eastAsia="Calibri"/>
              </w:rPr>
            </w:pPr>
            <w:r w:rsidRPr="00374423">
              <w:rPr>
                <w:rFonts w:eastAsia="Calibri"/>
              </w:rPr>
              <w:t xml:space="preserve">Содержание </w:t>
            </w:r>
            <w:r>
              <w:rPr>
                <w:rFonts w:eastAsia="Calibri"/>
              </w:rPr>
              <w:t>и ремонт автомобильных дорог общего пользования</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2700000001</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190</w:t>
            </w:r>
            <w:r w:rsidRPr="008911B3">
              <w:rPr>
                <w:bCs/>
              </w:rPr>
              <w:t>,0</w:t>
            </w:r>
            <w:r>
              <w:rPr>
                <w:bCs/>
              </w:rPr>
              <w:t>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rFonts w:eastAsia="Calibri"/>
              </w:rPr>
            </w:pPr>
            <w:r>
              <w:rPr>
                <w:rFonts w:eastAsia="Calibri"/>
              </w:rPr>
              <w:t>Ремонт дороги по ул.19 км</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27000</w:t>
            </w:r>
            <w:r>
              <w:rPr>
                <w:bCs/>
              </w:rPr>
              <w:t>0</w:t>
            </w:r>
            <w:r w:rsidRPr="008911B3">
              <w:rPr>
                <w:bCs/>
              </w:rPr>
              <w:t>0001</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190,000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bCs/>
              </w:rPr>
            </w:pPr>
            <w:r w:rsidRPr="008911B3">
              <w:rPr>
                <w:rFonts w:eastAsia="Calibri"/>
              </w:rPr>
              <w:t>Иные закупки товаров, работ и услуг для обеспечения государственных (муниципальных)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2700000001</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19</w:t>
            </w:r>
            <w:r w:rsidRPr="008911B3">
              <w:rPr>
                <w:bCs/>
              </w:rPr>
              <w:t>0,0</w:t>
            </w:r>
            <w:r>
              <w:rPr>
                <w:bCs/>
              </w:rPr>
              <w:t>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bCs/>
              </w:rPr>
            </w:pPr>
            <w:r>
              <w:rPr>
                <w:rFonts w:eastAsia="Calibri"/>
              </w:rPr>
              <w:t>Создание системы маршрутного ориентирования учас</w:t>
            </w:r>
            <w:r>
              <w:rPr>
                <w:rFonts w:eastAsia="Calibri"/>
              </w:rPr>
              <w:t>т</w:t>
            </w:r>
            <w:r>
              <w:rPr>
                <w:rFonts w:eastAsia="Calibri"/>
              </w:rPr>
              <w:t>ников дорожного движения в рамках муници</w:t>
            </w:r>
            <w:r w:rsidRPr="00374423">
              <w:rPr>
                <w:rFonts w:eastAsia="Calibri"/>
              </w:rPr>
              <w:t>пальной программы</w:t>
            </w:r>
            <w:r>
              <w:rPr>
                <w:rFonts w:eastAsia="Calibri"/>
              </w:rPr>
              <w:t xml:space="preserve"> </w:t>
            </w:r>
            <w:r w:rsidRPr="008911B3">
              <w:rPr>
                <w:bCs/>
              </w:rPr>
              <w:t>«Обеспечение безопасности дорожного дв</w:t>
            </w:r>
            <w:r w:rsidRPr="008911B3">
              <w:rPr>
                <w:bCs/>
              </w:rPr>
              <w:t>и</w:t>
            </w:r>
            <w:r w:rsidRPr="008911B3">
              <w:rPr>
                <w:bCs/>
              </w:rPr>
              <w:t>жения на территории Восточного сельского поселения на 2019-2021 гг.»</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2700000002</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00</w:t>
            </w:r>
            <w:r w:rsidRPr="008911B3">
              <w:rPr>
                <w:bCs/>
              </w:rPr>
              <w:t>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20</w:t>
            </w:r>
            <w:r w:rsidRPr="008911B3">
              <w:rPr>
                <w:bCs/>
              </w:rPr>
              <w:t>,0</w:t>
            </w:r>
            <w:r>
              <w:rPr>
                <w:bCs/>
              </w:rPr>
              <w:t>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Default="003854B3" w:rsidP="0074230C">
            <w:pPr>
              <w:jc w:val="both"/>
              <w:rPr>
                <w:bCs/>
              </w:rPr>
            </w:pPr>
            <w:r>
              <w:rPr>
                <w:bCs/>
              </w:rPr>
              <w:t>Установка дорожных знаков в с. Чистополье</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2700000002</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20,000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Default="003854B3" w:rsidP="0074230C">
            <w:pPr>
              <w:jc w:val="both"/>
              <w:rPr>
                <w:bCs/>
              </w:rPr>
            </w:pPr>
            <w:r w:rsidRPr="008911B3">
              <w:rPr>
                <w:rFonts w:eastAsia="Calibri"/>
              </w:rPr>
              <w:t>Иные закупки товаров, работ и услуг для обеспечения государственных (муниципальных)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2700000002</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20,000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Default="003854B3" w:rsidP="0074230C">
            <w:pPr>
              <w:jc w:val="both"/>
              <w:rPr>
                <w:bCs/>
              </w:rPr>
            </w:pPr>
            <w:r>
              <w:rPr>
                <w:bCs/>
              </w:rPr>
              <w:t>Оформление технической документации муниципальн</w:t>
            </w:r>
            <w:r>
              <w:rPr>
                <w:bCs/>
              </w:rPr>
              <w:t>о</w:t>
            </w:r>
            <w:r>
              <w:rPr>
                <w:bCs/>
              </w:rPr>
              <w:t>го дорожного фонда</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2700000003</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100,000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Default="003854B3" w:rsidP="0074230C">
            <w:pPr>
              <w:jc w:val="both"/>
              <w:rPr>
                <w:bCs/>
              </w:rPr>
            </w:pPr>
            <w:r>
              <w:rPr>
                <w:bCs/>
              </w:rPr>
              <w:t>Оформление земельного участка под дорогой по ул. М</w:t>
            </w:r>
            <w:r>
              <w:rPr>
                <w:bCs/>
              </w:rPr>
              <w:t>о</w:t>
            </w:r>
            <w:r>
              <w:rPr>
                <w:bCs/>
              </w:rPr>
              <w:t>лодежная</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2700001003</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50,000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Default="003854B3" w:rsidP="0074230C">
            <w:pPr>
              <w:jc w:val="both"/>
              <w:rPr>
                <w:bCs/>
              </w:rPr>
            </w:pPr>
            <w:r>
              <w:rPr>
                <w:bCs/>
              </w:rPr>
              <w:t>Оформление технической документации на дорогу по ул. Молодежная</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2700002003</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50,000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bCs/>
              </w:rPr>
            </w:pPr>
            <w:r>
              <w:rPr>
                <w:bCs/>
              </w:rPr>
              <w:t>Муниципальная программа «</w:t>
            </w:r>
            <w:r w:rsidRPr="008911B3">
              <w:rPr>
                <w:bCs/>
              </w:rPr>
              <w:t>Поддержка местных иниц</w:t>
            </w:r>
            <w:r w:rsidRPr="008911B3">
              <w:rPr>
                <w:bCs/>
              </w:rPr>
              <w:t>и</w:t>
            </w:r>
            <w:r w:rsidRPr="008911B3">
              <w:rPr>
                <w:bCs/>
              </w:rPr>
              <w:t>атив и развитие территориального общественного сам</w:t>
            </w:r>
            <w:r w:rsidRPr="008911B3">
              <w:rPr>
                <w:bCs/>
              </w:rPr>
              <w:t>о</w:t>
            </w:r>
            <w:r w:rsidRPr="008911B3">
              <w:rPr>
                <w:bCs/>
              </w:rPr>
              <w:t>управления в Восточное сельском поселении на 2019-2021 гг.»</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lang w:val="en-US"/>
              </w:rPr>
            </w:pPr>
            <w:r w:rsidRPr="008911B3">
              <w:rPr>
                <w:bCs/>
              </w:rPr>
              <w:t>290000000</w:t>
            </w:r>
            <w:r w:rsidRPr="008911B3">
              <w:rPr>
                <w:bCs/>
                <w:lang w:val="en-US"/>
              </w:rPr>
              <w:t>0</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150,0</w:t>
            </w:r>
            <w:r>
              <w:rPr>
                <w:bCs/>
              </w:rPr>
              <w:t>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Default="003854B3" w:rsidP="0074230C">
            <w:pPr>
              <w:jc w:val="both"/>
              <w:rPr>
                <w:rFonts w:eastAsia="Calibri"/>
              </w:rPr>
            </w:pPr>
            <w:r>
              <w:rPr>
                <w:rFonts w:eastAsia="Calibri"/>
              </w:rPr>
              <w:t>Поддержка местных инициатив граждан, проживающих на территории Восточного сельского поселения, по ре</w:t>
            </w:r>
            <w:r>
              <w:rPr>
                <w:rFonts w:eastAsia="Calibri"/>
              </w:rPr>
              <w:t>а</w:t>
            </w:r>
            <w:r>
              <w:rPr>
                <w:rFonts w:eastAsia="Calibri"/>
              </w:rPr>
              <w:t>лизации социально-значимых проектов</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29</w:t>
            </w:r>
            <w:r w:rsidRPr="008911B3">
              <w:rPr>
                <w:bCs/>
                <w:lang w:val="en-US"/>
              </w:rPr>
              <w:t>000SC58</w:t>
            </w:r>
            <w:r>
              <w:rPr>
                <w:bCs/>
              </w:rPr>
              <w:t>0</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150,0</w:t>
            </w:r>
            <w:r>
              <w:rPr>
                <w:bCs/>
              </w:rPr>
              <w:t>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rFonts w:eastAsia="Calibri"/>
              </w:rPr>
            </w:pPr>
            <w:r>
              <w:rPr>
                <w:rFonts w:eastAsia="Calibri"/>
              </w:rPr>
              <w:t>Участие граждан и коллективов в реализации социально-значимых проектов, относящихся к решению вопросов местного значения</w:t>
            </w:r>
          </w:p>
        </w:tc>
        <w:tc>
          <w:tcPr>
            <w:tcW w:w="1788" w:type="dxa"/>
            <w:tcBorders>
              <w:top w:val="single" w:sz="4" w:space="0" w:color="auto"/>
              <w:left w:val="single" w:sz="4" w:space="0" w:color="auto"/>
              <w:bottom w:val="single" w:sz="4" w:space="0" w:color="auto"/>
              <w:right w:val="single" w:sz="4" w:space="0" w:color="auto"/>
            </w:tcBorders>
            <w:noWrap/>
          </w:tcPr>
          <w:p w:rsidR="003854B3" w:rsidRPr="004B4FEC" w:rsidRDefault="003854B3" w:rsidP="0074230C">
            <w:pPr>
              <w:jc w:val="both"/>
              <w:rPr>
                <w:bCs/>
              </w:rPr>
            </w:pPr>
            <w:r w:rsidRPr="008911B3">
              <w:rPr>
                <w:bCs/>
              </w:rPr>
              <w:t>29</w:t>
            </w:r>
            <w:r w:rsidRPr="008911B3">
              <w:rPr>
                <w:bCs/>
                <w:lang w:val="en-US"/>
              </w:rPr>
              <w:t>000SC58</w:t>
            </w:r>
            <w:r>
              <w:rPr>
                <w:bCs/>
              </w:rPr>
              <w:t>М</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150,0</w:t>
            </w:r>
            <w:r>
              <w:rPr>
                <w:bCs/>
              </w:rPr>
              <w:t>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bCs/>
              </w:rPr>
            </w:pPr>
            <w:r w:rsidRPr="008911B3">
              <w:rPr>
                <w:rFonts w:eastAsia="Calibri"/>
              </w:rPr>
              <w:t>Иные закупки товаров, работ и услуг для обеспечения государственных (муниципальных)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29</w:t>
            </w:r>
            <w:r w:rsidRPr="008911B3">
              <w:rPr>
                <w:bCs/>
                <w:lang w:val="en-US"/>
              </w:rPr>
              <w:t>000SC58</w:t>
            </w:r>
            <w:r w:rsidRPr="008911B3">
              <w:rPr>
                <w:bCs/>
              </w:rPr>
              <w:t>М</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150,0</w:t>
            </w:r>
            <w:r>
              <w:rPr>
                <w:bCs/>
              </w:rPr>
              <w:t>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bCs/>
              </w:rPr>
            </w:pPr>
            <w:r w:rsidRPr="008911B3">
              <w:rPr>
                <w:bCs/>
              </w:rPr>
              <w:t>Муниципальная программа «Профессиональная подг</w:t>
            </w:r>
            <w:r w:rsidRPr="008911B3">
              <w:rPr>
                <w:bCs/>
              </w:rPr>
              <w:t>о</w:t>
            </w:r>
            <w:r w:rsidRPr="008911B3">
              <w:rPr>
                <w:bCs/>
              </w:rPr>
              <w:t>товка, повышение квалификации лиц, замещающих м</w:t>
            </w:r>
            <w:r w:rsidRPr="008911B3">
              <w:rPr>
                <w:bCs/>
              </w:rPr>
              <w:t>у</w:t>
            </w:r>
            <w:r w:rsidRPr="008911B3">
              <w:rPr>
                <w:bCs/>
              </w:rPr>
              <w:t>ниципальные должности, муниципальных служащих а</w:t>
            </w:r>
            <w:r w:rsidRPr="008911B3">
              <w:rPr>
                <w:bCs/>
              </w:rPr>
              <w:t>д</w:t>
            </w:r>
            <w:r w:rsidRPr="008911B3">
              <w:rPr>
                <w:bCs/>
              </w:rPr>
              <w:t>министрации Восточного сельского поселения»</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3000</w:t>
            </w:r>
            <w:r w:rsidRPr="008911B3">
              <w:rPr>
                <w:bCs/>
                <w:lang w:val="en-US"/>
              </w:rPr>
              <w:t>00000</w:t>
            </w:r>
            <w:r w:rsidRPr="008911B3">
              <w:rPr>
                <w:bCs/>
              </w:rPr>
              <w:t>0</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lang w:val="en-US"/>
              </w:rPr>
            </w:pPr>
            <w:r w:rsidRPr="008911B3">
              <w:rPr>
                <w:bCs/>
              </w:rPr>
              <w:t>20,0</w:t>
            </w:r>
            <w:r>
              <w:rPr>
                <w:bCs/>
              </w:rPr>
              <w:t>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rFonts w:eastAsia="Calibri"/>
              </w:rPr>
            </w:pPr>
            <w:r>
              <w:rPr>
                <w:rFonts w:eastAsia="Calibri"/>
              </w:rPr>
              <w:t>Организация и проведение профессиональной перепо</w:t>
            </w:r>
            <w:r>
              <w:rPr>
                <w:rFonts w:eastAsia="Calibri"/>
              </w:rPr>
              <w:t>д</w:t>
            </w:r>
            <w:r>
              <w:rPr>
                <w:rFonts w:eastAsia="Calibri"/>
              </w:rPr>
              <w:t>готовки и повышения квалификации лиц, замещающих муниципальные должности, муниципальных служащих</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30001SС310</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lang w:val="en-US"/>
              </w:rPr>
            </w:pPr>
            <w:r w:rsidRPr="008911B3">
              <w:rPr>
                <w:bCs/>
              </w:rPr>
              <w:t>20,0</w:t>
            </w:r>
            <w:r>
              <w:rPr>
                <w:bCs/>
              </w:rPr>
              <w:t>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bCs/>
              </w:rPr>
            </w:pPr>
            <w:r w:rsidRPr="008911B3">
              <w:rPr>
                <w:rFonts w:eastAsia="Calibri"/>
              </w:rPr>
              <w:lastRenderedPageBreak/>
              <w:t>Иные закупки товаров, работ и услуг для обеспечения государственных (муниципальных)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30001SС31М</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20,0</w:t>
            </w:r>
            <w:r>
              <w:rPr>
                <w:bCs/>
              </w:rPr>
              <w:t>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rFonts w:eastAsia="Calibri"/>
              </w:rPr>
            </w:pPr>
            <w:r w:rsidRPr="008911B3">
              <w:rPr>
                <w:rFonts w:eastAsia="Calibri"/>
              </w:rPr>
              <w:t>Муниципальная программа «Формирование современной городской среды на территории Восточного сельского поселения на 2018-2022 гг.»</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lang w:val="en-US"/>
              </w:rPr>
            </w:pPr>
            <w:r w:rsidRPr="008911B3">
              <w:rPr>
                <w:bCs/>
              </w:rPr>
              <w:t>390</w:t>
            </w:r>
            <w:r w:rsidRPr="008911B3">
              <w:rPr>
                <w:bCs/>
                <w:lang w:val="en-US"/>
              </w:rPr>
              <w:t>0000000</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300,0</w:t>
            </w:r>
            <w:r>
              <w:rPr>
                <w:bCs/>
              </w:rPr>
              <w:t>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rFonts w:eastAsia="Calibri"/>
              </w:rPr>
            </w:pPr>
            <w:r>
              <w:rPr>
                <w:rFonts w:eastAsia="Calibri"/>
              </w:rPr>
              <w:t xml:space="preserve">Благоустройство дворовых территорий </w:t>
            </w:r>
            <w:r w:rsidRPr="008911B3">
              <w:rPr>
                <w:bCs/>
              </w:rPr>
              <w:t>Восточного сел</w:t>
            </w:r>
            <w:r w:rsidRPr="008911B3">
              <w:rPr>
                <w:bCs/>
              </w:rPr>
              <w:t>ь</w:t>
            </w:r>
            <w:r w:rsidRPr="008911B3">
              <w:rPr>
                <w:bCs/>
              </w:rPr>
              <w:t>ского поселения</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39001</w:t>
            </w:r>
            <w:r w:rsidRPr="008911B3">
              <w:rPr>
                <w:bCs/>
                <w:lang w:val="en-US"/>
              </w:rPr>
              <w:t>L</w:t>
            </w:r>
            <w:r w:rsidRPr="008911B3">
              <w:rPr>
                <w:bCs/>
              </w:rPr>
              <w:t>555A</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300,0</w:t>
            </w:r>
            <w:r>
              <w:rPr>
                <w:bCs/>
              </w:rPr>
              <w:t>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rFonts w:eastAsia="Calibri"/>
              </w:rPr>
            </w:pPr>
            <w:r w:rsidRPr="008911B3">
              <w:rPr>
                <w:rFonts w:eastAsia="Calibri"/>
              </w:rPr>
              <w:t>Иные закупки товаров, работ и услуг для обеспечения государственных (муниципальных)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39001</w:t>
            </w:r>
            <w:r w:rsidRPr="008911B3">
              <w:rPr>
                <w:bCs/>
                <w:lang w:val="en-US"/>
              </w:rPr>
              <w:t>L</w:t>
            </w:r>
            <w:r w:rsidRPr="008911B3">
              <w:rPr>
                <w:bCs/>
              </w:rPr>
              <w:t>555A</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300,0</w:t>
            </w:r>
            <w:r>
              <w:rPr>
                <w:bCs/>
              </w:rPr>
              <w:t>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pPr>
            <w:r w:rsidRPr="008911B3">
              <w:rPr>
                <w:bCs/>
              </w:rPr>
              <w:t>Муниципальная программа «Нулевого травматизма» в администрации Восточного сельского поселения на 2018-2020 гг.»</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lang w:val="en-US"/>
              </w:rPr>
            </w:pPr>
            <w:r w:rsidRPr="008911B3">
              <w:rPr>
                <w:bCs/>
              </w:rPr>
              <w:t>4600000000</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4,0</w:t>
            </w:r>
            <w:r>
              <w:rPr>
                <w:bCs/>
              </w:rPr>
              <w:t>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rFonts w:eastAsia="Calibri"/>
              </w:rPr>
            </w:pPr>
            <w:r>
              <w:rPr>
                <w:rFonts w:eastAsia="Calibri"/>
              </w:rPr>
              <w:t>Обеспечение работников специальной одеждой, спец</w:t>
            </w:r>
            <w:r>
              <w:rPr>
                <w:rFonts w:eastAsia="Calibri"/>
              </w:rPr>
              <w:t>и</w:t>
            </w:r>
            <w:r>
              <w:rPr>
                <w:rFonts w:eastAsia="Calibri"/>
              </w:rPr>
              <w:t>альной обувью и другими средствами индивидуальной защиты</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Pr>
                <w:bCs/>
              </w:rPr>
              <w:t>4600000001</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4,0</w:t>
            </w:r>
            <w:r>
              <w:rPr>
                <w:bCs/>
              </w:rPr>
              <w:t>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rFonts w:eastAsia="Calibri"/>
              </w:rPr>
            </w:pPr>
            <w:r w:rsidRPr="008911B3">
              <w:rPr>
                <w:rFonts w:eastAsia="Calibri"/>
              </w:rPr>
              <w:t>Иные закупки товаров, работ и услуг для обеспечения государственных (муниципальных)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4600000001</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4,0</w:t>
            </w:r>
            <w:r>
              <w:rPr>
                <w:bCs/>
              </w:rPr>
              <w:t>00</w:t>
            </w:r>
          </w:p>
        </w:tc>
      </w:tr>
      <w:tr w:rsidR="003854B3" w:rsidRPr="008911B3" w:rsidTr="0074230C">
        <w:trPr>
          <w:trHeight w:val="403"/>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rPr>
                <w:bCs/>
              </w:rPr>
            </w:pPr>
            <w:r w:rsidRPr="008911B3">
              <w:rPr>
                <w:bCs/>
              </w:rPr>
              <w:t>Функционирование высшего должностного лица В</w:t>
            </w:r>
            <w:r w:rsidRPr="008911B3">
              <w:rPr>
                <w:bCs/>
              </w:rPr>
              <w:t>о</w:t>
            </w:r>
            <w:r w:rsidRPr="008911B3">
              <w:rPr>
                <w:bCs/>
              </w:rPr>
              <w:t>сточного сельского поселения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rPr>
                <w:bCs/>
              </w:rPr>
            </w:pPr>
            <w:r w:rsidRPr="008911B3">
              <w:rPr>
                <w:bCs/>
              </w:rPr>
              <w:t>7100000000</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rPr>
                <w:bCs/>
              </w:rPr>
            </w:pPr>
            <w:r w:rsidRPr="008911B3">
              <w:rPr>
                <w:bCs/>
              </w:rPr>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rPr>
                <w:bCs/>
              </w:rPr>
            </w:pPr>
            <w:r w:rsidRPr="008911B3">
              <w:t>1 902,33</w:t>
            </w:r>
            <w:r>
              <w:t>0</w:t>
            </w:r>
          </w:p>
        </w:tc>
      </w:tr>
      <w:tr w:rsidR="003854B3" w:rsidRPr="008911B3" w:rsidTr="0074230C">
        <w:trPr>
          <w:trHeight w:val="315"/>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t>Глава муниципального образования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7110000000</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1 902,33</w:t>
            </w:r>
            <w:r>
              <w:t>0</w:t>
            </w:r>
          </w:p>
        </w:tc>
      </w:tr>
      <w:tr w:rsidR="003854B3" w:rsidRPr="008911B3" w:rsidTr="0074230C">
        <w:trPr>
          <w:trHeight w:val="407"/>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t>Расходы на выплаты по оплате труда работников органов местного самоуправления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7110000001</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1 902,33</w:t>
            </w:r>
            <w:r>
              <w:t>0</w:t>
            </w:r>
          </w:p>
        </w:tc>
      </w:tr>
      <w:tr w:rsidR="003854B3" w:rsidRPr="008911B3" w:rsidTr="0074230C">
        <w:trPr>
          <w:trHeight w:val="459"/>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t>Расходы на выплаты персоналу государственных (мун</w:t>
            </w:r>
            <w:r w:rsidRPr="008911B3">
              <w:t>и</w:t>
            </w:r>
            <w:r w:rsidRPr="008911B3">
              <w:t>ципальных) органов</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7110000001</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120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1 902,33</w:t>
            </w:r>
            <w:r>
              <w:t>0</w:t>
            </w:r>
          </w:p>
        </w:tc>
      </w:tr>
      <w:tr w:rsidR="003854B3" w:rsidRPr="008911B3" w:rsidTr="0074230C">
        <w:trPr>
          <w:trHeight w:val="497"/>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rPr>
                <w:bCs/>
              </w:rPr>
            </w:pPr>
            <w:r w:rsidRPr="008911B3">
              <w:rPr>
                <w:bCs/>
              </w:rPr>
              <w:t>Обеспечение функций аппарата управления администр</w:t>
            </w:r>
            <w:r w:rsidRPr="008911B3">
              <w:rPr>
                <w:bCs/>
              </w:rPr>
              <w:t>а</w:t>
            </w:r>
            <w:r w:rsidRPr="008911B3">
              <w:rPr>
                <w:bCs/>
              </w:rPr>
              <w:t>ции Восточного сельского поселения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rPr>
                <w:bCs/>
              </w:rPr>
            </w:pPr>
            <w:r w:rsidRPr="008911B3">
              <w:rPr>
                <w:bCs/>
              </w:rPr>
              <w:t>7200000000</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rPr>
                <w:bCs/>
              </w:rPr>
            </w:pPr>
            <w:r w:rsidRPr="008911B3">
              <w:rPr>
                <w:bCs/>
              </w:rPr>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rPr>
                <w:bCs/>
              </w:rPr>
            </w:pPr>
            <w:r w:rsidRPr="008911B3">
              <w:t>10 365,15</w:t>
            </w:r>
            <w:r>
              <w:t>0</w:t>
            </w:r>
          </w:p>
        </w:tc>
      </w:tr>
      <w:tr w:rsidR="003854B3" w:rsidRPr="008911B3" w:rsidTr="0074230C">
        <w:trPr>
          <w:trHeight w:val="422"/>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t>Аппарат управления администрации сельского посел</w:t>
            </w:r>
            <w:r w:rsidRPr="008911B3">
              <w:t>е</w:t>
            </w:r>
            <w:r w:rsidRPr="008911B3">
              <w:t>ния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7220000000</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rPr>
                <w:bCs/>
              </w:rPr>
              <w:t>10 365,15</w:t>
            </w:r>
            <w:r>
              <w:rPr>
                <w:bCs/>
              </w:rPr>
              <w:t>0</w:t>
            </w:r>
          </w:p>
        </w:tc>
      </w:tr>
      <w:tr w:rsidR="003854B3" w:rsidRPr="008911B3" w:rsidTr="0074230C">
        <w:trPr>
          <w:trHeight w:val="581"/>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t>Расходы на выплаты по оплате труда работников органов местного самоуправления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7220000001</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8 169,05</w:t>
            </w:r>
            <w:r>
              <w:t>0</w:t>
            </w:r>
          </w:p>
        </w:tc>
      </w:tr>
      <w:tr w:rsidR="003854B3" w:rsidRPr="008911B3" w:rsidTr="0074230C">
        <w:trPr>
          <w:trHeight w:val="443"/>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t>Расходы на выплаты персоналу государственных (мун</w:t>
            </w:r>
            <w:r w:rsidRPr="008911B3">
              <w:t>и</w:t>
            </w:r>
            <w:r w:rsidRPr="008911B3">
              <w:t>ципальных) органов</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7220000001</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120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8 169,05</w:t>
            </w:r>
            <w:r>
              <w:t>0</w:t>
            </w:r>
          </w:p>
        </w:tc>
      </w:tr>
      <w:tr w:rsidR="003854B3" w:rsidRPr="008911B3" w:rsidTr="0074230C">
        <w:trPr>
          <w:trHeight w:val="379"/>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t>Расходы на обеспечение функций органов местного с</w:t>
            </w:r>
            <w:r w:rsidRPr="008911B3">
              <w:t>а</w:t>
            </w:r>
            <w:r w:rsidRPr="008911B3">
              <w:t>моуправления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7220000002</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2 196,1</w:t>
            </w:r>
            <w:r>
              <w:t>00</w:t>
            </w:r>
          </w:p>
        </w:tc>
      </w:tr>
      <w:tr w:rsidR="003854B3" w:rsidRPr="008911B3" w:rsidTr="0074230C">
        <w:trPr>
          <w:trHeight w:val="459"/>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rPr>
                <w:rFonts w:eastAsia="Calibri"/>
              </w:rPr>
              <w:t>Иные закупки товаров, работ и услуг для обеспечения государственных (муниципальных) нужд</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7220000002</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240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r w:rsidRPr="008911B3">
              <w:t>2 162,6</w:t>
            </w:r>
            <w:r>
              <w:t>00</w:t>
            </w:r>
          </w:p>
        </w:tc>
      </w:tr>
      <w:tr w:rsidR="003854B3" w:rsidRPr="008911B3" w:rsidTr="0074230C">
        <w:trPr>
          <w:trHeight w:val="131"/>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t>Уплата налогов, сборов и иных платежей</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7220000002</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850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r w:rsidRPr="008911B3">
              <w:t>33,5</w:t>
            </w:r>
          </w:p>
        </w:tc>
      </w:tr>
      <w:tr w:rsidR="003854B3" w:rsidRPr="008911B3" w:rsidTr="0074230C">
        <w:trPr>
          <w:trHeight w:val="569"/>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t>Расходы на выполнение переданных полномочий из кр</w:t>
            </w:r>
            <w:r w:rsidRPr="008911B3">
              <w:t>а</w:t>
            </w:r>
            <w:r w:rsidRPr="008911B3">
              <w:t>евого бюджета (администрирование)</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7500000000</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602,57</w:t>
            </w:r>
            <w:r>
              <w:t>0</w:t>
            </w:r>
          </w:p>
        </w:tc>
      </w:tr>
      <w:tr w:rsidR="003854B3" w:rsidRPr="008911B3" w:rsidTr="0074230C">
        <w:trPr>
          <w:trHeight w:val="1230"/>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t>Закон Хабаровского края от 24.11.2010 № 49 «О надел</w:t>
            </w:r>
            <w:r w:rsidRPr="008911B3">
              <w:t>е</w:t>
            </w:r>
            <w:r w:rsidRPr="008911B3">
              <w:t>нии органов местного самоуправления Хабаровского края государственными полномочиями Хабаровского края по применению законодательства об администр</w:t>
            </w:r>
            <w:r w:rsidRPr="008911B3">
              <w:t>а</w:t>
            </w:r>
            <w:r w:rsidRPr="008911B3">
              <w:t>тивных правонарушениях»</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752000П320</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2,2</w:t>
            </w:r>
            <w:r>
              <w:t>00</w:t>
            </w:r>
          </w:p>
        </w:tc>
      </w:tr>
      <w:tr w:rsidR="003854B3" w:rsidRPr="008911B3" w:rsidTr="0074230C">
        <w:trPr>
          <w:trHeight w:val="499"/>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rPr>
                <w:rFonts w:eastAsia="Calibri"/>
              </w:rPr>
              <w:t>Иные закупки товаров, работ и услуг для обеспечения государственных (муниципальных) нужд</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752000П320</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240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2,2</w:t>
            </w:r>
            <w:r>
              <w:t>00</w:t>
            </w:r>
          </w:p>
        </w:tc>
      </w:tr>
      <w:tr w:rsidR="003854B3" w:rsidRPr="008911B3" w:rsidTr="0074230C">
        <w:trPr>
          <w:trHeight w:val="274"/>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t xml:space="preserve">Федеральный закон 28.03.1998 № 53-ФЗ «О воинской обязанности и военной службе». </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7520051180</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r w:rsidRPr="008911B3">
              <w:t>513,72</w:t>
            </w:r>
            <w:r>
              <w:t>0</w:t>
            </w:r>
          </w:p>
        </w:tc>
      </w:tr>
      <w:tr w:rsidR="003854B3" w:rsidRPr="008911B3" w:rsidTr="0074230C">
        <w:trPr>
          <w:trHeight w:val="428"/>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t>Расходы на выплаты персоналу государственных (мун</w:t>
            </w:r>
            <w:r w:rsidRPr="008911B3">
              <w:t>и</w:t>
            </w:r>
            <w:r w:rsidRPr="008911B3">
              <w:t>ципальных) органов</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7520051180</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120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r w:rsidRPr="008911B3">
              <w:t>418,0</w:t>
            </w:r>
            <w:r>
              <w:t>00</w:t>
            </w:r>
          </w:p>
        </w:tc>
      </w:tr>
      <w:tr w:rsidR="003854B3" w:rsidRPr="008911B3" w:rsidTr="0074230C">
        <w:trPr>
          <w:trHeight w:val="367"/>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rPr>
                <w:rFonts w:eastAsia="Calibri"/>
              </w:rPr>
              <w:lastRenderedPageBreak/>
              <w:t>Иные закупки товаров, работ и услуг для обеспечения государственных (муниципальных) нужд</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7520051180</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240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r w:rsidRPr="008911B3">
              <w:t>95,72</w:t>
            </w:r>
            <w:r>
              <w:t>0</w:t>
            </w:r>
          </w:p>
        </w:tc>
      </w:tr>
      <w:tr w:rsidR="003854B3" w:rsidRPr="008911B3" w:rsidTr="0074230C">
        <w:trPr>
          <w:trHeight w:val="349"/>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t>Осуществление полномочий Российской Федерации на государственную регистрацию актов гражданского с</w:t>
            </w:r>
            <w:r w:rsidRPr="008911B3">
              <w:t>о</w:t>
            </w:r>
            <w:r w:rsidRPr="008911B3">
              <w:t>стояния (за счет средств федерального бюджета)</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7520059300</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rPr>
                <w:bCs/>
              </w:rPr>
            </w:pPr>
            <w:r w:rsidRPr="008911B3">
              <w:rPr>
                <w:bCs/>
              </w:rPr>
              <w:t>86,65</w:t>
            </w:r>
            <w:r>
              <w:rPr>
                <w:bCs/>
              </w:rPr>
              <w:t>0</w:t>
            </w:r>
          </w:p>
        </w:tc>
      </w:tr>
      <w:tr w:rsidR="003854B3" w:rsidRPr="008911B3" w:rsidTr="0074230C">
        <w:trPr>
          <w:trHeight w:val="613"/>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rPr>
                <w:bCs/>
              </w:rPr>
            </w:pPr>
            <w:r w:rsidRPr="008911B3">
              <w:rPr>
                <w:bCs/>
              </w:rPr>
              <w:t>Расходы на выплаты персоналу государственных (мун</w:t>
            </w:r>
            <w:r w:rsidRPr="008911B3">
              <w:rPr>
                <w:bCs/>
              </w:rPr>
              <w:t>и</w:t>
            </w:r>
            <w:r w:rsidRPr="008911B3">
              <w:rPr>
                <w:bCs/>
              </w:rPr>
              <w:t>ципальных) органов</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rPr>
                <w:bCs/>
              </w:rPr>
            </w:pPr>
            <w:r w:rsidRPr="008911B3">
              <w:rPr>
                <w:bCs/>
              </w:rPr>
              <w:t>7520059300</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rPr>
                <w:bCs/>
              </w:rPr>
            </w:pPr>
            <w:r w:rsidRPr="008911B3">
              <w:rPr>
                <w:bCs/>
              </w:rPr>
              <w:t>120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rPr>
                <w:bCs/>
              </w:rPr>
            </w:pPr>
            <w:r w:rsidRPr="008911B3">
              <w:rPr>
                <w:bCs/>
              </w:rPr>
              <w:t>70,3</w:t>
            </w:r>
            <w:r>
              <w:rPr>
                <w:bCs/>
              </w:rPr>
              <w:t>00</w:t>
            </w:r>
          </w:p>
        </w:tc>
      </w:tr>
      <w:tr w:rsidR="003854B3" w:rsidRPr="008911B3" w:rsidTr="0074230C">
        <w:trPr>
          <w:trHeight w:val="613"/>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rPr>
                <w:rFonts w:eastAsia="Calibri"/>
              </w:rPr>
              <w:t>Иные закупки товаров, работ и услуг для обеспечения государственных (муниципальных) нужд</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rPr>
                <w:bCs/>
              </w:rPr>
              <w:t>7520059300</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rPr>
                <w:bCs/>
              </w:rPr>
            </w:pPr>
            <w:r w:rsidRPr="008911B3">
              <w:rPr>
                <w:bCs/>
              </w:rPr>
              <w:t>240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rPr>
                <w:bCs/>
              </w:rPr>
            </w:pPr>
            <w:r w:rsidRPr="008911B3">
              <w:rPr>
                <w:bCs/>
              </w:rPr>
              <w:t>16,35</w:t>
            </w:r>
            <w:r>
              <w:rPr>
                <w:bCs/>
              </w:rPr>
              <w:t>00</w:t>
            </w:r>
          </w:p>
        </w:tc>
      </w:tr>
      <w:tr w:rsidR="003854B3" w:rsidRPr="008911B3" w:rsidTr="0074230C">
        <w:trPr>
          <w:trHeight w:val="459"/>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rPr>
                <w:bCs/>
              </w:rPr>
            </w:pPr>
            <w:r w:rsidRPr="008911B3">
              <w:rPr>
                <w:bCs/>
              </w:rPr>
              <w:t>Непрограммные расходы органа местного самоуправл</w:t>
            </w:r>
            <w:r w:rsidRPr="008911B3">
              <w:rPr>
                <w:bCs/>
              </w:rPr>
              <w:t>е</w:t>
            </w:r>
            <w:r w:rsidRPr="008911B3">
              <w:rPr>
                <w:bCs/>
              </w:rPr>
              <w:t xml:space="preserve">ния сельского поселения </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rPr>
                <w:bCs/>
              </w:rPr>
            </w:pPr>
            <w:r w:rsidRPr="008911B3">
              <w:rPr>
                <w:bCs/>
              </w:rPr>
              <w:t>9900000000</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rPr>
                <w:bCs/>
              </w:rPr>
            </w:pPr>
            <w:r w:rsidRPr="008911B3">
              <w:rPr>
                <w:bCs/>
              </w:rPr>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rPr>
                <w:bCs/>
                <w:color w:val="000000"/>
              </w:rPr>
            </w:pPr>
            <w:r>
              <w:rPr>
                <w:color w:val="000000"/>
              </w:rPr>
              <w:t>11 39</w:t>
            </w:r>
            <w:r w:rsidRPr="008911B3">
              <w:rPr>
                <w:color w:val="000000"/>
              </w:rPr>
              <w:t>2,5</w:t>
            </w:r>
            <w:r>
              <w:rPr>
                <w:color w:val="000000"/>
              </w:rPr>
              <w:t>00</w:t>
            </w:r>
          </w:p>
        </w:tc>
      </w:tr>
      <w:tr w:rsidR="003854B3" w:rsidRPr="008911B3" w:rsidTr="0074230C">
        <w:trPr>
          <w:trHeight w:val="768"/>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t>Обеспечение деятельности подведомственных учрежд</w:t>
            </w:r>
            <w:r w:rsidRPr="008911B3">
              <w:t>е</w:t>
            </w:r>
            <w:r w:rsidRPr="008911B3">
              <w:t xml:space="preserve">ний в рамках непрограммных расходов органа местного самоуправления сельского поселения </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9990000004</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r w:rsidRPr="008911B3">
              <w:t>6 504,8</w:t>
            </w:r>
            <w:r>
              <w:t>00</w:t>
            </w:r>
          </w:p>
        </w:tc>
      </w:tr>
      <w:tr w:rsidR="003854B3" w:rsidRPr="008911B3" w:rsidTr="0074230C">
        <w:trPr>
          <w:trHeight w:val="259"/>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t>Расходы на выплаты персоналу казенных учреждений</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9990000004</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110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r w:rsidRPr="008911B3">
              <w:t>5 004,62</w:t>
            </w:r>
            <w:r>
              <w:t>0</w:t>
            </w:r>
          </w:p>
        </w:tc>
      </w:tr>
      <w:tr w:rsidR="003854B3" w:rsidRPr="008911B3" w:rsidTr="0074230C">
        <w:trPr>
          <w:trHeight w:val="167"/>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rPr>
                <w:rFonts w:eastAsia="Calibri"/>
              </w:rPr>
              <w:t>Иные закупки товаров, работ и услуг для обеспечения государственных (муниципальных) нужд</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9990000004</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240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r w:rsidRPr="008911B3">
              <w:t>1 485,98</w:t>
            </w:r>
            <w:r>
              <w:t>0</w:t>
            </w:r>
          </w:p>
        </w:tc>
      </w:tr>
      <w:tr w:rsidR="003854B3" w:rsidRPr="008911B3" w:rsidTr="0074230C">
        <w:trPr>
          <w:trHeight w:val="273"/>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t>Уплата налогов, сборов и иных платежей</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9990000004</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850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r w:rsidRPr="008911B3">
              <w:t>14,2</w:t>
            </w:r>
            <w:r>
              <w:t>00</w:t>
            </w:r>
          </w:p>
        </w:tc>
      </w:tr>
      <w:tr w:rsidR="003854B3" w:rsidRPr="008911B3" w:rsidTr="0074230C">
        <w:trPr>
          <w:trHeight w:val="420"/>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t>Резервный фонд администрации Восточного сельского поселения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9990000005</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rPr>
                <w:color w:val="000000"/>
              </w:rPr>
            </w:pPr>
            <w:r w:rsidRPr="008911B3">
              <w:rPr>
                <w:color w:val="000000"/>
              </w:rPr>
              <w:t>176,8</w:t>
            </w:r>
            <w:r>
              <w:rPr>
                <w:color w:val="000000"/>
              </w:rPr>
              <w:t>00</w:t>
            </w:r>
          </w:p>
        </w:tc>
      </w:tr>
      <w:tr w:rsidR="003854B3" w:rsidRPr="008911B3" w:rsidTr="0074230C">
        <w:trPr>
          <w:trHeight w:val="315"/>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t>Резервные средства</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9990000005</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870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rPr>
                <w:color w:val="000000"/>
              </w:rPr>
            </w:pPr>
            <w:r w:rsidRPr="008911B3">
              <w:rPr>
                <w:color w:val="000000"/>
              </w:rPr>
              <w:t>176,8</w:t>
            </w:r>
            <w:r>
              <w:rPr>
                <w:color w:val="000000"/>
              </w:rPr>
              <w:t>00</w:t>
            </w:r>
          </w:p>
        </w:tc>
      </w:tr>
      <w:tr w:rsidR="003854B3" w:rsidRPr="008911B3" w:rsidTr="0074230C">
        <w:trPr>
          <w:trHeight w:val="1147"/>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t>Доплаты к пенсиям государственных служащих субъе</w:t>
            </w:r>
            <w:r w:rsidRPr="008911B3">
              <w:t>к</w:t>
            </w:r>
            <w:r w:rsidRPr="008911B3">
              <w:t>тов Российской Федерации и муниципальных служащих в рамках непрограммных расходов органа местного с</w:t>
            </w:r>
            <w:r w:rsidRPr="008911B3">
              <w:t>а</w:t>
            </w:r>
            <w:r w:rsidRPr="008911B3">
              <w:t>моуправления сельского поселения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9990000009</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62,3</w:t>
            </w:r>
            <w:r>
              <w:t>00</w:t>
            </w:r>
          </w:p>
        </w:tc>
      </w:tr>
      <w:tr w:rsidR="003854B3" w:rsidRPr="008911B3" w:rsidTr="0074230C">
        <w:trPr>
          <w:trHeight w:val="507"/>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t>Публичные нормативные социальные выплаты гражд</w:t>
            </w:r>
            <w:r w:rsidRPr="008911B3">
              <w:t>а</w:t>
            </w:r>
            <w:r w:rsidRPr="008911B3">
              <w:t>нам</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9990000009</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310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rPr>
                <w:color w:val="000000"/>
              </w:rPr>
            </w:pPr>
            <w:r w:rsidRPr="008911B3">
              <w:rPr>
                <w:color w:val="000000"/>
              </w:rPr>
              <w:t>62,3</w:t>
            </w:r>
            <w:r>
              <w:rPr>
                <w:color w:val="000000"/>
              </w:rPr>
              <w:t>00</w:t>
            </w:r>
          </w:p>
        </w:tc>
      </w:tr>
      <w:tr w:rsidR="003854B3" w:rsidRPr="008911B3" w:rsidTr="0074230C">
        <w:trPr>
          <w:trHeight w:val="317"/>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t xml:space="preserve">Содержание и ремонт автомобильных дорог общего пользования в рамках непрограммных расходов органа местного самоуправления сельского поселения </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9990000011</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t>1 76</w:t>
            </w:r>
            <w:r w:rsidRPr="008911B3">
              <w:t>6,0</w:t>
            </w:r>
            <w:r>
              <w:t>00</w:t>
            </w:r>
          </w:p>
        </w:tc>
      </w:tr>
      <w:tr w:rsidR="003854B3" w:rsidRPr="008911B3" w:rsidTr="0074230C">
        <w:trPr>
          <w:trHeight w:val="309"/>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rPr>
                <w:rFonts w:eastAsia="Calibri"/>
              </w:rPr>
              <w:t>Иные закупки товаров, работ и услуг для обеспечения государственных (муниципальных) нужд</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9990000011</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240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 xml:space="preserve">1 </w:t>
            </w:r>
            <w:r>
              <w:t>76</w:t>
            </w:r>
            <w:r w:rsidRPr="008911B3">
              <w:t>6,0</w:t>
            </w:r>
            <w:r>
              <w:t>00</w:t>
            </w:r>
          </w:p>
        </w:tc>
      </w:tr>
      <w:tr w:rsidR="003854B3" w:rsidRPr="008911B3" w:rsidTr="0074230C">
        <w:trPr>
          <w:trHeight w:val="408"/>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pPr>
            <w:r w:rsidRPr="008911B3">
              <w:rPr>
                <w:rFonts w:eastAsia="Calibri"/>
              </w:rPr>
              <w:t>Мероприятия по предупреждению и ликвидации после</w:t>
            </w:r>
            <w:r w:rsidRPr="008911B3">
              <w:rPr>
                <w:rFonts w:eastAsia="Calibri"/>
              </w:rPr>
              <w:t>д</w:t>
            </w:r>
            <w:r w:rsidRPr="008911B3">
              <w:rPr>
                <w:rFonts w:eastAsia="Calibri"/>
              </w:rPr>
              <w:t>ствий чрезвычайных ситуаций и стихийных бедствий в рамках непрограммных расходов органа местного сам</w:t>
            </w:r>
            <w:r w:rsidRPr="008911B3">
              <w:rPr>
                <w:rFonts w:eastAsia="Calibri"/>
              </w:rPr>
              <w:t>о</w:t>
            </w:r>
            <w:r w:rsidRPr="008911B3">
              <w:rPr>
                <w:rFonts w:eastAsia="Calibri"/>
              </w:rPr>
              <w:t>управления сельского поселения</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9990000012</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50,0</w:t>
            </w:r>
            <w:r>
              <w:t>00</w:t>
            </w:r>
          </w:p>
        </w:tc>
      </w:tr>
      <w:tr w:rsidR="003854B3" w:rsidRPr="008911B3" w:rsidTr="0074230C">
        <w:trPr>
          <w:trHeight w:val="408"/>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pPr>
            <w:r w:rsidRPr="008911B3">
              <w:rPr>
                <w:rFonts w:eastAsia="Calibri"/>
              </w:rPr>
              <w:t>Иные закупки товаров, работ и услуг для обеспечения государственных (муниципальных)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9990000012</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50,0</w:t>
            </w:r>
            <w:r>
              <w:t>00</w:t>
            </w:r>
          </w:p>
        </w:tc>
      </w:tr>
      <w:tr w:rsidR="003854B3" w:rsidRPr="008911B3" w:rsidTr="0074230C">
        <w:trPr>
          <w:trHeight w:val="408"/>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pPr>
            <w:r w:rsidRPr="00722EC4">
              <w:t>Капитальный ремонт муниципального жилищного фонда</w:t>
            </w:r>
            <w:r>
              <w:t xml:space="preserve"> </w:t>
            </w:r>
            <w:r w:rsidRPr="00722EC4">
              <w:t>в рамках непрограммных расходов органа местного с</w:t>
            </w:r>
            <w:r w:rsidRPr="00722EC4">
              <w:t>а</w:t>
            </w:r>
            <w:r w:rsidRPr="00722EC4">
              <w:t>моуправления сельского поселения</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9990000016</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282,0</w:t>
            </w:r>
            <w:r>
              <w:t>00</w:t>
            </w:r>
          </w:p>
        </w:tc>
      </w:tr>
      <w:tr w:rsidR="003854B3" w:rsidRPr="008911B3" w:rsidTr="0074230C">
        <w:trPr>
          <w:trHeight w:val="408"/>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pPr>
            <w:r w:rsidRPr="008911B3">
              <w:rPr>
                <w:rFonts w:eastAsia="Calibri"/>
              </w:rPr>
              <w:t>Иные закупки товаров, работ и услуг для обеспечения государственных (муниципальных)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9990000016</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282,0</w:t>
            </w:r>
            <w:r>
              <w:t>00</w:t>
            </w:r>
          </w:p>
        </w:tc>
      </w:tr>
      <w:tr w:rsidR="003854B3" w:rsidRPr="008911B3" w:rsidTr="0074230C">
        <w:trPr>
          <w:trHeight w:val="209"/>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pPr>
            <w:r w:rsidRPr="00722EC4">
              <w:t>Мероприятия в области жилищного хозяйства</w:t>
            </w:r>
            <w:r>
              <w:t xml:space="preserve"> </w:t>
            </w:r>
            <w:r w:rsidRPr="00722EC4">
              <w:t>в рамках непрограммных расходов органа местного самоуправл</w:t>
            </w:r>
            <w:r w:rsidRPr="00722EC4">
              <w:t>е</w:t>
            </w:r>
            <w:r w:rsidRPr="00722EC4">
              <w:t>ния сельского поселения</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9990000017</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100,0</w:t>
            </w:r>
            <w:r>
              <w:t>00</w:t>
            </w:r>
          </w:p>
        </w:tc>
      </w:tr>
      <w:tr w:rsidR="003854B3" w:rsidRPr="008911B3" w:rsidTr="0074230C">
        <w:trPr>
          <w:trHeight w:val="209"/>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pPr>
            <w:r w:rsidRPr="008911B3">
              <w:rPr>
                <w:rFonts w:eastAsia="Calibri"/>
              </w:rPr>
              <w:t>Иные закупки товаров, работ и услуг для обеспечения государственных (муниципальных)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9990000017</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100,0</w:t>
            </w:r>
            <w:r>
              <w:t>00</w:t>
            </w:r>
          </w:p>
        </w:tc>
      </w:tr>
      <w:tr w:rsidR="003854B3" w:rsidRPr="008911B3" w:rsidTr="0074230C">
        <w:trPr>
          <w:trHeight w:val="209"/>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t>Расходы на содержание и эксплуатацию объектов ули</w:t>
            </w:r>
            <w:r>
              <w:t>ч</w:t>
            </w:r>
            <w:r>
              <w:t xml:space="preserve">ного освещения </w:t>
            </w:r>
            <w:r w:rsidRPr="00722EC4">
              <w:t>в рамках непрограммных расходов орг</w:t>
            </w:r>
            <w:r w:rsidRPr="00722EC4">
              <w:t>а</w:t>
            </w:r>
            <w:r w:rsidRPr="00722EC4">
              <w:lastRenderedPageBreak/>
              <w:t>на местного самоуправления сельского поселения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lastRenderedPageBreak/>
              <w:t>9990000019</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1 550,0</w:t>
            </w:r>
            <w:r>
              <w:t>00</w:t>
            </w:r>
          </w:p>
        </w:tc>
      </w:tr>
      <w:tr w:rsidR="003854B3" w:rsidRPr="008911B3" w:rsidTr="0074230C">
        <w:trPr>
          <w:trHeight w:val="200"/>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rPr>
                <w:rFonts w:eastAsia="Calibri"/>
              </w:rPr>
              <w:lastRenderedPageBreak/>
              <w:t>Иные закупки товаров, работ и услуг для обеспечения государственных (муниципальных) нужд</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9990000019</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240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1 550,0</w:t>
            </w:r>
            <w:r>
              <w:t>00</w:t>
            </w:r>
          </w:p>
        </w:tc>
      </w:tr>
      <w:tr w:rsidR="003854B3" w:rsidRPr="008911B3" w:rsidTr="0074230C">
        <w:trPr>
          <w:trHeight w:val="291"/>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pPr>
            <w:r w:rsidRPr="00722EC4">
              <w:t>Озеленение территорий</w:t>
            </w:r>
            <w:r>
              <w:t xml:space="preserve"> </w:t>
            </w:r>
            <w:r w:rsidRPr="00722EC4">
              <w:t>в рамках непрограммных расх</w:t>
            </w:r>
            <w:r w:rsidRPr="00722EC4">
              <w:t>о</w:t>
            </w:r>
            <w:r w:rsidRPr="00722EC4">
              <w:t>дов органа местного самоуправления сельского посел</w:t>
            </w:r>
            <w:r w:rsidRPr="00722EC4">
              <w:t>е</w:t>
            </w:r>
            <w:r w:rsidRPr="00722EC4">
              <w:t>ния</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9990000020</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15,0</w:t>
            </w:r>
            <w:r>
              <w:t>00</w:t>
            </w:r>
          </w:p>
        </w:tc>
      </w:tr>
      <w:tr w:rsidR="003854B3" w:rsidRPr="008911B3" w:rsidTr="0074230C">
        <w:trPr>
          <w:trHeight w:val="291"/>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pPr>
            <w:r w:rsidRPr="008911B3">
              <w:rPr>
                <w:rFonts w:eastAsia="Calibri"/>
              </w:rPr>
              <w:t>Иные закупки товаров, работ и услуг для обеспечения государственных (муниципальных)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9990000020</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15,0</w:t>
            </w:r>
            <w:r>
              <w:t>00</w:t>
            </w:r>
          </w:p>
        </w:tc>
      </w:tr>
      <w:tr w:rsidR="003854B3" w:rsidRPr="008911B3" w:rsidTr="0074230C">
        <w:trPr>
          <w:trHeight w:val="291"/>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pPr>
            <w:r>
              <w:t xml:space="preserve">Содержание мест захоронения </w:t>
            </w:r>
            <w:r w:rsidRPr="00722EC4">
              <w:t>в рамках непрограммных расходов органа местного самоуправления сельского п</w:t>
            </w:r>
            <w:r w:rsidRPr="00722EC4">
              <w:t>о</w:t>
            </w:r>
            <w:r w:rsidRPr="00722EC4">
              <w:t>селения</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9990000021</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210,0</w:t>
            </w:r>
            <w:r>
              <w:t>00</w:t>
            </w:r>
          </w:p>
        </w:tc>
      </w:tr>
      <w:tr w:rsidR="003854B3" w:rsidRPr="008911B3" w:rsidTr="0074230C">
        <w:trPr>
          <w:trHeight w:val="291"/>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pPr>
            <w:r w:rsidRPr="008911B3">
              <w:rPr>
                <w:rFonts w:eastAsia="Calibri"/>
              </w:rPr>
              <w:t>Иные закупки товаров, работ и услуг для обеспечения государственных (муниципальных)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9990000021</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pPr>
            <w:r w:rsidRPr="008911B3">
              <w:t>210,0</w:t>
            </w:r>
            <w:r>
              <w:t>00</w:t>
            </w:r>
          </w:p>
        </w:tc>
      </w:tr>
      <w:tr w:rsidR="003854B3" w:rsidRPr="008911B3" w:rsidTr="0074230C">
        <w:trPr>
          <w:trHeight w:val="291"/>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722EC4">
              <w:t>Прочие мероприятия по благоустройству</w:t>
            </w:r>
            <w:r>
              <w:t xml:space="preserve"> </w:t>
            </w:r>
            <w:r w:rsidRPr="00722EC4">
              <w:t>в рамках н</w:t>
            </w:r>
            <w:r w:rsidRPr="00722EC4">
              <w:t>е</w:t>
            </w:r>
            <w:r w:rsidRPr="00722EC4">
              <w:t>программных расходов органа местного самоуправления сельского поселения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9990000022</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577,6</w:t>
            </w:r>
            <w:r>
              <w:t>00</w:t>
            </w:r>
          </w:p>
        </w:tc>
      </w:tr>
      <w:tr w:rsidR="003854B3" w:rsidRPr="008911B3" w:rsidTr="0074230C">
        <w:trPr>
          <w:trHeight w:val="352"/>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pPr>
            <w:r w:rsidRPr="008911B3">
              <w:rPr>
                <w:rFonts w:eastAsia="Calibri"/>
              </w:rPr>
              <w:t>Иные закупки товаров, работ и услуг для обеспечения государственных (муниципальных) нужд</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9990000022</w:t>
            </w:r>
          </w:p>
        </w:tc>
        <w:tc>
          <w:tcPr>
            <w:tcW w:w="1075"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240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pPr>
            <w:r w:rsidRPr="008911B3">
              <w:t>577,6</w:t>
            </w:r>
            <w:r>
              <w:t>00</w:t>
            </w:r>
          </w:p>
        </w:tc>
      </w:tr>
      <w:tr w:rsidR="003854B3" w:rsidRPr="008911B3" w:rsidTr="0074230C">
        <w:trPr>
          <w:trHeight w:val="315"/>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bCs/>
              </w:rPr>
            </w:pPr>
            <w:r w:rsidRPr="008911B3">
              <w:rPr>
                <w:bCs/>
              </w:rPr>
              <w:t>Прочие межбюджетные трансферты общего характера</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9990000103</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98,0</w:t>
            </w:r>
            <w:r>
              <w:rPr>
                <w:bCs/>
              </w:rPr>
              <w:t>00</w:t>
            </w:r>
          </w:p>
        </w:tc>
      </w:tr>
      <w:tr w:rsidR="003854B3" w:rsidRPr="008911B3" w:rsidTr="0074230C">
        <w:trPr>
          <w:trHeight w:val="315"/>
        </w:trPr>
        <w:tc>
          <w:tcPr>
            <w:tcW w:w="61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bCs/>
              </w:rPr>
            </w:pPr>
            <w:r>
              <w:rPr>
                <w:bCs/>
              </w:rPr>
              <w:t>Иные межбюджетные трансферты, передаваемые бю</w:t>
            </w:r>
            <w:r>
              <w:rPr>
                <w:bCs/>
              </w:rPr>
              <w:t>д</w:t>
            </w:r>
            <w:r>
              <w:rPr>
                <w:bCs/>
              </w:rPr>
              <w:t xml:space="preserve">жету </w:t>
            </w:r>
            <w:r w:rsidRPr="00722EC4">
              <w:rPr>
                <w:bCs/>
              </w:rPr>
              <w:t xml:space="preserve"> муниципального района</w:t>
            </w:r>
            <w:r>
              <w:rPr>
                <w:bCs/>
              </w:rPr>
              <w:t xml:space="preserve"> на </w:t>
            </w:r>
            <w:r w:rsidRPr="007B2A88">
              <w:rPr>
                <w:bCs/>
              </w:rPr>
              <w:t xml:space="preserve">осуществление части полномочий по решению вопросов местного значения в соответствии с заключёнными соглашениями </w:t>
            </w:r>
            <w:r>
              <w:rPr>
                <w:bCs/>
              </w:rPr>
              <w:t>рамках н</w:t>
            </w:r>
            <w:r>
              <w:rPr>
                <w:bCs/>
              </w:rPr>
              <w:t>е</w:t>
            </w:r>
            <w:r>
              <w:rPr>
                <w:bCs/>
              </w:rPr>
              <w:t>программных расходов органов местного самоуправл</w:t>
            </w:r>
            <w:r>
              <w:rPr>
                <w:bCs/>
              </w:rPr>
              <w:t>е</w:t>
            </w:r>
            <w:r>
              <w:rPr>
                <w:bCs/>
              </w:rPr>
              <w:t>ния сельских поселений</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9990000103</w:t>
            </w: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540</w:t>
            </w:r>
          </w:p>
        </w:tc>
        <w:tc>
          <w:tcPr>
            <w:tcW w:w="1476"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r w:rsidRPr="008911B3">
              <w:rPr>
                <w:bCs/>
              </w:rPr>
              <w:t>98,0</w:t>
            </w:r>
            <w:r>
              <w:rPr>
                <w:bCs/>
              </w:rPr>
              <w:t>00</w:t>
            </w:r>
          </w:p>
        </w:tc>
      </w:tr>
      <w:tr w:rsidR="003854B3" w:rsidRPr="008911B3" w:rsidTr="0074230C">
        <w:trPr>
          <w:trHeight w:val="315"/>
        </w:trPr>
        <w:tc>
          <w:tcPr>
            <w:tcW w:w="6151" w:type="dxa"/>
            <w:tcBorders>
              <w:top w:val="single" w:sz="4" w:space="0" w:color="auto"/>
              <w:left w:val="single" w:sz="4" w:space="0" w:color="auto"/>
              <w:bottom w:val="single" w:sz="4" w:space="0" w:color="auto"/>
              <w:right w:val="single" w:sz="4" w:space="0" w:color="auto"/>
            </w:tcBorders>
            <w:hideMark/>
          </w:tcPr>
          <w:p w:rsidR="003854B3" w:rsidRPr="008911B3" w:rsidRDefault="003854B3" w:rsidP="0074230C">
            <w:pPr>
              <w:jc w:val="both"/>
              <w:rPr>
                <w:bCs/>
              </w:rPr>
            </w:pPr>
            <w:r w:rsidRPr="008911B3">
              <w:rPr>
                <w:bCs/>
              </w:rPr>
              <w:t>Итого</w:t>
            </w:r>
          </w:p>
        </w:tc>
        <w:tc>
          <w:tcPr>
            <w:tcW w:w="1788"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p>
        </w:tc>
        <w:tc>
          <w:tcPr>
            <w:tcW w:w="1075" w:type="dxa"/>
            <w:tcBorders>
              <w:top w:val="single" w:sz="4" w:space="0" w:color="auto"/>
              <w:left w:val="single" w:sz="4" w:space="0" w:color="auto"/>
              <w:bottom w:val="single" w:sz="4" w:space="0" w:color="auto"/>
              <w:right w:val="single" w:sz="4" w:space="0" w:color="auto"/>
            </w:tcBorders>
            <w:noWrap/>
          </w:tcPr>
          <w:p w:rsidR="003854B3" w:rsidRPr="008911B3" w:rsidRDefault="003854B3" w:rsidP="0074230C">
            <w:pPr>
              <w:jc w:val="both"/>
              <w:rPr>
                <w:bCs/>
              </w:rPr>
            </w:pP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8911B3" w:rsidRDefault="003854B3" w:rsidP="0074230C">
            <w:pPr>
              <w:jc w:val="both"/>
              <w:rPr>
                <w:bCs/>
                <w:lang w:val="en-US"/>
              </w:rPr>
            </w:pPr>
            <w:r>
              <w:rPr>
                <w:bCs/>
              </w:rPr>
              <w:t>25 182,648</w:t>
            </w:r>
          </w:p>
        </w:tc>
      </w:tr>
    </w:tbl>
    <w:p w:rsidR="003854B3" w:rsidRPr="008911B3" w:rsidRDefault="003854B3" w:rsidP="003854B3">
      <w:pPr>
        <w:jc w:val="right"/>
      </w:pPr>
    </w:p>
    <w:p w:rsidR="003854B3" w:rsidRDefault="003854B3" w:rsidP="003854B3">
      <w:pPr>
        <w:jc w:val="center"/>
      </w:pPr>
      <w:r>
        <w:t>__________________</w:t>
      </w:r>
    </w:p>
    <w:p w:rsidR="003854B3" w:rsidRDefault="003854B3" w:rsidP="003854B3">
      <w:pPr>
        <w:jc w:val="center"/>
      </w:pPr>
    </w:p>
    <w:p w:rsidR="003854B3" w:rsidRPr="001F65CA" w:rsidRDefault="003854B3" w:rsidP="003854B3">
      <w:pPr>
        <w:ind w:left="-709"/>
        <w:rPr>
          <w:rFonts w:eastAsia="Calibri"/>
        </w:rPr>
      </w:pPr>
      <w:r w:rsidRPr="001F65CA">
        <w:rPr>
          <w:rFonts w:eastAsia="Calibri"/>
        </w:rPr>
        <w:t xml:space="preserve">Председатель </w:t>
      </w:r>
      <w:r>
        <w:rPr>
          <w:rFonts w:eastAsia="Calibri"/>
        </w:rPr>
        <w:t>Совета</w:t>
      </w:r>
      <w:r w:rsidRPr="001F65CA">
        <w:rPr>
          <w:rFonts w:eastAsia="Calibri"/>
        </w:rPr>
        <w:t xml:space="preserve"> депутатов</w:t>
      </w:r>
      <w:r w:rsidRPr="005D0B28">
        <w:rPr>
          <w:rFonts w:eastAsia="Calibri"/>
        </w:rPr>
        <w:t xml:space="preserve">                </w:t>
      </w:r>
      <w:r>
        <w:rPr>
          <w:rFonts w:eastAsia="Calibri"/>
        </w:rPr>
        <w:t xml:space="preserve">                  </w:t>
      </w:r>
      <w:r w:rsidRPr="005D0B28">
        <w:rPr>
          <w:rFonts w:eastAsia="Calibri"/>
        </w:rPr>
        <w:t xml:space="preserve">                          </w:t>
      </w:r>
      <w:r>
        <w:rPr>
          <w:rFonts w:eastAsia="Calibri"/>
        </w:rPr>
        <w:t xml:space="preserve">                        </w:t>
      </w:r>
      <w:r w:rsidRPr="005D0B28">
        <w:rPr>
          <w:rFonts w:eastAsia="Calibri"/>
        </w:rPr>
        <w:t xml:space="preserve">  </w:t>
      </w:r>
      <w:r>
        <w:rPr>
          <w:rFonts w:eastAsia="Calibri"/>
        </w:rPr>
        <w:t>Антоненко Т.А.</w:t>
      </w:r>
    </w:p>
    <w:p w:rsidR="003854B3" w:rsidRPr="008911B3" w:rsidRDefault="003854B3" w:rsidP="003854B3">
      <w:pPr>
        <w:ind w:left="-709"/>
      </w:pPr>
      <w:r>
        <w:rPr>
          <w:rFonts w:eastAsia="Calibri"/>
        </w:rPr>
        <w:t>Восточного сельского поселения</w:t>
      </w:r>
    </w:p>
    <w:p w:rsidR="003854B3" w:rsidRDefault="003854B3" w:rsidP="0001046E">
      <w:pPr>
        <w:ind w:right="-58"/>
      </w:pPr>
    </w:p>
    <w:p w:rsidR="003854B3" w:rsidRPr="00722EC4" w:rsidRDefault="003854B3" w:rsidP="003854B3">
      <w:pPr>
        <w:ind w:firstLine="5103"/>
        <w:rPr>
          <w:rFonts w:eastAsia="Calibri"/>
        </w:rPr>
      </w:pPr>
      <w:r w:rsidRPr="00722EC4">
        <w:rPr>
          <w:rFonts w:eastAsia="Calibri"/>
        </w:rPr>
        <w:t>Приложение № 6</w:t>
      </w:r>
    </w:p>
    <w:p w:rsidR="003854B3" w:rsidRPr="00722EC4" w:rsidRDefault="003854B3" w:rsidP="003854B3">
      <w:pPr>
        <w:ind w:firstLine="5103"/>
        <w:rPr>
          <w:rFonts w:eastAsia="Calibri"/>
        </w:rPr>
      </w:pPr>
      <w:r w:rsidRPr="00722EC4">
        <w:rPr>
          <w:rFonts w:eastAsia="Calibri"/>
        </w:rPr>
        <w:t>к решению Совета депутатов</w:t>
      </w:r>
    </w:p>
    <w:p w:rsidR="003854B3" w:rsidRPr="00722EC4" w:rsidRDefault="003854B3" w:rsidP="003854B3">
      <w:pPr>
        <w:ind w:firstLine="5103"/>
        <w:rPr>
          <w:rFonts w:eastAsia="Calibri"/>
        </w:rPr>
      </w:pPr>
      <w:r w:rsidRPr="00722EC4">
        <w:rPr>
          <w:rFonts w:eastAsia="Calibri"/>
        </w:rPr>
        <w:t>Восточного сельского поселения</w:t>
      </w:r>
    </w:p>
    <w:p w:rsidR="003854B3" w:rsidRPr="005660D6" w:rsidRDefault="003854B3" w:rsidP="003854B3">
      <w:pPr>
        <w:ind w:firstLine="5103"/>
        <w:rPr>
          <w:rFonts w:eastAsia="Calibri"/>
        </w:rPr>
      </w:pPr>
      <w:r w:rsidRPr="005660D6">
        <w:rPr>
          <w:rFonts w:eastAsia="Calibri"/>
        </w:rPr>
        <w:t>от  27.12.2018 № 8-12</w:t>
      </w:r>
    </w:p>
    <w:p w:rsidR="003854B3" w:rsidRPr="00722EC4" w:rsidRDefault="003854B3" w:rsidP="003854B3">
      <w:pPr>
        <w:spacing w:line="240" w:lineRule="exact"/>
        <w:jc w:val="center"/>
      </w:pPr>
    </w:p>
    <w:p w:rsidR="003854B3" w:rsidRPr="00722EC4" w:rsidRDefault="003854B3" w:rsidP="003854B3">
      <w:pPr>
        <w:spacing w:line="240" w:lineRule="exact"/>
        <w:ind w:left="-426"/>
        <w:jc w:val="center"/>
      </w:pPr>
      <w:r w:rsidRPr="00722EC4">
        <w:t xml:space="preserve">РАСПРЕДЕЛЕНИЕ БЮДЖЕТНЫХ АССИГНОВАНИЙ </w:t>
      </w:r>
    </w:p>
    <w:p w:rsidR="003854B3" w:rsidRPr="00722EC4" w:rsidRDefault="003854B3" w:rsidP="003854B3">
      <w:pPr>
        <w:spacing w:line="240" w:lineRule="exact"/>
        <w:jc w:val="center"/>
      </w:pPr>
      <w:r w:rsidRPr="00722EC4">
        <w:t xml:space="preserve">ПО ЦЕЛЕВЫМ СТАТЬЯМ (МУНИЦИПАЛЬНЫМ ПРОГРАММАМ </w:t>
      </w:r>
      <w:r>
        <w:rPr>
          <w:color w:val="000000"/>
        </w:rPr>
        <w:t>ВОСТОЧНОГО</w:t>
      </w:r>
      <w:r w:rsidRPr="00722EC4">
        <w:t xml:space="preserve"> СЕЛ</w:t>
      </w:r>
      <w:r w:rsidRPr="00722EC4">
        <w:t>Ь</w:t>
      </w:r>
      <w:r w:rsidRPr="00722EC4">
        <w:t>СКОГО ПОСЕЛЕНИЯ И НЕПРОГРАММН</w:t>
      </w:r>
      <w:r>
        <w:t xml:space="preserve">ЫМ НАПРАВЛЕНИЯМ ДЕЯТЕЛЬНОСТИ) </w:t>
      </w:r>
      <w:r w:rsidRPr="00722EC4">
        <w:t>ГРУ</w:t>
      </w:r>
      <w:r w:rsidRPr="00722EC4">
        <w:t>П</w:t>
      </w:r>
      <w:r w:rsidRPr="00722EC4">
        <w:t xml:space="preserve">ПАМ (ГРУППАМ И ПОДГРУППАМ) ВИДОВ РАСХОДОВ КЛАССИФИКАЦИИ РАСХОДОВ БЮДЖЕТА </w:t>
      </w:r>
      <w:r>
        <w:rPr>
          <w:color w:val="000000"/>
        </w:rPr>
        <w:t>ВОСТОЧНОГО</w:t>
      </w:r>
      <w:r w:rsidRPr="00722EC4">
        <w:t xml:space="preserve"> СЕЛЬСКОГО ПОСЕЛЕНИЯ НА ПЛАНОВЫЙ ПЕРИОД 2020</w:t>
      </w:r>
      <w:r>
        <w:t xml:space="preserve"> И </w:t>
      </w:r>
      <w:r w:rsidRPr="00722EC4">
        <w:t>2021</w:t>
      </w:r>
      <w:r>
        <w:t xml:space="preserve"> ГОДОВ</w:t>
      </w:r>
    </w:p>
    <w:p w:rsidR="003854B3" w:rsidRPr="00722EC4" w:rsidRDefault="003854B3" w:rsidP="003854B3">
      <w:pPr>
        <w:jc w:val="right"/>
      </w:pPr>
    </w:p>
    <w:p w:rsidR="003854B3" w:rsidRPr="00722EC4" w:rsidRDefault="003854B3" w:rsidP="003854B3">
      <w:pPr>
        <w:jc w:val="both"/>
      </w:pPr>
      <w:r w:rsidRPr="00722EC4">
        <w:t xml:space="preserve">                                                                                                            </w:t>
      </w:r>
      <w:r>
        <w:t xml:space="preserve">                   </w:t>
      </w:r>
      <w:r w:rsidRPr="00722EC4">
        <w:t xml:space="preserve"> (тыс. рублей)</w:t>
      </w:r>
    </w:p>
    <w:tbl>
      <w:tblPr>
        <w:tblW w:w="101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1788"/>
        <w:gridCol w:w="709"/>
        <w:gridCol w:w="1559"/>
        <w:gridCol w:w="1608"/>
      </w:tblGrid>
      <w:tr w:rsidR="003854B3" w:rsidRPr="00722EC4" w:rsidTr="0074230C">
        <w:trPr>
          <w:trHeight w:val="326"/>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center"/>
              <w:rPr>
                <w:bCs/>
              </w:rPr>
            </w:pPr>
            <w:r w:rsidRPr="00722EC4">
              <w:rPr>
                <w:bCs/>
              </w:rPr>
              <w:t>Наименование показателя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center"/>
              <w:rPr>
                <w:bCs/>
              </w:rPr>
            </w:pPr>
            <w:r w:rsidRPr="00722EC4">
              <w:rPr>
                <w:bCs/>
              </w:rPr>
              <w:t>ЦСР</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center"/>
              <w:rPr>
                <w:bCs/>
              </w:rPr>
            </w:pPr>
            <w:r w:rsidRPr="00722EC4">
              <w:rPr>
                <w:bCs/>
              </w:rPr>
              <w:t>ВР</w:t>
            </w:r>
          </w:p>
        </w:tc>
        <w:tc>
          <w:tcPr>
            <w:tcW w:w="155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center"/>
              <w:rPr>
                <w:bCs/>
              </w:rPr>
            </w:pPr>
            <w:r w:rsidRPr="00722EC4">
              <w:rPr>
                <w:bCs/>
              </w:rPr>
              <w:t>Сумма на 2020 год</w:t>
            </w:r>
          </w:p>
        </w:tc>
        <w:tc>
          <w:tcPr>
            <w:tcW w:w="1608"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center"/>
              <w:rPr>
                <w:bCs/>
              </w:rPr>
            </w:pPr>
            <w:r w:rsidRPr="00722EC4">
              <w:rPr>
                <w:bCs/>
              </w:rPr>
              <w:t>Сумма на 2021 год</w:t>
            </w:r>
          </w:p>
        </w:tc>
      </w:tr>
      <w:tr w:rsidR="003854B3" w:rsidRPr="00722EC4" w:rsidTr="0074230C">
        <w:trPr>
          <w:cantSplit/>
          <w:trHeight w:val="173"/>
          <w:tblHeader/>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center"/>
              <w:rPr>
                <w:bCs/>
              </w:rPr>
            </w:pPr>
            <w:r w:rsidRPr="00722EC4">
              <w:rPr>
                <w:bCs/>
              </w:rPr>
              <w:t>1</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center"/>
              <w:rPr>
                <w:bCs/>
              </w:rPr>
            </w:pPr>
            <w:r w:rsidRPr="00722EC4">
              <w:rPr>
                <w:bCs/>
              </w:rPr>
              <w:t>2</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center"/>
              <w:rPr>
                <w:bCs/>
              </w:rPr>
            </w:pPr>
            <w:r w:rsidRPr="00722EC4">
              <w:rPr>
                <w:bCs/>
              </w:rPr>
              <w:t>3</w:t>
            </w:r>
          </w:p>
        </w:tc>
        <w:tc>
          <w:tcPr>
            <w:tcW w:w="155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center"/>
              <w:rPr>
                <w:bCs/>
              </w:rPr>
            </w:pPr>
            <w:r w:rsidRPr="00722EC4">
              <w:rPr>
                <w:bCs/>
              </w:rPr>
              <w:t>4</w:t>
            </w:r>
          </w:p>
        </w:tc>
        <w:tc>
          <w:tcPr>
            <w:tcW w:w="1608"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center"/>
              <w:rPr>
                <w:bCs/>
              </w:rPr>
            </w:pPr>
            <w:r w:rsidRPr="00722EC4">
              <w:rPr>
                <w:bCs/>
              </w:rPr>
              <w:t>5</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rFonts w:eastAsia="Calibri"/>
              </w:rPr>
            </w:pPr>
            <w:r w:rsidRPr="00722EC4">
              <w:rPr>
                <w:rFonts w:eastAsia="Calibri"/>
              </w:rPr>
              <w:t>Муниципальная программа « Развитие и поддержка малого и среднего предпр</w:t>
            </w:r>
            <w:r w:rsidRPr="00722EC4">
              <w:rPr>
                <w:rFonts w:eastAsia="Calibri"/>
              </w:rPr>
              <w:t>и</w:t>
            </w:r>
            <w:r w:rsidRPr="00722EC4">
              <w:rPr>
                <w:rFonts w:eastAsia="Calibri"/>
              </w:rPr>
              <w:t>нимательства в Восточном сельском п</w:t>
            </w:r>
            <w:r w:rsidRPr="00722EC4">
              <w:rPr>
                <w:rFonts w:eastAsia="Calibri"/>
              </w:rPr>
              <w:t>о</w:t>
            </w:r>
            <w:r w:rsidRPr="00722EC4">
              <w:rPr>
                <w:rFonts w:eastAsia="Calibri"/>
              </w:rPr>
              <w:t>селении на 2017-2020 гг.»</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0100000001</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0,1</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0,0</w:t>
            </w:r>
            <w:r>
              <w:rPr>
                <w:bCs/>
              </w:rPr>
              <w:t>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rFonts w:eastAsia="Calibri"/>
              </w:rPr>
            </w:pPr>
            <w:r>
              <w:rPr>
                <w:rFonts w:eastAsia="Calibri"/>
              </w:rPr>
              <w:lastRenderedPageBreak/>
              <w:t>Нормативно-правовое, аналитическое, организационное, информационно-консультационное обеспечение малого и среднего предпринимательства</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0100400020</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0,1</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0,0</w:t>
            </w:r>
            <w:r>
              <w:rPr>
                <w:bCs/>
              </w:rPr>
              <w:t>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rFonts w:eastAsia="Calibri"/>
              </w:rPr>
            </w:pPr>
            <w:r>
              <w:rPr>
                <w:rFonts w:eastAsia="Calibri"/>
              </w:rPr>
              <w:t>Закупка товаров, работ и услуг для обеспечения государственных (муниц</w:t>
            </w:r>
            <w:r>
              <w:rPr>
                <w:rFonts w:eastAsia="Calibri"/>
              </w:rPr>
              <w:t>и</w:t>
            </w:r>
            <w:r>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0100400020</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200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0,1</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0,0</w:t>
            </w:r>
            <w:r>
              <w:rPr>
                <w:bCs/>
              </w:rPr>
              <w:t>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rFonts w:eastAsia="Calibri"/>
              </w:rPr>
            </w:pPr>
            <w:r w:rsidRPr="00722EC4">
              <w:rPr>
                <w:rFonts w:eastAsia="Calibri"/>
              </w:rPr>
              <w:t>Иные закупки товаров, работ и услуг для обеспечения государственных (муниц</w:t>
            </w:r>
            <w:r w:rsidRPr="00722EC4">
              <w:rPr>
                <w:rFonts w:eastAsia="Calibri"/>
              </w:rPr>
              <w:t>и</w:t>
            </w:r>
            <w:r w:rsidRPr="00722EC4">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0100400020</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240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0,1</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0,0</w:t>
            </w:r>
            <w:r>
              <w:rPr>
                <w:bCs/>
              </w:rPr>
              <w:t>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rFonts w:eastAsia="Calibri"/>
              </w:rPr>
            </w:pPr>
            <w:r w:rsidRPr="00722EC4">
              <w:rPr>
                <w:rFonts w:eastAsia="Calibri"/>
              </w:rPr>
              <w:t>Муниципальная программа «Пожарная безопасность (по обеспечению перви</w:t>
            </w:r>
            <w:r w:rsidRPr="00722EC4">
              <w:rPr>
                <w:rFonts w:eastAsia="Calibri"/>
              </w:rPr>
              <w:t>ч</w:t>
            </w:r>
            <w:r w:rsidRPr="00722EC4">
              <w:rPr>
                <w:rFonts w:eastAsia="Calibri"/>
              </w:rPr>
              <w:t>ных мер пожарной безопасности на те</w:t>
            </w:r>
            <w:r w:rsidRPr="00722EC4">
              <w:rPr>
                <w:rFonts w:eastAsia="Calibri"/>
              </w:rPr>
              <w:t>р</w:t>
            </w:r>
            <w:r w:rsidRPr="00722EC4">
              <w:rPr>
                <w:rFonts w:eastAsia="Calibri"/>
              </w:rPr>
              <w:t>ритории Восточного сельского посел</w:t>
            </w:r>
            <w:r w:rsidRPr="00722EC4">
              <w:rPr>
                <w:rFonts w:eastAsia="Calibri"/>
              </w:rPr>
              <w:t>е</w:t>
            </w:r>
            <w:r w:rsidRPr="00722EC4">
              <w:rPr>
                <w:rFonts w:eastAsia="Calibri"/>
              </w:rPr>
              <w:t>ния на 2016-2020 гг.)</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1600000000</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147,5</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497E6C" w:rsidRDefault="003854B3" w:rsidP="0074230C">
            <w:pPr>
              <w:jc w:val="center"/>
              <w:rPr>
                <w:bCs/>
                <w:highlight w:val="yellow"/>
              </w:rPr>
            </w:pPr>
            <w:r w:rsidRPr="00993FBF">
              <w:rPr>
                <w:bCs/>
              </w:rPr>
              <w:t>77,500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rFonts w:eastAsia="Calibri"/>
              </w:rPr>
            </w:pPr>
            <w:r>
              <w:rPr>
                <w:rFonts w:eastAsia="Calibri"/>
              </w:rPr>
              <w:t>Укрепление противопожарного состо</w:t>
            </w:r>
            <w:r>
              <w:rPr>
                <w:rFonts w:eastAsia="Calibri"/>
              </w:rPr>
              <w:t>я</w:t>
            </w:r>
            <w:r>
              <w:rPr>
                <w:rFonts w:eastAsia="Calibri"/>
              </w:rPr>
              <w:t>ния</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1600000001</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Pr>
                <w:bCs/>
              </w:rPr>
              <w:t>19</w:t>
            </w:r>
            <w:r w:rsidRPr="00722EC4">
              <w:rPr>
                <w:bCs/>
              </w:rPr>
              <w:t>,5</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Pr>
                <w:bCs/>
              </w:rPr>
              <w:t>19</w:t>
            </w:r>
            <w:r w:rsidRPr="00722EC4">
              <w:rPr>
                <w:bCs/>
              </w:rPr>
              <w:t>,5</w:t>
            </w:r>
            <w:r>
              <w:rPr>
                <w:bCs/>
              </w:rPr>
              <w:t>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rFonts w:eastAsia="Calibri"/>
              </w:rPr>
            </w:pPr>
            <w:r>
              <w:rPr>
                <w:rFonts w:eastAsia="Calibri"/>
              </w:rPr>
              <w:t>Закупка товаров, работ и услуг для обеспечения государственных (муниц</w:t>
            </w:r>
            <w:r>
              <w:rPr>
                <w:rFonts w:eastAsia="Calibri"/>
              </w:rPr>
              <w:t>и</w:t>
            </w:r>
            <w:r>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1600000001</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200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Pr>
                <w:bCs/>
              </w:rPr>
              <w:t>19</w:t>
            </w:r>
            <w:r w:rsidRPr="00722EC4">
              <w:rPr>
                <w:bCs/>
              </w:rPr>
              <w:t>,5</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Pr>
                <w:bCs/>
              </w:rPr>
              <w:t>19</w:t>
            </w:r>
            <w:r w:rsidRPr="00722EC4">
              <w:rPr>
                <w:bCs/>
              </w:rPr>
              <w:t>,5</w:t>
            </w:r>
            <w:r>
              <w:rPr>
                <w:bCs/>
              </w:rPr>
              <w:t>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rFonts w:eastAsia="Calibri"/>
              </w:rPr>
            </w:pPr>
            <w:r w:rsidRPr="00722EC4">
              <w:rPr>
                <w:rFonts w:eastAsia="Calibri"/>
              </w:rPr>
              <w:t>Иные закупки товаров, работ и услуг для обеспечения государственных (муниц</w:t>
            </w:r>
            <w:r w:rsidRPr="00722EC4">
              <w:rPr>
                <w:rFonts w:eastAsia="Calibri"/>
              </w:rPr>
              <w:t>и</w:t>
            </w:r>
            <w:r w:rsidRPr="00722EC4">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1600000001</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240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Pr>
                <w:bCs/>
              </w:rPr>
              <w:t>19</w:t>
            </w:r>
            <w:r w:rsidRPr="00722EC4">
              <w:rPr>
                <w:bCs/>
              </w:rPr>
              <w:t>,5</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Pr>
                <w:bCs/>
              </w:rPr>
              <w:t>19</w:t>
            </w:r>
            <w:r w:rsidRPr="00722EC4">
              <w:rPr>
                <w:bCs/>
              </w:rPr>
              <w:t>,5</w:t>
            </w:r>
            <w:r>
              <w:rPr>
                <w:bCs/>
              </w:rPr>
              <w:t>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bCs/>
              </w:rPr>
            </w:pPr>
            <w:r>
              <w:rPr>
                <w:bCs/>
              </w:rPr>
              <w:t>Строительство муниципальных исто</w:t>
            </w:r>
            <w:r>
              <w:rPr>
                <w:bCs/>
              </w:rPr>
              <w:t>ч</w:t>
            </w:r>
            <w:r>
              <w:rPr>
                <w:bCs/>
              </w:rPr>
              <w:t>ников противопожарного водоснабж</w:t>
            </w:r>
            <w:r>
              <w:rPr>
                <w:bCs/>
              </w:rPr>
              <w:t>е</w:t>
            </w:r>
            <w:r>
              <w:rPr>
                <w:bCs/>
              </w:rPr>
              <w:t>ния</w:t>
            </w:r>
          </w:p>
        </w:tc>
        <w:tc>
          <w:tcPr>
            <w:tcW w:w="1788" w:type="dxa"/>
            <w:tcBorders>
              <w:top w:val="single" w:sz="4" w:space="0" w:color="auto"/>
              <w:left w:val="single" w:sz="4" w:space="0" w:color="auto"/>
              <w:bottom w:val="single" w:sz="4" w:space="0" w:color="auto"/>
              <w:right w:val="single" w:sz="4" w:space="0" w:color="auto"/>
            </w:tcBorders>
            <w:noWrap/>
          </w:tcPr>
          <w:p w:rsidR="003854B3" w:rsidRDefault="003854B3" w:rsidP="0074230C">
            <w:pPr>
              <w:jc w:val="both"/>
              <w:rPr>
                <w:bCs/>
              </w:rPr>
            </w:pPr>
            <w:r>
              <w:rPr>
                <w:bCs/>
              </w:rPr>
              <w:t>1600000002</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Pr>
                <w:bCs/>
              </w:rPr>
              <w:t>70,000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0,0</w:t>
            </w:r>
            <w:r>
              <w:rPr>
                <w:bCs/>
              </w:rPr>
              <w:t>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rFonts w:eastAsia="Calibri"/>
              </w:rPr>
            </w:pPr>
            <w:r>
              <w:rPr>
                <w:rFonts w:eastAsia="Calibri"/>
              </w:rPr>
              <w:t>Закупка товаров, работ и услуг для обеспечения государственных (муниц</w:t>
            </w:r>
            <w:r>
              <w:rPr>
                <w:rFonts w:eastAsia="Calibri"/>
              </w:rPr>
              <w:t>и</w:t>
            </w:r>
            <w:r>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1600000002</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20</w:t>
            </w:r>
            <w:r w:rsidRPr="00722EC4">
              <w:rPr>
                <w:bCs/>
              </w:rPr>
              <w:t>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Pr>
                <w:bCs/>
              </w:rPr>
              <w:t>70,000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0,0</w:t>
            </w:r>
            <w:r>
              <w:rPr>
                <w:bCs/>
              </w:rPr>
              <w:t>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bCs/>
              </w:rPr>
            </w:pPr>
            <w:r w:rsidRPr="00722EC4">
              <w:rPr>
                <w:rFonts w:eastAsia="Calibri"/>
              </w:rPr>
              <w:t>Иные закупки товаров, работ и услуг для обеспечения государственных (муниц</w:t>
            </w:r>
            <w:r w:rsidRPr="00722EC4">
              <w:rPr>
                <w:rFonts w:eastAsia="Calibri"/>
              </w:rPr>
              <w:t>и</w:t>
            </w:r>
            <w:r w:rsidRPr="00722EC4">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1600000002</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240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Pr>
                <w:bCs/>
              </w:rPr>
              <w:t>70,000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0,0</w:t>
            </w:r>
            <w:r>
              <w:rPr>
                <w:bCs/>
              </w:rPr>
              <w:t>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bCs/>
              </w:rPr>
            </w:pPr>
            <w:r>
              <w:rPr>
                <w:bCs/>
              </w:rPr>
              <w:t>Проведение противопожарных меропр</w:t>
            </w:r>
            <w:r>
              <w:rPr>
                <w:bCs/>
              </w:rPr>
              <w:t>и</w:t>
            </w:r>
            <w:r>
              <w:rPr>
                <w:bCs/>
              </w:rPr>
              <w:t>ятий</w:t>
            </w:r>
          </w:p>
        </w:tc>
        <w:tc>
          <w:tcPr>
            <w:tcW w:w="1788" w:type="dxa"/>
            <w:tcBorders>
              <w:top w:val="single" w:sz="4" w:space="0" w:color="auto"/>
              <w:left w:val="single" w:sz="4" w:space="0" w:color="auto"/>
              <w:bottom w:val="single" w:sz="4" w:space="0" w:color="auto"/>
              <w:right w:val="single" w:sz="4" w:space="0" w:color="auto"/>
            </w:tcBorders>
            <w:noWrap/>
          </w:tcPr>
          <w:p w:rsidR="003854B3" w:rsidRDefault="003854B3" w:rsidP="0074230C">
            <w:pPr>
              <w:jc w:val="both"/>
              <w:rPr>
                <w:bCs/>
              </w:rPr>
            </w:pPr>
            <w:r>
              <w:rPr>
                <w:bCs/>
              </w:rPr>
              <w:t>1600000003</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Pr>
                <w:bCs/>
              </w:rPr>
              <w:t>58,000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Pr>
                <w:bCs/>
              </w:rPr>
              <w:t>58,000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rFonts w:eastAsia="Calibri"/>
              </w:rPr>
            </w:pPr>
            <w:r>
              <w:rPr>
                <w:rFonts w:eastAsia="Calibri"/>
              </w:rPr>
              <w:t>Закупка товаров, работ и услуг для обеспечения государственных (муниц</w:t>
            </w:r>
            <w:r>
              <w:rPr>
                <w:rFonts w:eastAsia="Calibri"/>
              </w:rPr>
              <w:t>и</w:t>
            </w:r>
            <w:r>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Default="003854B3" w:rsidP="0074230C">
            <w:pPr>
              <w:jc w:val="both"/>
              <w:rPr>
                <w:bCs/>
              </w:rPr>
            </w:pPr>
            <w:r>
              <w:rPr>
                <w:bCs/>
              </w:rPr>
              <w:t>1600000003</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200</w:t>
            </w:r>
          </w:p>
        </w:tc>
        <w:tc>
          <w:tcPr>
            <w:tcW w:w="1559" w:type="dxa"/>
            <w:tcBorders>
              <w:top w:val="single" w:sz="4" w:space="0" w:color="auto"/>
              <w:left w:val="single" w:sz="4" w:space="0" w:color="auto"/>
              <w:bottom w:val="single" w:sz="4" w:space="0" w:color="auto"/>
              <w:right w:val="single" w:sz="4" w:space="0" w:color="auto"/>
            </w:tcBorders>
            <w:noWrap/>
          </w:tcPr>
          <w:p w:rsidR="003854B3" w:rsidRDefault="003854B3" w:rsidP="0074230C">
            <w:pPr>
              <w:jc w:val="center"/>
              <w:rPr>
                <w:bCs/>
              </w:rPr>
            </w:pPr>
            <w:r>
              <w:rPr>
                <w:bCs/>
              </w:rPr>
              <w:t>58,000</w:t>
            </w:r>
          </w:p>
        </w:tc>
        <w:tc>
          <w:tcPr>
            <w:tcW w:w="1608" w:type="dxa"/>
            <w:tcBorders>
              <w:top w:val="single" w:sz="4" w:space="0" w:color="auto"/>
              <w:left w:val="single" w:sz="4" w:space="0" w:color="auto"/>
              <w:bottom w:val="single" w:sz="4" w:space="0" w:color="auto"/>
              <w:right w:val="single" w:sz="4" w:space="0" w:color="auto"/>
            </w:tcBorders>
          </w:tcPr>
          <w:p w:rsidR="003854B3" w:rsidRDefault="003854B3" w:rsidP="0074230C">
            <w:pPr>
              <w:jc w:val="center"/>
              <w:rPr>
                <w:bCs/>
              </w:rPr>
            </w:pPr>
            <w:r>
              <w:rPr>
                <w:bCs/>
              </w:rPr>
              <w:t>58,000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bCs/>
              </w:rPr>
            </w:pPr>
            <w:r w:rsidRPr="00722EC4">
              <w:rPr>
                <w:rFonts w:eastAsia="Calibri"/>
              </w:rPr>
              <w:t>Иные закупки товаров, работ и услуг для обеспечения государственных (муниц</w:t>
            </w:r>
            <w:r w:rsidRPr="00722EC4">
              <w:rPr>
                <w:rFonts w:eastAsia="Calibri"/>
              </w:rPr>
              <w:t>и</w:t>
            </w:r>
            <w:r w:rsidRPr="00722EC4">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1600000003</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240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Pr>
                <w:bCs/>
              </w:rPr>
              <w:t>58,000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Pr>
                <w:bCs/>
              </w:rPr>
              <w:t>58,000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bCs/>
              </w:rPr>
            </w:pPr>
            <w:r w:rsidRPr="00722EC4">
              <w:rPr>
                <w:bCs/>
              </w:rPr>
              <w:t>Муниципальная программа «О против</w:t>
            </w:r>
            <w:r w:rsidRPr="00722EC4">
              <w:rPr>
                <w:bCs/>
              </w:rPr>
              <w:t>о</w:t>
            </w:r>
            <w:r w:rsidRPr="00722EC4">
              <w:rPr>
                <w:bCs/>
              </w:rPr>
              <w:t>действии коррупции в Восточном сел</w:t>
            </w:r>
            <w:r w:rsidRPr="00722EC4">
              <w:rPr>
                <w:bCs/>
              </w:rPr>
              <w:t>ь</w:t>
            </w:r>
            <w:r w:rsidRPr="00722EC4">
              <w:rPr>
                <w:bCs/>
              </w:rPr>
              <w:t>ском поселении на 2016-2018 гг.»</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2100000000</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10,0</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0,0</w:t>
            </w:r>
            <w:r>
              <w:rPr>
                <w:bCs/>
              </w:rPr>
              <w:t>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rFonts w:eastAsia="Calibri"/>
              </w:rPr>
            </w:pPr>
            <w:r>
              <w:rPr>
                <w:rFonts w:eastAsia="Calibri"/>
              </w:rPr>
              <w:t>Обеспечение организации обучения м</w:t>
            </w:r>
            <w:r>
              <w:rPr>
                <w:rFonts w:eastAsia="Calibri"/>
              </w:rPr>
              <w:t>у</w:t>
            </w:r>
            <w:r>
              <w:rPr>
                <w:rFonts w:eastAsia="Calibri"/>
              </w:rPr>
              <w:t>ниципальных служащих на семинарах или курсах по темам «О противоде</w:t>
            </w:r>
            <w:r>
              <w:rPr>
                <w:rFonts w:eastAsia="Calibri"/>
              </w:rPr>
              <w:t>й</w:t>
            </w:r>
            <w:r>
              <w:rPr>
                <w:rFonts w:eastAsia="Calibri"/>
              </w:rPr>
              <w:t>ствии коррупции в органах госуда</w:t>
            </w:r>
            <w:r>
              <w:rPr>
                <w:rFonts w:eastAsia="Calibri"/>
              </w:rPr>
              <w:t>р</w:t>
            </w:r>
            <w:r>
              <w:rPr>
                <w:rFonts w:eastAsia="Calibri"/>
              </w:rPr>
              <w:t>ственного и муниципального управл</w:t>
            </w:r>
            <w:r>
              <w:rPr>
                <w:rFonts w:eastAsia="Calibri"/>
              </w:rPr>
              <w:t>е</w:t>
            </w:r>
            <w:r>
              <w:rPr>
                <w:rFonts w:eastAsia="Calibri"/>
              </w:rPr>
              <w:t>ния, «О деятельности органов местного самоуправления по профилактике ко</w:t>
            </w:r>
            <w:r>
              <w:rPr>
                <w:rFonts w:eastAsia="Calibri"/>
              </w:rPr>
              <w:t>р</w:t>
            </w:r>
            <w:r>
              <w:rPr>
                <w:rFonts w:eastAsia="Calibri"/>
              </w:rPr>
              <w:t>рупционных и иных правонарушений»</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2100000001</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10,0</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0,0</w:t>
            </w:r>
            <w:r>
              <w:rPr>
                <w:bCs/>
              </w:rPr>
              <w:t>00</w:t>
            </w:r>
          </w:p>
        </w:tc>
      </w:tr>
      <w:tr w:rsidR="003854B3" w:rsidRPr="00722EC4" w:rsidTr="0074230C">
        <w:trPr>
          <w:trHeight w:val="274"/>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rFonts w:eastAsia="Calibri"/>
              </w:rPr>
            </w:pPr>
            <w:r>
              <w:rPr>
                <w:rFonts w:eastAsia="Calibri"/>
              </w:rPr>
              <w:lastRenderedPageBreak/>
              <w:t>Закупка товаров, работ и услуг для обеспечения государственных (муниц</w:t>
            </w:r>
            <w:r>
              <w:rPr>
                <w:rFonts w:eastAsia="Calibri"/>
              </w:rPr>
              <w:t>и</w:t>
            </w:r>
            <w:r>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2100000001</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200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10,0</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0,0</w:t>
            </w:r>
            <w:r>
              <w:rPr>
                <w:bCs/>
              </w:rPr>
              <w:t>00</w:t>
            </w:r>
          </w:p>
        </w:tc>
      </w:tr>
      <w:tr w:rsidR="003854B3" w:rsidRPr="00722EC4" w:rsidTr="0074230C">
        <w:trPr>
          <w:trHeight w:val="274"/>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bCs/>
              </w:rPr>
            </w:pPr>
            <w:r w:rsidRPr="00722EC4">
              <w:rPr>
                <w:rFonts w:eastAsia="Calibri"/>
              </w:rPr>
              <w:t>Иные закупки товаров, работ и услуг для обеспечения государственных (муниц</w:t>
            </w:r>
            <w:r w:rsidRPr="00722EC4">
              <w:rPr>
                <w:rFonts w:eastAsia="Calibri"/>
              </w:rPr>
              <w:t>и</w:t>
            </w:r>
            <w:r w:rsidRPr="00722EC4">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2100000001</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240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10,0</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0,0</w:t>
            </w:r>
            <w:r>
              <w:rPr>
                <w:bCs/>
              </w:rPr>
              <w:t>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bCs/>
              </w:rPr>
            </w:pPr>
            <w:r w:rsidRPr="00722EC4">
              <w:rPr>
                <w:bCs/>
              </w:rPr>
              <w:t>Муниципальная программа «Обеспеч</w:t>
            </w:r>
            <w:r w:rsidRPr="00722EC4">
              <w:rPr>
                <w:bCs/>
              </w:rPr>
              <w:t>е</w:t>
            </w:r>
            <w:r w:rsidRPr="00722EC4">
              <w:rPr>
                <w:bCs/>
              </w:rPr>
              <w:t>ние безопасности дорожного движения на территории Восточного сельского п</w:t>
            </w:r>
            <w:r w:rsidRPr="00722EC4">
              <w:rPr>
                <w:bCs/>
              </w:rPr>
              <w:t>о</w:t>
            </w:r>
            <w:r w:rsidRPr="00722EC4">
              <w:rPr>
                <w:bCs/>
              </w:rPr>
              <w:t>селения на 2019-2021 гг.»</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2700000000</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40,0</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40,0</w:t>
            </w:r>
            <w:r>
              <w:rPr>
                <w:bCs/>
              </w:rPr>
              <w:t>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rFonts w:eastAsia="Calibri"/>
              </w:rPr>
            </w:pPr>
            <w:r>
              <w:rPr>
                <w:rFonts w:eastAsia="Calibri"/>
              </w:rPr>
              <w:t>Создание системы маршрутного орие</w:t>
            </w:r>
            <w:r>
              <w:rPr>
                <w:rFonts w:eastAsia="Calibri"/>
              </w:rPr>
              <w:t>н</w:t>
            </w:r>
            <w:r>
              <w:rPr>
                <w:rFonts w:eastAsia="Calibri"/>
              </w:rPr>
              <w:t>тирования участников дорожного дв</w:t>
            </w:r>
            <w:r>
              <w:rPr>
                <w:rFonts w:eastAsia="Calibri"/>
              </w:rPr>
              <w:t>и</w:t>
            </w:r>
            <w:r>
              <w:rPr>
                <w:rFonts w:eastAsia="Calibri"/>
              </w:rPr>
              <w:t>жения в рамках муници</w:t>
            </w:r>
            <w:r w:rsidRPr="00374423">
              <w:rPr>
                <w:rFonts w:eastAsia="Calibri"/>
              </w:rPr>
              <w:t>пальной пр</w:t>
            </w:r>
            <w:r w:rsidRPr="00374423">
              <w:rPr>
                <w:rFonts w:eastAsia="Calibri"/>
              </w:rPr>
              <w:t>о</w:t>
            </w:r>
            <w:r w:rsidRPr="00374423">
              <w:rPr>
                <w:rFonts w:eastAsia="Calibri"/>
              </w:rPr>
              <w:t>граммы</w:t>
            </w:r>
            <w:r>
              <w:rPr>
                <w:rFonts w:eastAsia="Calibri"/>
              </w:rPr>
              <w:t xml:space="preserve"> </w:t>
            </w:r>
            <w:r w:rsidRPr="008911B3">
              <w:rPr>
                <w:bCs/>
              </w:rPr>
              <w:t>«Обеспечение безопасности д</w:t>
            </w:r>
            <w:r w:rsidRPr="008911B3">
              <w:rPr>
                <w:bCs/>
              </w:rPr>
              <w:t>о</w:t>
            </w:r>
            <w:r w:rsidRPr="008911B3">
              <w:rPr>
                <w:bCs/>
              </w:rPr>
              <w:t>рожного движения на территории В</w:t>
            </w:r>
            <w:r w:rsidRPr="008911B3">
              <w:rPr>
                <w:bCs/>
              </w:rPr>
              <w:t>о</w:t>
            </w:r>
            <w:r w:rsidRPr="008911B3">
              <w:rPr>
                <w:bCs/>
              </w:rPr>
              <w:t>сточного сельского поселения на 2019-2021 гг.»</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2700000002</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40,0</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Pr>
                <w:bCs/>
              </w:rPr>
              <w:t>3</w:t>
            </w:r>
            <w:r w:rsidRPr="00722EC4">
              <w:rPr>
                <w:bCs/>
              </w:rPr>
              <w:t>0,0</w:t>
            </w:r>
            <w:r>
              <w:rPr>
                <w:bCs/>
              </w:rPr>
              <w:t>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rFonts w:eastAsia="Calibri"/>
              </w:rPr>
            </w:pPr>
            <w:r>
              <w:rPr>
                <w:rFonts w:eastAsia="Calibri"/>
              </w:rPr>
              <w:t>Закупка товаров, работ и услуг для обеспечения государственных (муниц</w:t>
            </w:r>
            <w:r>
              <w:rPr>
                <w:rFonts w:eastAsia="Calibri"/>
              </w:rPr>
              <w:t>и</w:t>
            </w:r>
            <w:r>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2700000002</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200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40,0</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Pr>
                <w:bCs/>
              </w:rPr>
              <w:t>3</w:t>
            </w:r>
            <w:r w:rsidRPr="00722EC4">
              <w:rPr>
                <w:bCs/>
              </w:rPr>
              <w:t>0,0</w:t>
            </w:r>
            <w:r>
              <w:rPr>
                <w:bCs/>
              </w:rPr>
              <w:t>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bCs/>
              </w:rPr>
            </w:pPr>
            <w:r w:rsidRPr="00722EC4">
              <w:rPr>
                <w:rFonts w:eastAsia="Calibri"/>
              </w:rPr>
              <w:t>Иные закупки товаров, работ и услуг для обеспечения государственных (муниц</w:t>
            </w:r>
            <w:r w:rsidRPr="00722EC4">
              <w:rPr>
                <w:rFonts w:eastAsia="Calibri"/>
              </w:rPr>
              <w:t>и</w:t>
            </w:r>
            <w:r w:rsidRPr="00722EC4">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2700000002</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240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40,0</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Pr>
                <w:bCs/>
              </w:rPr>
              <w:t>3</w:t>
            </w:r>
            <w:r w:rsidRPr="00722EC4">
              <w:rPr>
                <w:bCs/>
              </w:rPr>
              <w:t>0,0</w:t>
            </w:r>
            <w:r>
              <w:rPr>
                <w:bCs/>
              </w:rPr>
              <w:t>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bCs/>
              </w:rPr>
            </w:pPr>
            <w:r>
              <w:rPr>
                <w:bCs/>
              </w:rPr>
              <w:t>Устройство дорожных неровностей</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2700000000</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Pr>
                <w:bCs/>
              </w:rPr>
              <w:t>0,000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Pr>
                <w:bCs/>
              </w:rPr>
              <w:t>10,000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rFonts w:eastAsia="Calibri"/>
              </w:rPr>
            </w:pPr>
            <w:r>
              <w:rPr>
                <w:rFonts w:eastAsia="Calibri"/>
              </w:rPr>
              <w:t>Закупка товаров, работ и услуг для обеспечения государственных (муниц</w:t>
            </w:r>
            <w:r>
              <w:rPr>
                <w:rFonts w:eastAsia="Calibri"/>
              </w:rPr>
              <w:t>и</w:t>
            </w:r>
            <w:r>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2700000003</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Pr>
                <w:bCs/>
              </w:rPr>
              <w:t>0,000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Pr>
                <w:bCs/>
              </w:rPr>
              <w:t>10,000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bCs/>
              </w:rPr>
            </w:pPr>
            <w:r w:rsidRPr="00722EC4">
              <w:rPr>
                <w:rFonts w:eastAsia="Calibri"/>
              </w:rPr>
              <w:t>Иные закупки товаров, работ и услуг для обеспечения государственных (муниц</w:t>
            </w:r>
            <w:r w:rsidRPr="00722EC4">
              <w:rPr>
                <w:rFonts w:eastAsia="Calibri"/>
              </w:rPr>
              <w:t>и</w:t>
            </w:r>
            <w:r w:rsidRPr="00722EC4">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2700000003</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Pr>
                <w:bCs/>
              </w:rPr>
              <w:t>0,000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Pr>
                <w:bCs/>
              </w:rPr>
              <w:t>10,000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bCs/>
              </w:rPr>
            </w:pPr>
            <w:r w:rsidRPr="00722EC4">
              <w:rPr>
                <w:bCs/>
              </w:rPr>
              <w:t>Муниципальная программа « Поддержка местных инициатив и развитие террит</w:t>
            </w:r>
            <w:r w:rsidRPr="00722EC4">
              <w:rPr>
                <w:bCs/>
              </w:rPr>
              <w:t>о</w:t>
            </w:r>
            <w:r w:rsidRPr="00722EC4">
              <w:rPr>
                <w:bCs/>
              </w:rPr>
              <w:t>риального общественного самоуправл</w:t>
            </w:r>
            <w:r w:rsidRPr="00722EC4">
              <w:rPr>
                <w:bCs/>
              </w:rPr>
              <w:t>е</w:t>
            </w:r>
            <w:r w:rsidRPr="00722EC4">
              <w:rPr>
                <w:bCs/>
              </w:rPr>
              <w:t>ния в Восточное сельском поселении на 2019-2021 гг.»</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lang w:val="en-US"/>
              </w:rPr>
            </w:pPr>
            <w:r w:rsidRPr="00722EC4">
              <w:rPr>
                <w:bCs/>
              </w:rPr>
              <w:t>290000000</w:t>
            </w:r>
            <w:r w:rsidRPr="00722EC4">
              <w:rPr>
                <w:bCs/>
                <w:lang w:val="en-US"/>
              </w:rPr>
              <w:t>0</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150,0</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150,0</w:t>
            </w:r>
            <w:r>
              <w:rPr>
                <w:bCs/>
              </w:rPr>
              <w:t>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Default="003854B3" w:rsidP="0074230C">
            <w:pPr>
              <w:jc w:val="both"/>
              <w:rPr>
                <w:rFonts w:eastAsia="Calibri"/>
              </w:rPr>
            </w:pPr>
            <w:r>
              <w:rPr>
                <w:rFonts w:eastAsia="Calibri"/>
              </w:rPr>
              <w:t>Поддержка местных инициатив граждан, проживающих на территории Восточн</w:t>
            </w:r>
            <w:r>
              <w:rPr>
                <w:rFonts w:eastAsia="Calibri"/>
              </w:rPr>
              <w:t>о</w:t>
            </w:r>
            <w:r>
              <w:rPr>
                <w:rFonts w:eastAsia="Calibri"/>
              </w:rPr>
              <w:t>го сельского поселения, по реализации социально-значимых проектов</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29</w:t>
            </w:r>
            <w:r w:rsidRPr="00722EC4">
              <w:rPr>
                <w:bCs/>
                <w:lang w:val="en-US"/>
              </w:rPr>
              <w:t>000SC58</w:t>
            </w:r>
            <w:r>
              <w:rPr>
                <w:bCs/>
              </w:rPr>
              <w:t>0</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150,0</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150,0</w:t>
            </w:r>
            <w:r>
              <w:rPr>
                <w:bCs/>
              </w:rPr>
              <w:t>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rFonts w:eastAsia="Calibri"/>
              </w:rPr>
            </w:pPr>
            <w:r>
              <w:rPr>
                <w:rFonts w:eastAsia="Calibri"/>
              </w:rPr>
              <w:t>Участие граждан и коллективов в реал</w:t>
            </w:r>
            <w:r>
              <w:rPr>
                <w:rFonts w:eastAsia="Calibri"/>
              </w:rPr>
              <w:t>и</w:t>
            </w:r>
            <w:r>
              <w:rPr>
                <w:rFonts w:eastAsia="Calibri"/>
              </w:rPr>
              <w:t>зации социально-значимых проектов, относящихся к решению вопросов мес</w:t>
            </w:r>
            <w:r>
              <w:rPr>
                <w:rFonts w:eastAsia="Calibri"/>
              </w:rPr>
              <w:t>т</w:t>
            </w:r>
            <w:r>
              <w:rPr>
                <w:rFonts w:eastAsia="Calibri"/>
              </w:rPr>
              <w:t>ного значения</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29</w:t>
            </w:r>
            <w:r w:rsidRPr="00722EC4">
              <w:rPr>
                <w:bCs/>
                <w:lang w:val="en-US"/>
              </w:rPr>
              <w:t>000SC58</w:t>
            </w:r>
            <w:r w:rsidRPr="00722EC4">
              <w:rPr>
                <w:bCs/>
              </w:rPr>
              <w:t>М</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150,0</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150,0</w:t>
            </w:r>
            <w:r>
              <w:rPr>
                <w:bCs/>
              </w:rPr>
              <w:t>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rFonts w:eastAsia="Calibri"/>
              </w:rPr>
            </w:pPr>
            <w:r>
              <w:rPr>
                <w:rFonts w:eastAsia="Calibri"/>
              </w:rPr>
              <w:t>Закупка товаров, работ и услуг для обеспечения государственных (муниц</w:t>
            </w:r>
            <w:r>
              <w:rPr>
                <w:rFonts w:eastAsia="Calibri"/>
              </w:rPr>
              <w:t>и</w:t>
            </w:r>
            <w:r>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29</w:t>
            </w:r>
            <w:r w:rsidRPr="00722EC4">
              <w:rPr>
                <w:bCs/>
                <w:lang w:val="en-US"/>
              </w:rPr>
              <w:t>000SC58</w:t>
            </w:r>
            <w:r w:rsidRPr="00722EC4">
              <w:rPr>
                <w:bCs/>
              </w:rPr>
              <w:t>М</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200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150,0</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150,0</w:t>
            </w:r>
            <w:r>
              <w:rPr>
                <w:bCs/>
              </w:rPr>
              <w:t>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bCs/>
              </w:rPr>
            </w:pPr>
            <w:r w:rsidRPr="00722EC4">
              <w:rPr>
                <w:rFonts w:eastAsia="Calibri"/>
              </w:rPr>
              <w:t>Реализация проекта «Территория спо</w:t>
            </w:r>
            <w:r w:rsidRPr="00722EC4">
              <w:rPr>
                <w:rFonts w:eastAsia="Calibri"/>
              </w:rPr>
              <w:t>р</w:t>
            </w:r>
            <w:r w:rsidRPr="00722EC4">
              <w:rPr>
                <w:rFonts w:eastAsia="Calibri"/>
              </w:rPr>
              <w:t>та» за счет средств местного бюджета</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29</w:t>
            </w:r>
            <w:r w:rsidRPr="00722EC4">
              <w:rPr>
                <w:bCs/>
                <w:lang w:val="en-US"/>
              </w:rPr>
              <w:t>000SC58</w:t>
            </w:r>
            <w:r w:rsidRPr="00722EC4">
              <w:rPr>
                <w:bCs/>
              </w:rPr>
              <w:t>М</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240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150,0</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150,0</w:t>
            </w:r>
            <w:r>
              <w:rPr>
                <w:bCs/>
              </w:rPr>
              <w:t>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bCs/>
              </w:rPr>
            </w:pPr>
            <w:r w:rsidRPr="00722EC4">
              <w:rPr>
                <w:bCs/>
              </w:rPr>
              <w:t>Муниципальная программа «Професс</w:t>
            </w:r>
            <w:r w:rsidRPr="00722EC4">
              <w:rPr>
                <w:bCs/>
              </w:rPr>
              <w:t>и</w:t>
            </w:r>
            <w:r w:rsidRPr="00722EC4">
              <w:rPr>
                <w:bCs/>
              </w:rPr>
              <w:t>ональная подготовка, повышение кв</w:t>
            </w:r>
            <w:r w:rsidRPr="00722EC4">
              <w:rPr>
                <w:bCs/>
              </w:rPr>
              <w:t>а</w:t>
            </w:r>
            <w:r w:rsidRPr="00722EC4">
              <w:rPr>
                <w:bCs/>
              </w:rPr>
              <w:t>лификации лиц, замещающих муниц</w:t>
            </w:r>
            <w:r w:rsidRPr="00722EC4">
              <w:rPr>
                <w:bCs/>
              </w:rPr>
              <w:t>и</w:t>
            </w:r>
            <w:r w:rsidRPr="00722EC4">
              <w:rPr>
                <w:bCs/>
              </w:rPr>
              <w:lastRenderedPageBreak/>
              <w:t>пальные должности, муниципальных служащих администрации Восточного сельского поселения»</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lastRenderedPageBreak/>
              <w:t>3000</w:t>
            </w:r>
            <w:r w:rsidRPr="00722EC4">
              <w:rPr>
                <w:bCs/>
                <w:lang w:val="en-US"/>
              </w:rPr>
              <w:t>00000</w:t>
            </w:r>
            <w:r w:rsidRPr="00722EC4">
              <w:rPr>
                <w:bCs/>
              </w:rPr>
              <w:t>0</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20,0</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20,0</w:t>
            </w:r>
            <w:r>
              <w:rPr>
                <w:bCs/>
              </w:rPr>
              <w:t>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rFonts w:eastAsia="Calibri"/>
              </w:rPr>
            </w:pPr>
            <w:r>
              <w:rPr>
                <w:rFonts w:eastAsia="Calibri"/>
              </w:rPr>
              <w:lastRenderedPageBreak/>
              <w:t>Организация и проведение професси</w:t>
            </w:r>
            <w:r>
              <w:rPr>
                <w:rFonts w:eastAsia="Calibri"/>
              </w:rPr>
              <w:t>о</w:t>
            </w:r>
            <w:r>
              <w:rPr>
                <w:rFonts w:eastAsia="Calibri"/>
              </w:rPr>
              <w:t>нальной переподготовки и повышения квалификации лиц, замещающих мун</w:t>
            </w:r>
            <w:r>
              <w:rPr>
                <w:rFonts w:eastAsia="Calibri"/>
              </w:rPr>
              <w:t>и</w:t>
            </w:r>
            <w:r>
              <w:rPr>
                <w:rFonts w:eastAsia="Calibri"/>
              </w:rPr>
              <w:t>ципальные должности, муниципальных служащих</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30001SС310</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20,0</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20,0</w:t>
            </w:r>
            <w:r>
              <w:rPr>
                <w:bCs/>
              </w:rPr>
              <w:t>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rFonts w:eastAsia="Calibri"/>
              </w:rPr>
            </w:pPr>
            <w:r>
              <w:rPr>
                <w:rFonts w:eastAsia="Calibri"/>
              </w:rPr>
              <w:t>Закупка товаров, работ и услуг для обеспечения государственных (муниц</w:t>
            </w:r>
            <w:r>
              <w:rPr>
                <w:rFonts w:eastAsia="Calibri"/>
              </w:rPr>
              <w:t>и</w:t>
            </w:r>
            <w:r>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30001SС31М</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200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20,0</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20,0</w:t>
            </w:r>
            <w:r>
              <w:rPr>
                <w:bCs/>
              </w:rPr>
              <w:t>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bCs/>
              </w:rPr>
            </w:pPr>
            <w:r w:rsidRPr="00722EC4">
              <w:rPr>
                <w:rFonts w:eastAsia="Calibri"/>
              </w:rPr>
              <w:t>Иные закупки товаров, работ и услуг для обеспечения государственных (муниц</w:t>
            </w:r>
            <w:r w:rsidRPr="00722EC4">
              <w:rPr>
                <w:rFonts w:eastAsia="Calibri"/>
              </w:rPr>
              <w:t>и</w:t>
            </w:r>
            <w:r w:rsidRPr="00722EC4">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30001SС31М</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240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20,0</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20,0</w:t>
            </w:r>
            <w:r>
              <w:rPr>
                <w:bCs/>
              </w:rPr>
              <w:t>00</w:t>
            </w:r>
          </w:p>
        </w:tc>
      </w:tr>
      <w:tr w:rsidR="003854B3" w:rsidRPr="00722EC4" w:rsidTr="0074230C">
        <w:trPr>
          <w:trHeight w:val="403"/>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rPr>
                <w:rFonts w:eastAsia="Calibri"/>
              </w:rPr>
            </w:pPr>
            <w:r w:rsidRPr="00722EC4">
              <w:rPr>
                <w:rFonts w:eastAsia="Calibri"/>
              </w:rPr>
              <w:t>Муниципальная программа «Формир</w:t>
            </w:r>
            <w:r w:rsidRPr="00722EC4">
              <w:rPr>
                <w:rFonts w:eastAsia="Calibri"/>
              </w:rPr>
              <w:t>о</w:t>
            </w:r>
            <w:r w:rsidRPr="00722EC4">
              <w:rPr>
                <w:rFonts w:eastAsia="Calibri"/>
              </w:rPr>
              <w:t>вание современной городской среды на территории Восточного сельского пос</w:t>
            </w:r>
            <w:r w:rsidRPr="00722EC4">
              <w:rPr>
                <w:rFonts w:eastAsia="Calibri"/>
              </w:rPr>
              <w:t>е</w:t>
            </w:r>
            <w:r w:rsidRPr="00722EC4">
              <w:rPr>
                <w:rFonts w:eastAsia="Calibri"/>
              </w:rPr>
              <w:t>ления на 2018-2022 гг.»</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rPr>
                <w:bCs/>
                <w:lang w:val="en-US"/>
              </w:rPr>
            </w:pPr>
            <w:r w:rsidRPr="00722EC4">
              <w:rPr>
                <w:bCs/>
              </w:rPr>
              <w:t>390</w:t>
            </w:r>
            <w:r w:rsidRPr="00722EC4">
              <w:rPr>
                <w:bCs/>
                <w:lang w:val="en-US"/>
              </w:rPr>
              <w:t>0000000</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rPr>
                <w:bCs/>
              </w:rPr>
            </w:pPr>
            <w:r w:rsidRPr="00722EC4">
              <w:rPr>
                <w:bCs/>
              </w:rPr>
              <w:t>000</w:t>
            </w:r>
          </w:p>
        </w:tc>
        <w:tc>
          <w:tcPr>
            <w:tcW w:w="155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center"/>
              <w:rPr>
                <w:bCs/>
              </w:rPr>
            </w:pPr>
            <w:r w:rsidRPr="00722EC4">
              <w:rPr>
                <w:bCs/>
              </w:rPr>
              <w:t>300,0</w:t>
            </w:r>
            <w:r>
              <w:rPr>
                <w:bCs/>
              </w:rPr>
              <w:t>00</w:t>
            </w:r>
          </w:p>
        </w:tc>
        <w:tc>
          <w:tcPr>
            <w:tcW w:w="1608"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center"/>
              <w:rPr>
                <w:bCs/>
              </w:rPr>
            </w:pPr>
            <w:r w:rsidRPr="00722EC4">
              <w:rPr>
                <w:bCs/>
              </w:rPr>
              <w:t>150,0</w:t>
            </w:r>
            <w:r>
              <w:rPr>
                <w:bCs/>
              </w:rPr>
              <w:t>00</w:t>
            </w:r>
          </w:p>
        </w:tc>
      </w:tr>
      <w:tr w:rsidR="003854B3" w:rsidRPr="00722EC4" w:rsidTr="0074230C">
        <w:trPr>
          <w:trHeight w:val="315"/>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rFonts w:eastAsia="Calibri"/>
              </w:rPr>
            </w:pPr>
            <w:r>
              <w:rPr>
                <w:rFonts w:eastAsia="Calibri"/>
              </w:rPr>
              <w:t xml:space="preserve">Благоустройство дворовых территорий </w:t>
            </w:r>
            <w:r w:rsidRPr="008911B3">
              <w:rPr>
                <w:bCs/>
              </w:rPr>
              <w:t>Восточного сельского поселения</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39001</w:t>
            </w:r>
            <w:r w:rsidRPr="00722EC4">
              <w:rPr>
                <w:bCs/>
                <w:lang w:val="en-US"/>
              </w:rPr>
              <w:t>L</w:t>
            </w:r>
            <w:r w:rsidRPr="00722EC4">
              <w:rPr>
                <w:bCs/>
              </w:rPr>
              <w:t>555A</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pPr>
            <w:r w:rsidRPr="00722EC4">
              <w:t>300,0</w:t>
            </w:r>
            <w: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150,0</w:t>
            </w:r>
            <w:r>
              <w:rPr>
                <w:bCs/>
              </w:rPr>
              <w:t>00</w:t>
            </w:r>
          </w:p>
        </w:tc>
      </w:tr>
      <w:tr w:rsidR="003854B3" w:rsidRPr="00722EC4" w:rsidTr="0074230C">
        <w:trPr>
          <w:trHeight w:val="315"/>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rFonts w:eastAsia="Calibri"/>
              </w:rPr>
            </w:pPr>
            <w:r>
              <w:rPr>
                <w:rFonts w:eastAsia="Calibri"/>
              </w:rPr>
              <w:t>Закупка товаров, работ и услуг для обеспечения государственных (муниц</w:t>
            </w:r>
            <w:r>
              <w:rPr>
                <w:rFonts w:eastAsia="Calibri"/>
              </w:rPr>
              <w:t>и</w:t>
            </w:r>
            <w:r>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39001</w:t>
            </w:r>
            <w:r w:rsidRPr="00722EC4">
              <w:rPr>
                <w:bCs/>
                <w:lang w:val="en-US"/>
              </w:rPr>
              <w:t>L</w:t>
            </w:r>
            <w:r w:rsidRPr="00722EC4">
              <w:rPr>
                <w:bCs/>
              </w:rPr>
              <w:t>555A</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Pr>
                <w:bCs/>
              </w:rPr>
              <w:t>200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pPr>
            <w:r w:rsidRPr="00722EC4">
              <w:t>300,0</w:t>
            </w:r>
            <w: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150,0</w:t>
            </w:r>
            <w:r>
              <w:rPr>
                <w:bCs/>
              </w:rPr>
              <w:t>00</w:t>
            </w:r>
          </w:p>
        </w:tc>
      </w:tr>
      <w:tr w:rsidR="003854B3" w:rsidRPr="00722EC4" w:rsidTr="0074230C">
        <w:trPr>
          <w:trHeight w:val="315"/>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rPr>
                <w:rFonts w:eastAsia="Calibri"/>
              </w:rPr>
            </w:pPr>
            <w:r w:rsidRPr="00722EC4">
              <w:rPr>
                <w:rFonts w:eastAsia="Calibri"/>
              </w:rPr>
              <w:t>Иные закупки товаров, работ и услуг для обеспечения государственных (муниц</w:t>
            </w:r>
            <w:r w:rsidRPr="00722EC4">
              <w:rPr>
                <w:rFonts w:eastAsia="Calibri"/>
              </w:rPr>
              <w:t>и</w:t>
            </w:r>
            <w:r w:rsidRPr="00722EC4">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rPr>
                <w:bCs/>
              </w:rPr>
            </w:pPr>
            <w:r w:rsidRPr="00722EC4">
              <w:rPr>
                <w:bCs/>
              </w:rPr>
              <w:t>39001</w:t>
            </w:r>
            <w:r w:rsidRPr="00722EC4">
              <w:rPr>
                <w:bCs/>
                <w:lang w:val="en-US"/>
              </w:rPr>
              <w:t>L</w:t>
            </w:r>
            <w:r w:rsidRPr="00722EC4">
              <w:rPr>
                <w:bCs/>
              </w:rPr>
              <w:t>555A</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rPr>
                <w:bCs/>
              </w:rPr>
            </w:pPr>
            <w:r w:rsidRPr="00722EC4">
              <w:rPr>
                <w:bCs/>
              </w:rPr>
              <w:t>240</w:t>
            </w:r>
          </w:p>
        </w:tc>
        <w:tc>
          <w:tcPr>
            <w:tcW w:w="155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center"/>
            </w:pPr>
            <w:r w:rsidRPr="00722EC4">
              <w:t>300,0</w:t>
            </w:r>
            <w:r>
              <w:t>00</w:t>
            </w:r>
          </w:p>
        </w:tc>
        <w:tc>
          <w:tcPr>
            <w:tcW w:w="1608"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center"/>
              <w:rPr>
                <w:bCs/>
              </w:rPr>
            </w:pPr>
            <w:r w:rsidRPr="00722EC4">
              <w:rPr>
                <w:bCs/>
              </w:rPr>
              <w:t>150,0</w:t>
            </w:r>
            <w:r>
              <w:rPr>
                <w:bCs/>
              </w:rPr>
              <w:t>00</w:t>
            </w:r>
          </w:p>
        </w:tc>
      </w:tr>
      <w:tr w:rsidR="003854B3" w:rsidRPr="00722EC4" w:rsidTr="0074230C">
        <w:trPr>
          <w:trHeight w:val="407"/>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rsidRPr="00722EC4">
              <w:rPr>
                <w:bCs/>
              </w:rPr>
              <w:t>Муниципальная программа «Нулевого травматизма» в администрации Восто</w:t>
            </w:r>
            <w:r w:rsidRPr="00722EC4">
              <w:rPr>
                <w:bCs/>
              </w:rPr>
              <w:t>ч</w:t>
            </w:r>
            <w:r w:rsidRPr="00722EC4">
              <w:rPr>
                <w:bCs/>
              </w:rPr>
              <w:t>ного сельского поселения на 2018-2020 гг.»</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rPr>
                <w:bCs/>
                <w:lang w:val="en-US"/>
              </w:rPr>
            </w:pPr>
            <w:r w:rsidRPr="00722EC4">
              <w:rPr>
                <w:bCs/>
              </w:rPr>
              <w:t>4600000000</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rPr>
                <w:bCs/>
              </w:rPr>
            </w:pPr>
            <w:r w:rsidRPr="00722EC4">
              <w:rPr>
                <w:bCs/>
              </w:rPr>
              <w:t>000</w:t>
            </w:r>
          </w:p>
        </w:tc>
        <w:tc>
          <w:tcPr>
            <w:tcW w:w="155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center"/>
            </w:pPr>
            <w:r w:rsidRPr="00722EC4">
              <w:t>4,0</w:t>
            </w:r>
            <w:r>
              <w:t>00</w:t>
            </w:r>
          </w:p>
        </w:tc>
        <w:tc>
          <w:tcPr>
            <w:tcW w:w="1608"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center"/>
            </w:pPr>
            <w:r w:rsidRPr="00722EC4">
              <w:t>0,0</w:t>
            </w:r>
            <w:r>
              <w:t>00</w:t>
            </w:r>
          </w:p>
        </w:tc>
      </w:tr>
      <w:tr w:rsidR="003854B3" w:rsidRPr="00722EC4" w:rsidTr="0074230C">
        <w:trPr>
          <w:trHeight w:val="727"/>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tabs>
                <w:tab w:val="left" w:pos="2742"/>
              </w:tabs>
              <w:jc w:val="both"/>
              <w:rPr>
                <w:rFonts w:eastAsia="Calibri"/>
              </w:rPr>
            </w:pPr>
            <w:r>
              <w:rPr>
                <w:rFonts w:eastAsia="Calibri"/>
              </w:rPr>
              <w:t>Обеспечение работников специальной одеждой, специальной обувью и друг</w:t>
            </w:r>
            <w:r>
              <w:rPr>
                <w:rFonts w:eastAsia="Calibri"/>
              </w:rPr>
              <w:t>и</w:t>
            </w:r>
            <w:r>
              <w:rPr>
                <w:rFonts w:eastAsia="Calibri"/>
              </w:rPr>
              <w:t>ми средствами индивидуальной защиты</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4600000001</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pPr>
            <w:r w:rsidRPr="00722EC4">
              <w:t>4,0</w:t>
            </w:r>
            <w: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pPr>
            <w:r w:rsidRPr="00722EC4">
              <w:t>0,0</w:t>
            </w:r>
            <w:r>
              <w:t>00</w:t>
            </w:r>
          </w:p>
        </w:tc>
      </w:tr>
      <w:tr w:rsidR="003854B3" w:rsidRPr="00722EC4" w:rsidTr="0074230C">
        <w:trPr>
          <w:trHeight w:val="727"/>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rPr>
                <w:rFonts w:eastAsia="Calibri"/>
              </w:rPr>
            </w:pPr>
            <w:r>
              <w:rPr>
                <w:rFonts w:eastAsia="Calibri"/>
              </w:rPr>
              <w:t>Закупка товаров, работ и услуг для обеспечения государственных (муниц</w:t>
            </w:r>
            <w:r>
              <w:rPr>
                <w:rFonts w:eastAsia="Calibri"/>
              </w:rPr>
              <w:t>и</w:t>
            </w:r>
            <w:r>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rPr>
                <w:bCs/>
              </w:rPr>
            </w:pPr>
            <w:r w:rsidRPr="00722EC4">
              <w:rPr>
                <w:bCs/>
              </w:rPr>
              <w:t>4600000001</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rPr>
                <w:bCs/>
              </w:rPr>
            </w:pPr>
            <w:r>
              <w:rPr>
                <w:bCs/>
              </w:rPr>
              <w:t>20</w:t>
            </w:r>
            <w:r w:rsidRPr="00722EC4">
              <w:rPr>
                <w:bCs/>
              </w:rPr>
              <w:t>0</w:t>
            </w:r>
          </w:p>
        </w:tc>
        <w:tc>
          <w:tcPr>
            <w:tcW w:w="155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center"/>
            </w:pPr>
            <w:r w:rsidRPr="00722EC4">
              <w:t>4,0</w:t>
            </w:r>
            <w:r>
              <w:t>00</w:t>
            </w:r>
          </w:p>
        </w:tc>
        <w:tc>
          <w:tcPr>
            <w:tcW w:w="1608"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center"/>
            </w:pPr>
            <w:r w:rsidRPr="00722EC4">
              <w:t>0,0</w:t>
            </w:r>
            <w:r>
              <w:t>00</w:t>
            </w:r>
          </w:p>
        </w:tc>
      </w:tr>
      <w:tr w:rsidR="003854B3" w:rsidRPr="00722EC4" w:rsidTr="0074230C">
        <w:trPr>
          <w:trHeight w:val="727"/>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bCs/>
              </w:rPr>
            </w:pPr>
            <w:r w:rsidRPr="00722EC4">
              <w:rPr>
                <w:rFonts w:eastAsia="Calibri"/>
              </w:rPr>
              <w:t>Иные закупки товаров, работ и услуг для обеспечения государственных (муниц</w:t>
            </w:r>
            <w:r w:rsidRPr="00722EC4">
              <w:rPr>
                <w:rFonts w:eastAsia="Calibri"/>
              </w:rPr>
              <w:t>и</w:t>
            </w:r>
            <w:r w:rsidRPr="00722EC4">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4600000001</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240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pPr>
            <w:r w:rsidRPr="00722EC4">
              <w:t>4,0</w:t>
            </w:r>
            <w: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pPr>
            <w:r w:rsidRPr="00722EC4">
              <w:t>0,0</w:t>
            </w:r>
            <w:r>
              <w:t>00</w:t>
            </w:r>
          </w:p>
        </w:tc>
      </w:tr>
      <w:tr w:rsidR="003854B3" w:rsidRPr="00722EC4" w:rsidTr="0074230C">
        <w:trPr>
          <w:trHeight w:val="727"/>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rPr>
                <w:bCs/>
              </w:rPr>
            </w:pPr>
            <w:r w:rsidRPr="00722EC4">
              <w:rPr>
                <w:bCs/>
              </w:rPr>
              <w:t>Функционирование высшего должнос</w:t>
            </w:r>
            <w:r w:rsidRPr="00722EC4">
              <w:rPr>
                <w:bCs/>
              </w:rPr>
              <w:t>т</w:t>
            </w:r>
            <w:r w:rsidRPr="00722EC4">
              <w:rPr>
                <w:bCs/>
              </w:rPr>
              <w:t>ного лица Восточного сельского посел</w:t>
            </w:r>
            <w:r w:rsidRPr="00722EC4">
              <w:rPr>
                <w:bCs/>
              </w:rPr>
              <w:t>е</w:t>
            </w:r>
            <w:r w:rsidRPr="00722EC4">
              <w:rPr>
                <w:bCs/>
              </w:rPr>
              <w:t>ния</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7100000000</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rPr>
                <w:bCs/>
              </w:rPr>
            </w:pPr>
            <w:r w:rsidRPr="00722EC4">
              <w:rPr>
                <w:bCs/>
              </w:rPr>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pPr>
            <w:r>
              <w:t>1 758,916</w:t>
            </w:r>
          </w:p>
        </w:tc>
        <w:tc>
          <w:tcPr>
            <w:tcW w:w="1608"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jc w:val="center"/>
            </w:pPr>
            <w:r>
              <w:t>1746,968</w:t>
            </w:r>
          </w:p>
        </w:tc>
      </w:tr>
      <w:tr w:rsidR="003854B3" w:rsidRPr="00722EC4" w:rsidTr="0074230C">
        <w:trPr>
          <w:trHeight w:val="303"/>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rsidRPr="00722EC4">
              <w:t>Глава муниципального образования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7110000000</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000</w:t>
            </w:r>
          </w:p>
        </w:tc>
        <w:tc>
          <w:tcPr>
            <w:tcW w:w="155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center"/>
              <w:rPr>
                <w:bCs/>
              </w:rPr>
            </w:pPr>
            <w:r>
              <w:t>1 758,916</w:t>
            </w:r>
          </w:p>
        </w:tc>
        <w:tc>
          <w:tcPr>
            <w:tcW w:w="16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jc w:val="center"/>
            </w:pPr>
            <w:r>
              <w:t>1746,968</w:t>
            </w:r>
          </w:p>
        </w:tc>
      </w:tr>
      <w:tr w:rsidR="003854B3" w:rsidRPr="00722EC4" w:rsidTr="0074230C">
        <w:trPr>
          <w:trHeight w:val="422"/>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rsidRPr="00722EC4">
              <w:t>Расходы на выплаты по оплате труда р</w:t>
            </w:r>
            <w:r w:rsidRPr="00722EC4">
              <w:t>а</w:t>
            </w:r>
            <w:r w:rsidRPr="00722EC4">
              <w:t>ботников органов местного самоупра</w:t>
            </w:r>
            <w:r w:rsidRPr="00722EC4">
              <w:t>в</w:t>
            </w:r>
            <w:r w:rsidRPr="00722EC4">
              <w:t>ления</w:t>
            </w:r>
            <w:r>
              <w:t xml:space="preserve"> сельского поселения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7110000001</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000</w:t>
            </w:r>
          </w:p>
        </w:tc>
        <w:tc>
          <w:tcPr>
            <w:tcW w:w="155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center"/>
            </w:pPr>
            <w:r>
              <w:t>1 758,916</w:t>
            </w:r>
          </w:p>
        </w:tc>
        <w:tc>
          <w:tcPr>
            <w:tcW w:w="16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jc w:val="center"/>
            </w:pPr>
            <w:r>
              <w:t>1746,968</w:t>
            </w:r>
          </w:p>
        </w:tc>
      </w:tr>
      <w:tr w:rsidR="003854B3" w:rsidRPr="00722EC4" w:rsidTr="0074230C">
        <w:trPr>
          <w:trHeight w:val="581"/>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rsidRPr="00722EC4">
              <w:t>Расходы на выплаты персоналу госуда</w:t>
            </w:r>
            <w:r w:rsidRPr="00722EC4">
              <w:t>р</w:t>
            </w:r>
            <w:r w:rsidRPr="00722EC4">
              <w:t>ственных (муниципальных) органов</w:t>
            </w:r>
            <w:r>
              <w:t xml:space="preserve"> </w:t>
            </w:r>
            <w:r w:rsidRPr="00722EC4">
              <w:t>местного самоуправления</w:t>
            </w:r>
            <w:r>
              <w:t xml:space="preserve"> сельского п</w:t>
            </w:r>
            <w:r>
              <w:t>о</w:t>
            </w:r>
            <w:r>
              <w:t>селения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7110000001</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120</w:t>
            </w:r>
          </w:p>
        </w:tc>
        <w:tc>
          <w:tcPr>
            <w:tcW w:w="155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center"/>
            </w:pPr>
            <w:r>
              <w:t>1 758,916</w:t>
            </w:r>
          </w:p>
        </w:tc>
        <w:tc>
          <w:tcPr>
            <w:tcW w:w="16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jc w:val="center"/>
            </w:pPr>
            <w:r>
              <w:t>1746,968</w:t>
            </w:r>
          </w:p>
        </w:tc>
      </w:tr>
      <w:tr w:rsidR="003854B3" w:rsidRPr="00722EC4" w:rsidTr="0074230C">
        <w:trPr>
          <w:trHeight w:val="679"/>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rPr>
                <w:bCs/>
              </w:rPr>
            </w:pPr>
            <w:r w:rsidRPr="00722EC4">
              <w:rPr>
                <w:bCs/>
              </w:rPr>
              <w:lastRenderedPageBreak/>
              <w:t>Обеспечение функций аппарата упра</w:t>
            </w:r>
            <w:r w:rsidRPr="00722EC4">
              <w:rPr>
                <w:bCs/>
              </w:rPr>
              <w:t>в</w:t>
            </w:r>
            <w:r w:rsidRPr="00722EC4">
              <w:rPr>
                <w:bCs/>
              </w:rPr>
              <w:t>ления администрации Восточного сел</w:t>
            </w:r>
            <w:r w:rsidRPr="00722EC4">
              <w:rPr>
                <w:bCs/>
              </w:rPr>
              <w:t>ь</w:t>
            </w:r>
            <w:r w:rsidRPr="00722EC4">
              <w:rPr>
                <w:bCs/>
              </w:rPr>
              <w:t>ского поселения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rPr>
                <w:bCs/>
              </w:rPr>
            </w:pPr>
            <w:r w:rsidRPr="00722EC4">
              <w:rPr>
                <w:bCs/>
              </w:rPr>
              <w:t>7200000000</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rPr>
                <w:bCs/>
              </w:rPr>
            </w:pPr>
            <w:r w:rsidRPr="00722EC4">
              <w:rPr>
                <w:bCs/>
              </w:rPr>
              <w:t>000</w:t>
            </w:r>
          </w:p>
        </w:tc>
        <w:tc>
          <w:tcPr>
            <w:tcW w:w="155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center"/>
            </w:pPr>
            <w:r w:rsidRPr="00722EC4">
              <w:t>10 740,04</w:t>
            </w:r>
            <w:r>
              <w:t>0</w:t>
            </w:r>
          </w:p>
        </w:tc>
        <w:tc>
          <w:tcPr>
            <w:tcW w:w="1608"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center"/>
            </w:pPr>
            <w:r w:rsidRPr="00203294">
              <w:rPr>
                <w:bCs/>
              </w:rPr>
              <w:t>10</w:t>
            </w:r>
            <w:r>
              <w:rPr>
                <w:bCs/>
              </w:rPr>
              <w:t> 438, 890</w:t>
            </w:r>
          </w:p>
        </w:tc>
      </w:tr>
      <w:tr w:rsidR="003854B3" w:rsidRPr="00722EC4" w:rsidTr="0074230C">
        <w:trPr>
          <w:trHeight w:val="379"/>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pPr>
            <w:r w:rsidRPr="00722EC4">
              <w:t>Аппарат управления администрации сельского поселения</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7220000000</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pPr>
            <w:r w:rsidRPr="00722EC4">
              <w:t>10 740,04</w:t>
            </w:r>
            <w:r>
              <w:t>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pPr>
            <w:r w:rsidRPr="00203294">
              <w:rPr>
                <w:bCs/>
              </w:rPr>
              <w:t>10</w:t>
            </w:r>
            <w:r>
              <w:rPr>
                <w:bCs/>
              </w:rPr>
              <w:t> 438, 890</w:t>
            </w:r>
          </w:p>
        </w:tc>
      </w:tr>
      <w:tr w:rsidR="003854B3" w:rsidRPr="00722EC4" w:rsidTr="0074230C">
        <w:trPr>
          <w:trHeight w:val="379"/>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rsidRPr="00722EC4">
              <w:t>Расходы на выплаты по оплате труда р</w:t>
            </w:r>
            <w:r w:rsidRPr="00722EC4">
              <w:t>а</w:t>
            </w:r>
            <w:r w:rsidRPr="00722EC4">
              <w:t>ботников органов местного самоупра</w:t>
            </w:r>
            <w:r w:rsidRPr="00722EC4">
              <w:t>в</w:t>
            </w:r>
            <w:r w:rsidRPr="00722EC4">
              <w:t>ления</w:t>
            </w:r>
            <w:r w:rsidRPr="00722EC4">
              <w:rPr>
                <w:bCs/>
              </w:rPr>
              <w:t xml:space="preserve"> сельского поселения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7220000001</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000</w:t>
            </w:r>
          </w:p>
        </w:tc>
        <w:tc>
          <w:tcPr>
            <w:tcW w:w="155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center"/>
            </w:pPr>
            <w:r w:rsidRPr="00722EC4">
              <w:t>8 495,6</w:t>
            </w:r>
            <w:r>
              <w:t>00</w:t>
            </w:r>
          </w:p>
        </w:tc>
        <w:tc>
          <w:tcPr>
            <w:tcW w:w="16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jc w:val="center"/>
            </w:pPr>
            <w:r>
              <w:t>8 170,200</w:t>
            </w:r>
          </w:p>
          <w:p w:rsidR="003854B3" w:rsidRPr="00722EC4" w:rsidRDefault="003854B3" w:rsidP="0074230C">
            <w:pPr>
              <w:jc w:val="center"/>
            </w:pPr>
          </w:p>
        </w:tc>
      </w:tr>
      <w:tr w:rsidR="003854B3" w:rsidRPr="00722EC4" w:rsidTr="0074230C">
        <w:trPr>
          <w:trHeight w:val="459"/>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pPr>
            <w:r w:rsidRPr="00722EC4">
              <w:t>Расходы на выплаты персоналу госуда</w:t>
            </w:r>
            <w:r w:rsidRPr="00722EC4">
              <w:t>р</w:t>
            </w:r>
            <w:r w:rsidRPr="00722EC4">
              <w:t>ственных (муниципальных) органов</w:t>
            </w:r>
            <w:r>
              <w:t xml:space="preserve"> </w:t>
            </w:r>
            <w:r w:rsidRPr="00722EC4">
              <w:rPr>
                <w:bCs/>
              </w:rPr>
              <w:t>сельского поселения</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7220000001</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120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pPr>
            <w:r w:rsidRPr="00722EC4">
              <w:t>8 495,6</w:t>
            </w:r>
            <w:r>
              <w:t>00</w:t>
            </w:r>
          </w:p>
        </w:tc>
        <w:tc>
          <w:tcPr>
            <w:tcW w:w="1608"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jc w:val="center"/>
            </w:pPr>
            <w:r>
              <w:t>8 170,200</w:t>
            </w:r>
          </w:p>
          <w:p w:rsidR="003854B3" w:rsidRPr="00722EC4" w:rsidRDefault="003854B3" w:rsidP="0074230C">
            <w:pPr>
              <w:jc w:val="center"/>
            </w:pPr>
          </w:p>
        </w:tc>
      </w:tr>
      <w:tr w:rsidR="003854B3" w:rsidRPr="00722EC4" w:rsidTr="0074230C">
        <w:trPr>
          <w:trHeight w:val="459"/>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rsidRPr="00722EC4">
              <w:t>Расходы на обеспечение функций орг</w:t>
            </w:r>
            <w:r w:rsidRPr="00722EC4">
              <w:t>а</w:t>
            </w:r>
            <w:r w:rsidRPr="00722EC4">
              <w:t>нов местного самоуправления</w:t>
            </w:r>
            <w:r w:rsidRPr="00722EC4">
              <w:rPr>
                <w:bCs/>
              </w:rPr>
              <w:t xml:space="preserve"> сельского поселения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7220000002</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000</w:t>
            </w:r>
          </w:p>
        </w:tc>
        <w:tc>
          <w:tcPr>
            <w:tcW w:w="155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center"/>
            </w:pPr>
            <w:r w:rsidRPr="00722EC4">
              <w:t>2 244,44</w:t>
            </w:r>
            <w:r>
              <w:t>0</w:t>
            </w:r>
          </w:p>
        </w:tc>
        <w:tc>
          <w:tcPr>
            <w:tcW w:w="1608"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center"/>
            </w:pPr>
            <w:r w:rsidRPr="00722EC4">
              <w:t>2 268,69</w:t>
            </w:r>
            <w:r>
              <w:t>0</w:t>
            </w:r>
          </w:p>
        </w:tc>
      </w:tr>
      <w:tr w:rsidR="003854B3" w:rsidRPr="00722EC4" w:rsidTr="0074230C">
        <w:trPr>
          <w:trHeight w:val="259"/>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rsidRPr="00722EC4">
              <w:rPr>
                <w:rFonts w:eastAsia="Calibri"/>
              </w:rPr>
              <w:t>Иные закупки товаров, работ и услуг для обеспечения государственных (муниц</w:t>
            </w:r>
            <w:r w:rsidRPr="00722EC4">
              <w:rPr>
                <w:rFonts w:eastAsia="Calibri"/>
              </w:rPr>
              <w:t>и</w:t>
            </w:r>
            <w:r w:rsidRPr="00722EC4">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7220000002</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240</w:t>
            </w:r>
          </w:p>
        </w:tc>
        <w:tc>
          <w:tcPr>
            <w:tcW w:w="155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center"/>
            </w:pPr>
            <w:r w:rsidRPr="00722EC4">
              <w:t>2 210,44</w:t>
            </w:r>
            <w:r>
              <w:t>0</w:t>
            </w:r>
          </w:p>
        </w:tc>
        <w:tc>
          <w:tcPr>
            <w:tcW w:w="1608"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center"/>
            </w:pPr>
            <w:r w:rsidRPr="00722EC4">
              <w:t>2 234,69</w:t>
            </w:r>
            <w:r>
              <w:t>0</w:t>
            </w:r>
          </w:p>
        </w:tc>
      </w:tr>
      <w:tr w:rsidR="003854B3" w:rsidRPr="00722EC4" w:rsidTr="0074230C">
        <w:trPr>
          <w:trHeight w:val="131"/>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rsidRPr="00722EC4">
              <w:t>Уплата налогов, сборов и иных плат</w:t>
            </w:r>
            <w:r w:rsidRPr="00722EC4">
              <w:t>е</w:t>
            </w:r>
            <w:r w:rsidRPr="00722EC4">
              <w:t>жей</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7220000002</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850</w:t>
            </w:r>
          </w:p>
        </w:tc>
        <w:tc>
          <w:tcPr>
            <w:tcW w:w="155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center"/>
            </w:pPr>
            <w:r w:rsidRPr="00722EC4">
              <w:t>34,0</w:t>
            </w:r>
            <w:r>
              <w:t>00</w:t>
            </w:r>
          </w:p>
        </w:tc>
        <w:tc>
          <w:tcPr>
            <w:tcW w:w="1608"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center"/>
            </w:pPr>
            <w:r w:rsidRPr="00722EC4">
              <w:t>34,0</w:t>
            </w:r>
            <w:r>
              <w:t>00</w:t>
            </w:r>
          </w:p>
        </w:tc>
      </w:tr>
      <w:tr w:rsidR="003854B3" w:rsidRPr="00722EC4" w:rsidTr="0074230C">
        <w:trPr>
          <w:trHeight w:val="106"/>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rsidRPr="00722EC4">
              <w:t xml:space="preserve">Расходы на выполнение переданных </w:t>
            </w:r>
            <w:r>
              <w:t xml:space="preserve">полномочий из краевого бюджета </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7500000000</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Pr>
                <w:bCs/>
              </w:rPr>
              <w:t>609,380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Pr>
                <w:bCs/>
              </w:rPr>
              <w:t>617,528</w:t>
            </w:r>
          </w:p>
        </w:tc>
      </w:tr>
      <w:tr w:rsidR="003854B3" w:rsidRPr="00722EC4" w:rsidTr="0074230C">
        <w:trPr>
          <w:trHeight w:val="106"/>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pPr>
            <w:r w:rsidRPr="00722EC4">
              <w:t>Закон Хабаровского края от 24.11.2010 № 49 «О наделении органов местного самоуправления Хабаровского края го</w:t>
            </w:r>
            <w:r w:rsidRPr="00722EC4">
              <w:t>с</w:t>
            </w:r>
            <w:r w:rsidRPr="00722EC4">
              <w:t>ударственными полномочиями Хабаро</w:t>
            </w:r>
            <w:r w:rsidRPr="00722EC4">
              <w:t>в</w:t>
            </w:r>
            <w:r w:rsidRPr="00722EC4">
              <w:t>ского края по применению законод</w:t>
            </w:r>
            <w:r w:rsidRPr="00722EC4">
              <w:t>а</w:t>
            </w:r>
            <w:r w:rsidRPr="00722EC4">
              <w:t>тельства об административных правон</w:t>
            </w:r>
            <w:r w:rsidRPr="00722EC4">
              <w:t>а</w:t>
            </w:r>
            <w:r w:rsidRPr="00722EC4">
              <w:t>рушениях»</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752000П320</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2,2</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2,2</w:t>
            </w:r>
            <w:r>
              <w:rPr>
                <w:bCs/>
              </w:rPr>
              <w:t>00</w:t>
            </w:r>
          </w:p>
        </w:tc>
      </w:tr>
      <w:tr w:rsidR="003854B3" w:rsidRPr="00722EC4" w:rsidTr="0074230C">
        <w:trPr>
          <w:trHeight w:val="39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pPr>
            <w:r w:rsidRPr="00722EC4">
              <w:rPr>
                <w:rFonts w:eastAsia="Calibri"/>
              </w:rPr>
              <w:t>Иные закупки товаров, работ и услуг для обеспечения государственных (муниц</w:t>
            </w:r>
            <w:r w:rsidRPr="00722EC4">
              <w:rPr>
                <w:rFonts w:eastAsia="Calibri"/>
              </w:rPr>
              <w:t>и</w:t>
            </w:r>
            <w:r w:rsidRPr="00722EC4">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752000П320</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240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2,2</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2,2</w:t>
            </w:r>
            <w:r>
              <w:rPr>
                <w:bCs/>
              </w:rPr>
              <w:t>00</w:t>
            </w:r>
          </w:p>
        </w:tc>
      </w:tr>
      <w:tr w:rsidR="003854B3" w:rsidRPr="00722EC4" w:rsidTr="0074230C">
        <w:trPr>
          <w:trHeight w:val="39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pPr>
            <w:r w:rsidRPr="00722EC4">
              <w:t xml:space="preserve">Федеральный закон 28.03.1998 № 53-ФЗ «О воинской обязанности и военной службе». </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7520051180</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520,53</w:t>
            </w:r>
            <w:r>
              <w:rPr>
                <w:bCs/>
              </w:rPr>
              <w:t>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528,68</w:t>
            </w:r>
            <w:r>
              <w:rPr>
                <w:bCs/>
              </w:rPr>
              <w:t>0</w:t>
            </w:r>
          </w:p>
        </w:tc>
      </w:tr>
      <w:tr w:rsidR="003854B3" w:rsidRPr="00722EC4" w:rsidTr="0074230C">
        <w:trPr>
          <w:trHeight w:val="39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pPr>
            <w:r w:rsidRPr="00722EC4">
              <w:t>Расходы на выплаты персоналу госуда</w:t>
            </w:r>
            <w:r w:rsidRPr="00722EC4">
              <w:t>р</w:t>
            </w:r>
            <w:r w:rsidRPr="00722EC4">
              <w:t>ственных (муниципальных) органов</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7520051180</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120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420,0</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420,0</w:t>
            </w:r>
            <w:r>
              <w:rPr>
                <w:bCs/>
              </w:rPr>
              <w:t>00</w:t>
            </w:r>
          </w:p>
        </w:tc>
      </w:tr>
      <w:tr w:rsidR="003854B3" w:rsidRPr="00722EC4" w:rsidTr="0074230C">
        <w:trPr>
          <w:trHeight w:val="39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pPr>
            <w:r w:rsidRPr="00722EC4">
              <w:rPr>
                <w:rFonts w:eastAsia="Calibri"/>
              </w:rPr>
              <w:t>Иные закупки товаров, работ и услуг для обеспечения государственных (муниц</w:t>
            </w:r>
            <w:r w:rsidRPr="00722EC4">
              <w:rPr>
                <w:rFonts w:eastAsia="Calibri"/>
              </w:rPr>
              <w:t>и</w:t>
            </w:r>
            <w:r w:rsidRPr="00722EC4">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7520051180</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240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100,53</w:t>
            </w:r>
            <w:r>
              <w:rPr>
                <w:bCs/>
              </w:rPr>
              <w:t>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108,68</w:t>
            </w:r>
            <w:r>
              <w:rPr>
                <w:bCs/>
              </w:rPr>
              <w:t>0</w:t>
            </w:r>
          </w:p>
        </w:tc>
      </w:tr>
      <w:tr w:rsidR="003854B3" w:rsidRPr="00722EC4" w:rsidTr="0074230C">
        <w:trPr>
          <w:trHeight w:val="39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pPr>
            <w:r w:rsidRPr="00722EC4">
              <w:t>Осуществление полномочий Российской Федерации на государственную рег</w:t>
            </w:r>
            <w:r w:rsidRPr="00722EC4">
              <w:t>и</w:t>
            </w:r>
            <w:r w:rsidRPr="00722EC4">
              <w:t>страцию актов гражданского состояния (за счет средств федерального бюджета)</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7520059300</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86,65</w:t>
            </w:r>
            <w:r>
              <w:rPr>
                <w:bCs/>
              </w:rPr>
              <w:t>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Pr>
                <w:bCs/>
              </w:rPr>
              <w:t>86,648</w:t>
            </w:r>
          </w:p>
        </w:tc>
      </w:tr>
      <w:tr w:rsidR="003854B3" w:rsidRPr="00722EC4" w:rsidTr="0074230C">
        <w:trPr>
          <w:trHeight w:val="393"/>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rPr>
                <w:bCs/>
              </w:rPr>
            </w:pPr>
            <w:r w:rsidRPr="00722EC4">
              <w:rPr>
                <w:bCs/>
              </w:rPr>
              <w:t>Расходы на выплаты персоналу госуда</w:t>
            </w:r>
            <w:r w:rsidRPr="00722EC4">
              <w:rPr>
                <w:bCs/>
              </w:rPr>
              <w:t>р</w:t>
            </w:r>
            <w:r w:rsidRPr="00722EC4">
              <w:rPr>
                <w:bCs/>
              </w:rPr>
              <w:t>ственных (муниципальных) органов</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rPr>
                <w:bCs/>
              </w:rPr>
            </w:pPr>
            <w:r w:rsidRPr="00722EC4">
              <w:rPr>
                <w:bCs/>
              </w:rPr>
              <w:t>7520059300</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rPr>
                <w:bCs/>
              </w:rPr>
            </w:pPr>
            <w:r w:rsidRPr="00722EC4">
              <w:rPr>
                <w:bCs/>
              </w:rPr>
              <w:t>120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70,3</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70,3</w:t>
            </w:r>
            <w:r>
              <w:rPr>
                <w:bCs/>
              </w:rPr>
              <w:t>00</w:t>
            </w:r>
          </w:p>
        </w:tc>
      </w:tr>
      <w:tr w:rsidR="003854B3" w:rsidRPr="00722EC4" w:rsidTr="0074230C">
        <w:trPr>
          <w:trHeight w:val="766"/>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rsidRPr="00722EC4">
              <w:rPr>
                <w:rFonts w:eastAsia="Calibri"/>
              </w:rPr>
              <w:t>Иные закупки товаров, работ и услуг для обеспечения государственных (муниц</w:t>
            </w:r>
            <w:r w:rsidRPr="00722EC4">
              <w:rPr>
                <w:rFonts w:eastAsia="Calibri"/>
              </w:rPr>
              <w:t>и</w:t>
            </w:r>
            <w:r w:rsidRPr="00722EC4">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rPr>
                <w:bCs/>
              </w:rPr>
              <w:t>7520059300</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rPr>
                <w:bCs/>
              </w:rPr>
            </w:pPr>
            <w:r w:rsidRPr="00722EC4">
              <w:rPr>
                <w:bCs/>
              </w:rPr>
              <w:t>240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pPr>
            <w:r w:rsidRPr="00722EC4">
              <w:t>16,35</w:t>
            </w:r>
            <w:r>
              <w:t>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pPr>
            <w:r>
              <w:t>16,348</w:t>
            </w:r>
          </w:p>
        </w:tc>
      </w:tr>
      <w:tr w:rsidR="003854B3" w:rsidRPr="00722EC4" w:rsidTr="0074230C">
        <w:trPr>
          <w:trHeight w:val="269"/>
        </w:trPr>
        <w:tc>
          <w:tcPr>
            <w:tcW w:w="4451" w:type="dxa"/>
            <w:tcBorders>
              <w:top w:val="single" w:sz="4" w:space="0" w:color="auto"/>
              <w:left w:val="single" w:sz="4" w:space="0" w:color="auto"/>
              <w:bottom w:val="single" w:sz="4" w:space="0" w:color="auto"/>
              <w:right w:val="single" w:sz="4" w:space="0" w:color="auto"/>
            </w:tcBorders>
          </w:tcPr>
          <w:p w:rsidR="003854B3" w:rsidRPr="00460184" w:rsidRDefault="003854B3" w:rsidP="0074230C">
            <w:pPr>
              <w:jc w:val="both"/>
              <w:rPr>
                <w:bCs/>
              </w:rPr>
            </w:pPr>
            <w:r w:rsidRPr="00460184">
              <w:rPr>
                <w:bCs/>
              </w:rPr>
              <w:t>Условно-утвержденные расходы</w:t>
            </w:r>
          </w:p>
        </w:tc>
        <w:tc>
          <w:tcPr>
            <w:tcW w:w="1788" w:type="dxa"/>
            <w:tcBorders>
              <w:top w:val="single" w:sz="4" w:space="0" w:color="auto"/>
              <w:left w:val="single" w:sz="4" w:space="0" w:color="auto"/>
              <w:bottom w:val="single" w:sz="4" w:space="0" w:color="auto"/>
              <w:right w:val="single" w:sz="4" w:space="0" w:color="auto"/>
            </w:tcBorders>
            <w:noWrap/>
          </w:tcPr>
          <w:p w:rsidR="003854B3" w:rsidRPr="00460184" w:rsidRDefault="003854B3" w:rsidP="0074230C">
            <w:pPr>
              <w:jc w:val="both"/>
              <w:rPr>
                <w:bCs/>
              </w:rPr>
            </w:pPr>
            <w:r w:rsidRPr="00460184">
              <w:rPr>
                <w:bCs/>
              </w:rPr>
              <w:t>7600000000</w:t>
            </w:r>
          </w:p>
        </w:tc>
        <w:tc>
          <w:tcPr>
            <w:tcW w:w="709" w:type="dxa"/>
            <w:tcBorders>
              <w:top w:val="single" w:sz="4" w:space="0" w:color="auto"/>
              <w:left w:val="single" w:sz="4" w:space="0" w:color="auto"/>
              <w:bottom w:val="single" w:sz="4" w:space="0" w:color="auto"/>
              <w:right w:val="single" w:sz="4" w:space="0" w:color="auto"/>
            </w:tcBorders>
            <w:noWrap/>
          </w:tcPr>
          <w:p w:rsidR="003854B3" w:rsidRPr="00460184" w:rsidRDefault="003854B3" w:rsidP="0074230C">
            <w:pPr>
              <w:jc w:val="both"/>
              <w:rPr>
                <w:bCs/>
              </w:rPr>
            </w:pPr>
            <w:r w:rsidRPr="00460184">
              <w:rPr>
                <w:bCs/>
              </w:rPr>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460184" w:rsidRDefault="003854B3" w:rsidP="0074230C">
            <w:pPr>
              <w:jc w:val="center"/>
            </w:pPr>
            <w:r w:rsidRPr="00460184">
              <w:t>640,</w:t>
            </w:r>
            <w:r>
              <w:t>549</w:t>
            </w:r>
          </w:p>
        </w:tc>
        <w:tc>
          <w:tcPr>
            <w:tcW w:w="1608" w:type="dxa"/>
            <w:tcBorders>
              <w:top w:val="single" w:sz="4" w:space="0" w:color="auto"/>
              <w:left w:val="single" w:sz="4" w:space="0" w:color="auto"/>
              <w:bottom w:val="single" w:sz="4" w:space="0" w:color="auto"/>
              <w:right w:val="single" w:sz="4" w:space="0" w:color="auto"/>
            </w:tcBorders>
          </w:tcPr>
          <w:p w:rsidR="003854B3" w:rsidRPr="004559AF" w:rsidRDefault="003854B3" w:rsidP="0074230C">
            <w:pPr>
              <w:jc w:val="center"/>
              <w:rPr>
                <w:highlight w:val="yellow"/>
              </w:rPr>
            </w:pPr>
            <w:r w:rsidRPr="009255B1">
              <w:t>1 295,257</w:t>
            </w:r>
          </w:p>
        </w:tc>
      </w:tr>
      <w:tr w:rsidR="003854B3" w:rsidRPr="00722EC4" w:rsidTr="0074230C">
        <w:trPr>
          <w:trHeight w:val="630"/>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rPr>
                <w:bCs/>
              </w:rPr>
            </w:pPr>
            <w:r w:rsidRPr="00722EC4">
              <w:rPr>
                <w:bCs/>
              </w:rPr>
              <w:t>Непрограммные расходы органа местн</w:t>
            </w:r>
            <w:r w:rsidRPr="00722EC4">
              <w:rPr>
                <w:bCs/>
              </w:rPr>
              <w:t>о</w:t>
            </w:r>
            <w:r w:rsidRPr="00722EC4">
              <w:rPr>
                <w:bCs/>
              </w:rPr>
              <w:t xml:space="preserve">го самоуправления сельского поселения </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rPr>
                <w:bCs/>
              </w:rPr>
            </w:pPr>
            <w:r w:rsidRPr="00722EC4">
              <w:rPr>
                <w:bCs/>
              </w:rPr>
              <w:t>9900000000</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rPr>
                <w:bCs/>
              </w:rPr>
            </w:pPr>
            <w:r w:rsidRPr="00722EC4">
              <w:rPr>
                <w:bCs/>
              </w:rPr>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pPr>
            <w:r w:rsidRPr="00722EC4">
              <w:t>11</w:t>
            </w:r>
            <w:r>
              <w:t> 201,507</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pPr>
            <w:r>
              <w:t>11 369,007</w:t>
            </w:r>
          </w:p>
        </w:tc>
      </w:tr>
      <w:tr w:rsidR="003854B3" w:rsidRPr="00722EC4" w:rsidTr="0074230C">
        <w:trPr>
          <w:trHeight w:val="274"/>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rsidRPr="00722EC4">
              <w:lastRenderedPageBreak/>
              <w:t>Обеспечение деятельности подведо</w:t>
            </w:r>
            <w:r w:rsidRPr="00722EC4">
              <w:t>м</w:t>
            </w:r>
            <w:r w:rsidRPr="00722EC4">
              <w:t>ственных учреждений в рамках непр</w:t>
            </w:r>
            <w:r w:rsidRPr="00722EC4">
              <w:t>о</w:t>
            </w:r>
            <w:r w:rsidRPr="00722EC4">
              <w:t>граммных расходов органа местного с</w:t>
            </w:r>
            <w:r w:rsidRPr="00722EC4">
              <w:t>а</w:t>
            </w:r>
            <w:r w:rsidRPr="00722EC4">
              <w:t xml:space="preserve">моуправления сельского поселения </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9990000004</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pPr>
            <w:r>
              <w:t>6 115,277</w:t>
            </w:r>
          </w:p>
        </w:tc>
        <w:tc>
          <w:tcPr>
            <w:tcW w:w="1608"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jc w:val="center"/>
            </w:pPr>
            <w:r>
              <w:t>6026,114</w:t>
            </w:r>
          </w:p>
        </w:tc>
      </w:tr>
      <w:tr w:rsidR="003854B3" w:rsidRPr="00722EC4" w:rsidTr="0074230C">
        <w:trPr>
          <w:trHeight w:val="428"/>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rsidRPr="00722EC4">
              <w:t>Расходы на выплаты персоналу казе</w:t>
            </w:r>
            <w:r w:rsidRPr="00722EC4">
              <w:t>н</w:t>
            </w:r>
            <w:r w:rsidRPr="00722EC4">
              <w:t>ных учреждений</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9990000004</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110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pPr>
            <w:r>
              <w:t>4 699,420</w:t>
            </w:r>
          </w:p>
        </w:tc>
        <w:tc>
          <w:tcPr>
            <w:tcW w:w="1608"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jc w:val="center"/>
            </w:pPr>
            <w:r>
              <w:t>4636,084</w:t>
            </w:r>
          </w:p>
        </w:tc>
      </w:tr>
      <w:tr w:rsidR="003854B3" w:rsidRPr="00722EC4" w:rsidTr="0074230C">
        <w:trPr>
          <w:trHeight w:val="367"/>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pPr>
            <w:r w:rsidRPr="00722EC4">
              <w:rPr>
                <w:rFonts w:eastAsia="Calibri"/>
              </w:rPr>
              <w:t>Иные закупки товаров, работ и услуг для обеспечения государственных (муниц</w:t>
            </w:r>
            <w:r w:rsidRPr="00722EC4">
              <w:rPr>
                <w:rFonts w:eastAsia="Calibri"/>
              </w:rPr>
              <w:t>и</w:t>
            </w:r>
            <w:r w:rsidRPr="00722EC4">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9990000004</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240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pPr>
            <w:r>
              <w:t>1 401,657</w:t>
            </w:r>
          </w:p>
        </w:tc>
        <w:tc>
          <w:tcPr>
            <w:tcW w:w="1608"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jc w:val="center"/>
            </w:pPr>
            <w:r>
              <w:t>1375,830</w:t>
            </w:r>
          </w:p>
        </w:tc>
      </w:tr>
      <w:tr w:rsidR="003854B3" w:rsidRPr="00722EC4" w:rsidTr="0074230C">
        <w:trPr>
          <w:trHeight w:val="367"/>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pPr>
            <w:r w:rsidRPr="00722EC4">
              <w:t>Уплата налогов, сборов и иных плат</w:t>
            </w:r>
            <w:r w:rsidRPr="00722EC4">
              <w:t>е</w:t>
            </w:r>
            <w:r w:rsidRPr="00722EC4">
              <w:t>жей</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9990000004</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850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pPr>
            <w:r w:rsidRPr="00722EC4">
              <w:t>14,2</w:t>
            </w:r>
            <w:r>
              <w:t>00</w:t>
            </w:r>
          </w:p>
        </w:tc>
        <w:tc>
          <w:tcPr>
            <w:tcW w:w="1608"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jc w:val="center"/>
            </w:pPr>
            <w:r w:rsidRPr="00203294">
              <w:t>14,2</w:t>
            </w:r>
            <w:r>
              <w:t>00</w:t>
            </w:r>
          </w:p>
        </w:tc>
      </w:tr>
      <w:tr w:rsidR="003854B3" w:rsidRPr="00722EC4" w:rsidTr="0074230C">
        <w:trPr>
          <w:trHeight w:val="367"/>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pPr>
            <w:r w:rsidRPr="00722EC4">
              <w:t>Резервный фонд администрации В</w:t>
            </w:r>
            <w:r w:rsidRPr="00722EC4">
              <w:t>о</w:t>
            </w:r>
            <w:r w:rsidRPr="00722EC4">
              <w:t>сточного сельского поселения</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9990000005</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pPr>
            <w:r w:rsidRPr="00722EC4">
              <w:t>196,9</w:t>
            </w:r>
            <w: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pPr>
            <w:r w:rsidRPr="00722EC4">
              <w:t>200,4</w:t>
            </w:r>
            <w:r>
              <w:t>00</w:t>
            </w:r>
          </w:p>
        </w:tc>
      </w:tr>
      <w:tr w:rsidR="003854B3" w:rsidRPr="00722EC4" w:rsidTr="0074230C">
        <w:trPr>
          <w:trHeight w:val="367"/>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rsidRPr="00722EC4">
              <w:t>Резервные средства</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9990000005</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870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pPr>
            <w:r w:rsidRPr="00722EC4">
              <w:t>196,9</w:t>
            </w:r>
            <w: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pPr>
            <w:r w:rsidRPr="00722EC4">
              <w:t>200,4</w:t>
            </w:r>
            <w:r>
              <w:t>00</w:t>
            </w:r>
          </w:p>
        </w:tc>
      </w:tr>
      <w:tr w:rsidR="003854B3" w:rsidRPr="00722EC4" w:rsidTr="0074230C">
        <w:trPr>
          <w:trHeight w:val="349"/>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rsidRPr="00722EC4">
              <w:t>Доплаты к пенсиям государственных служащих субъектов Российской Фед</w:t>
            </w:r>
            <w:r w:rsidRPr="00722EC4">
              <w:t>е</w:t>
            </w:r>
            <w:r w:rsidRPr="00722EC4">
              <w:t>рации и муниципальных служащих в рамках непрограммных расходов органа местного самоуправления сельского п</w:t>
            </w:r>
            <w:r w:rsidRPr="00722EC4">
              <w:t>о</w:t>
            </w:r>
            <w:r w:rsidRPr="00722EC4">
              <w:t>селения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9990000009</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pPr>
            <w:r w:rsidRPr="00722EC4">
              <w:t>62,3</w:t>
            </w:r>
            <w: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pPr>
            <w:r w:rsidRPr="00722EC4">
              <w:t>62,3</w:t>
            </w:r>
            <w:r>
              <w:t>00</w:t>
            </w:r>
          </w:p>
        </w:tc>
      </w:tr>
      <w:tr w:rsidR="003854B3" w:rsidRPr="00722EC4" w:rsidTr="0074230C">
        <w:trPr>
          <w:trHeight w:val="613"/>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rsidRPr="00722EC4">
              <w:t>Публичные нормативные социальные выплаты гражданам</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9990000009</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310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pPr>
            <w:r w:rsidRPr="00722EC4">
              <w:t>62,3</w:t>
            </w:r>
            <w: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pPr>
            <w:r w:rsidRPr="00722EC4">
              <w:t>62,3</w:t>
            </w:r>
            <w:r>
              <w:t>00</w:t>
            </w:r>
          </w:p>
        </w:tc>
      </w:tr>
      <w:tr w:rsidR="003854B3" w:rsidRPr="00722EC4" w:rsidTr="0074230C">
        <w:trPr>
          <w:trHeight w:val="613"/>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pPr>
            <w:r w:rsidRPr="00722EC4">
              <w:t>Содержание и ремонт автомобильных дорог общего пользования в рамках н</w:t>
            </w:r>
            <w:r w:rsidRPr="00722EC4">
              <w:t>е</w:t>
            </w:r>
            <w:r w:rsidRPr="00722EC4">
              <w:t xml:space="preserve">программных расходов органа местного самоуправления сельского поселения </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9990000011</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Pr>
                <w:bCs/>
              </w:rPr>
              <w:t>1 917,350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Pr>
                <w:bCs/>
              </w:rPr>
              <w:t>1981,313</w:t>
            </w:r>
          </w:p>
        </w:tc>
      </w:tr>
      <w:tr w:rsidR="003854B3" w:rsidRPr="00722EC4" w:rsidTr="0074230C">
        <w:trPr>
          <w:trHeight w:val="613"/>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rsidRPr="00722EC4">
              <w:rPr>
                <w:rFonts w:eastAsia="Calibri"/>
              </w:rPr>
              <w:t>Иные закупки товаров, работ и услуг для обеспечения государственных (муниц</w:t>
            </w:r>
            <w:r w:rsidRPr="00722EC4">
              <w:rPr>
                <w:rFonts w:eastAsia="Calibri"/>
              </w:rPr>
              <w:t>и</w:t>
            </w:r>
            <w:r w:rsidRPr="00722EC4">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9990000011</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240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Pr>
                <w:bCs/>
              </w:rPr>
              <w:t>1 917,350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Pr>
                <w:bCs/>
              </w:rPr>
              <w:t>1981,313</w:t>
            </w:r>
          </w:p>
        </w:tc>
      </w:tr>
      <w:tr w:rsidR="003854B3" w:rsidRPr="00722EC4" w:rsidTr="0074230C">
        <w:trPr>
          <w:trHeight w:val="303"/>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rsidRPr="00722EC4">
              <w:rPr>
                <w:rFonts w:eastAsia="Calibri"/>
              </w:rPr>
              <w:t>Мероприятия по предупреждению и ликвидации последствий чрезвычайных ситуаций и стихийных бедствий в ра</w:t>
            </w:r>
            <w:r w:rsidRPr="00722EC4">
              <w:rPr>
                <w:rFonts w:eastAsia="Calibri"/>
              </w:rPr>
              <w:t>м</w:t>
            </w:r>
            <w:r w:rsidRPr="00722EC4">
              <w:rPr>
                <w:rFonts w:eastAsia="Calibri"/>
              </w:rPr>
              <w:t>ках непрограммных расходов органа местного самоуправления сельского п</w:t>
            </w:r>
            <w:r w:rsidRPr="00722EC4">
              <w:rPr>
                <w:rFonts w:eastAsia="Calibri"/>
              </w:rPr>
              <w:t>о</w:t>
            </w:r>
            <w:r w:rsidRPr="00722EC4">
              <w:rPr>
                <w:rFonts w:eastAsia="Calibri"/>
              </w:rPr>
              <w:t>селения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9990000012</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50,0</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50,0</w:t>
            </w:r>
            <w:r>
              <w:rPr>
                <w:bCs/>
              </w:rPr>
              <w:t>00</w:t>
            </w:r>
          </w:p>
        </w:tc>
      </w:tr>
      <w:tr w:rsidR="003854B3" w:rsidRPr="00722EC4" w:rsidTr="0074230C">
        <w:trPr>
          <w:trHeight w:val="613"/>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rsidRPr="00722EC4">
              <w:rPr>
                <w:rFonts w:eastAsia="Calibri"/>
              </w:rPr>
              <w:t>Иные закупки товаров, работ и услуг для обеспечения государственных (муниц</w:t>
            </w:r>
            <w:r w:rsidRPr="00722EC4">
              <w:rPr>
                <w:rFonts w:eastAsia="Calibri"/>
              </w:rPr>
              <w:t>и</w:t>
            </w:r>
            <w:r w:rsidRPr="00722EC4">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9990000012</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240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r w:rsidRPr="00722EC4">
              <w:rPr>
                <w:bCs/>
              </w:rPr>
              <w:t>50,0</w:t>
            </w:r>
            <w:r>
              <w:rPr>
                <w:bCs/>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bCs/>
              </w:rPr>
            </w:pPr>
            <w:r w:rsidRPr="00722EC4">
              <w:rPr>
                <w:bCs/>
              </w:rPr>
              <w:t>50,0</w:t>
            </w:r>
            <w:r>
              <w:rPr>
                <w:bCs/>
              </w:rPr>
              <w:t>00</w:t>
            </w:r>
          </w:p>
        </w:tc>
      </w:tr>
      <w:tr w:rsidR="003854B3" w:rsidRPr="00722EC4" w:rsidTr="0074230C">
        <w:trPr>
          <w:trHeight w:val="262"/>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rsidRPr="00722EC4">
              <w:t>Капитальный ремонт муниципального жилищного фонда</w:t>
            </w:r>
            <w:r>
              <w:t xml:space="preserve"> </w:t>
            </w:r>
            <w:r w:rsidRPr="00722EC4">
              <w:t>в рамках непр</w:t>
            </w:r>
            <w:r w:rsidRPr="00722EC4">
              <w:t>о</w:t>
            </w:r>
            <w:r w:rsidRPr="00722EC4">
              <w:t>граммных расходов органа местного с</w:t>
            </w:r>
            <w:r w:rsidRPr="00722EC4">
              <w:t>а</w:t>
            </w:r>
            <w:r w:rsidRPr="00722EC4">
              <w:t>моуправления сельского поселения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9990000016</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pPr>
            <w:r w:rsidRPr="00722EC4">
              <w:t>282,0</w:t>
            </w:r>
            <w: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pPr>
            <w:r w:rsidRPr="00722EC4">
              <w:t>282,0</w:t>
            </w:r>
            <w:r>
              <w:t>00</w:t>
            </w:r>
          </w:p>
        </w:tc>
      </w:tr>
      <w:tr w:rsidR="003854B3" w:rsidRPr="00722EC4" w:rsidTr="0074230C">
        <w:trPr>
          <w:trHeight w:val="768"/>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rsidRPr="00722EC4">
              <w:rPr>
                <w:rFonts w:eastAsia="Calibri"/>
              </w:rPr>
              <w:t>Иные закупки товаров, работ и услуг для обеспечения государственных (муниц</w:t>
            </w:r>
            <w:r w:rsidRPr="00722EC4">
              <w:rPr>
                <w:rFonts w:eastAsia="Calibri"/>
              </w:rPr>
              <w:t>и</w:t>
            </w:r>
            <w:r w:rsidRPr="00722EC4">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9990000016</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240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pPr>
            <w:r w:rsidRPr="00722EC4">
              <w:t>282,0</w:t>
            </w:r>
            <w: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pPr>
            <w:r w:rsidRPr="00722EC4">
              <w:t>282,0</w:t>
            </w:r>
            <w:r>
              <w:t>00</w:t>
            </w:r>
          </w:p>
        </w:tc>
      </w:tr>
      <w:tr w:rsidR="003854B3" w:rsidRPr="00722EC4" w:rsidTr="0074230C">
        <w:trPr>
          <w:trHeight w:val="559"/>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rsidRPr="00722EC4">
              <w:t>Мероприятия в области жилищного х</w:t>
            </w:r>
            <w:r w:rsidRPr="00722EC4">
              <w:t>о</w:t>
            </w:r>
            <w:r w:rsidRPr="00722EC4">
              <w:t>зяйства</w:t>
            </w:r>
            <w:r>
              <w:t xml:space="preserve"> </w:t>
            </w:r>
            <w:r w:rsidRPr="00722EC4">
              <w:t>в рамках непрограммных расх</w:t>
            </w:r>
            <w:r w:rsidRPr="00722EC4">
              <w:t>о</w:t>
            </w:r>
            <w:r w:rsidRPr="00722EC4">
              <w:t>дов органа местного самоуправления сельского поселения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9990000017</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pPr>
            <w:r w:rsidRPr="00722EC4">
              <w:t>100,0</w:t>
            </w:r>
            <w: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pPr>
            <w:r w:rsidRPr="00722EC4">
              <w:t>100,0</w:t>
            </w:r>
            <w:r>
              <w:t>00</w:t>
            </w:r>
          </w:p>
        </w:tc>
      </w:tr>
      <w:tr w:rsidR="003854B3" w:rsidRPr="00722EC4" w:rsidTr="0074230C">
        <w:trPr>
          <w:trHeight w:val="167"/>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pPr>
            <w:r w:rsidRPr="00722EC4">
              <w:rPr>
                <w:rFonts w:eastAsia="Calibri"/>
              </w:rPr>
              <w:t>Иные закупки товаров, работ и услуг для обеспечения государственных (муниц</w:t>
            </w:r>
            <w:r w:rsidRPr="00722EC4">
              <w:rPr>
                <w:rFonts w:eastAsia="Calibri"/>
              </w:rPr>
              <w:t>и</w:t>
            </w:r>
            <w:r w:rsidRPr="00722EC4">
              <w:rPr>
                <w:rFonts w:eastAsia="Calibri"/>
              </w:rPr>
              <w:lastRenderedPageBreak/>
              <w:t>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lastRenderedPageBreak/>
              <w:t>9990000017</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240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pPr>
            <w:r w:rsidRPr="00722EC4">
              <w:t>100,0</w:t>
            </w:r>
            <w: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pPr>
            <w:r w:rsidRPr="00722EC4">
              <w:t>100,0</w:t>
            </w:r>
            <w:r>
              <w:t>00</w:t>
            </w:r>
          </w:p>
        </w:tc>
      </w:tr>
      <w:tr w:rsidR="003854B3" w:rsidRPr="00722EC4" w:rsidTr="0074230C">
        <w:trPr>
          <w:trHeight w:val="167"/>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lastRenderedPageBreak/>
              <w:t xml:space="preserve">Расходы на содержание и эксплуатацию объектов уличного освещения </w:t>
            </w:r>
            <w:r w:rsidRPr="00722EC4">
              <w:t>в рамках непрограммных расходов органа мес</w:t>
            </w:r>
            <w:r w:rsidRPr="00722EC4">
              <w:t>т</w:t>
            </w:r>
            <w:r w:rsidRPr="00722EC4">
              <w:t>ного самоуправления сельского посел</w:t>
            </w:r>
            <w:r w:rsidRPr="00722EC4">
              <w:t>е</w:t>
            </w:r>
            <w:r w:rsidRPr="00722EC4">
              <w:t>ния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9990000019</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pPr>
            <w:r w:rsidRPr="00722EC4">
              <w:t>1 7</w:t>
            </w:r>
            <w:r>
              <w:t>05</w:t>
            </w:r>
            <w:r w:rsidRPr="00722EC4">
              <w:t>,</w:t>
            </w:r>
            <w:r>
              <w:t>200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pPr>
            <w:r>
              <w:t>1914,400</w:t>
            </w:r>
          </w:p>
        </w:tc>
      </w:tr>
      <w:tr w:rsidR="003854B3" w:rsidRPr="00722EC4" w:rsidTr="0074230C">
        <w:trPr>
          <w:trHeight w:val="630"/>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rsidRPr="00722EC4">
              <w:rPr>
                <w:rFonts w:eastAsia="Calibri"/>
              </w:rPr>
              <w:t>Иные закупки товаров, работ и услуг для обеспечения государственных (муниц</w:t>
            </w:r>
            <w:r w:rsidRPr="00722EC4">
              <w:rPr>
                <w:rFonts w:eastAsia="Calibri"/>
              </w:rPr>
              <w:t>и</w:t>
            </w:r>
            <w:r w:rsidRPr="00722EC4">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9990000019</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240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pPr>
            <w:r w:rsidRPr="00722EC4">
              <w:t>1 7</w:t>
            </w:r>
            <w:r>
              <w:t>05</w:t>
            </w:r>
            <w:r w:rsidRPr="00722EC4">
              <w:t>,</w:t>
            </w:r>
            <w:r>
              <w:t>200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pPr>
            <w:r>
              <w:t>1914,400</w:t>
            </w:r>
          </w:p>
        </w:tc>
      </w:tr>
      <w:tr w:rsidR="003854B3" w:rsidRPr="00722EC4" w:rsidTr="0074230C">
        <w:trPr>
          <w:trHeight w:val="440"/>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rsidRPr="00722EC4">
              <w:t>Озеленение территорий</w:t>
            </w:r>
            <w:r>
              <w:t xml:space="preserve"> </w:t>
            </w:r>
            <w:r w:rsidRPr="00722EC4">
              <w:t>в рамках непр</w:t>
            </w:r>
            <w:r w:rsidRPr="00722EC4">
              <w:t>о</w:t>
            </w:r>
            <w:r w:rsidRPr="00722EC4">
              <w:t>граммных расходов органа местного с</w:t>
            </w:r>
            <w:r w:rsidRPr="00722EC4">
              <w:t>а</w:t>
            </w:r>
            <w:r w:rsidRPr="00722EC4">
              <w:t>моуправления сельского поселения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9990000020</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pPr>
            <w:r w:rsidRPr="00722EC4">
              <w:t>15,0</w:t>
            </w:r>
            <w: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pPr>
            <w:r w:rsidRPr="00722EC4">
              <w:t>15,0</w:t>
            </w:r>
            <w:r>
              <w:t>00</w:t>
            </w:r>
          </w:p>
        </w:tc>
      </w:tr>
      <w:tr w:rsidR="003854B3" w:rsidRPr="00722EC4" w:rsidTr="0074230C">
        <w:trPr>
          <w:trHeight w:val="322"/>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pPr>
            <w:r w:rsidRPr="00722EC4">
              <w:rPr>
                <w:rFonts w:eastAsia="Calibri"/>
              </w:rPr>
              <w:t>Иные закупки товаров, работ и услуг для обеспечения государственных (муниц</w:t>
            </w:r>
            <w:r w:rsidRPr="00722EC4">
              <w:rPr>
                <w:rFonts w:eastAsia="Calibri"/>
              </w:rPr>
              <w:t>и</w:t>
            </w:r>
            <w:r w:rsidRPr="00722EC4">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9990000020</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240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color w:val="000000"/>
              </w:rPr>
            </w:pPr>
            <w:r w:rsidRPr="00722EC4">
              <w:rPr>
                <w:color w:val="000000"/>
              </w:rPr>
              <w:t>15,0</w:t>
            </w:r>
            <w:r>
              <w:rPr>
                <w:color w:val="000000"/>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color w:val="000000"/>
              </w:rPr>
            </w:pPr>
            <w:r w:rsidRPr="00722EC4">
              <w:rPr>
                <w:color w:val="000000"/>
              </w:rPr>
              <w:t>15,0</w:t>
            </w:r>
            <w:r>
              <w:rPr>
                <w:color w:val="000000"/>
              </w:rPr>
              <w:t>00</w:t>
            </w:r>
          </w:p>
        </w:tc>
      </w:tr>
      <w:tr w:rsidR="003854B3" w:rsidRPr="00722EC4" w:rsidTr="0074230C">
        <w:trPr>
          <w:trHeight w:val="322"/>
        </w:trPr>
        <w:tc>
          <w:tcPr>
            <w:tcW w:w="4451"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both"/>
            </w:pPr>
            <w:r>
              <w:t xml:space="preserve">Содержание мест захоронения </w:t>
            </w:r>
            <w:r w:rsidRPr="00722EC4">
              <w:t>в рамках непрограммных расходов органа мес</w:t>
            </w:r>
            <w:r w:rsidRPr="00722EC4">
              <w:t>т</w:t>
            </w:r>
            <w:r w:rsidRPr="00722EC4">
              <w:t>ного самоуправления сельского посел</w:t>
            </w:r>
            <w:r w:rsidRPr="00722EC4">
              <w:t>е</w:t>
            </w:r>
            <w:r w:rsidRPr="00722EC4">
              <w:t>ния</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9990000021</w:t>
            </w: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both"/>
            </w:pPr>
            <w:r w:rsidRPr="00722EC4">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color w:val="000000"/>
              </w:rPr>
            </w:pPr>
            <w:r w:rsidRPr="00722EC4">
              <w:rPr>
                <w:color w:val="000000"/>
              </w:rPr>
              <w:t>210,0</w:t>
            </w:r>
            <w:r>
              <w:rPr>
                <w:color w:val="000000"/>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color w:val="000000"/>
              </w:rPr>
            </w:pPr>
            <w:r w:rsidRPr="00722EC4">
              <w:rPr>
                <w:color w:val="000000"/>
              </w:rPr>
              <w:t>210,0</w:t>
            </w:r>
            <w:r>
              <w:rPr>
                <w:color w:val="000000"/>
              </w:rPr>
              <w:t>00</w:t>
            </w:r>
          </w:p>
        </w:tc>
      </w:tr>
      <w:tr w:rsidR="003854B3" w:rsidRPr="00722EC4" w:rsidTr="0074230C">
        <w:trPr>
          <w:trHeight w:val="420"/>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rsidRPr="00722EC4">
              <w:rPr>
                <w:rFonts w:eastAsia="Calibri"/>
              </w:rPr>
              <w:t>Иные закупки товаров, работ и услуг для обеспечения государственных (муниц</w:t>
            </w:r>
            <w:r w:rsidRPr="00722EC4">
              <w:rPr>
                <w:rFonts w:eastAsia="Calibri"/>
              </w:rPr>
              <w:t>и</w:t>
            </w:r>
            <w:r w:rsidRPr="00722EC4">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9990000021</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240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color w:val="000000"/>
              </w:rPr>
            </w:pPr>
            <w:r w:rsidRPr="00722EC4">
              <w:rPr>
                <w:color w:val="000000"/>
              </w:rPr>
              <w:t>210,0</w:t>
            </w:r>
            <w:r>
              <w:rPr>
                <w:color w:val="000000"/>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color w:val="000000"/>
              </w:rPr>
            </w:pPr>
            <w:r w:rsidRPr="00722EC4">
              <w:rPr>
                <w:color w:val="000000"/>
              </w:rPr>
              <w:t>210,0</w:t>
            </w:r>
            <w:r>
              <w:rPr>
                <w:color w:val="000000"/>
              </w:rPr>
              <w:t>00</w:t>
            </w:r>
          </w:p>
        </w:tc>
      </w:tr>
      <w:tr w:rsidR="003854B3" w:rsidRPr="00722EC4" w:rsidTr="0074230C">
        <w:trPr>
          <w:trHeight w:val="315"/>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rsidRPr="00722EC4">
              <w:t>Прочие мероприятия по благоустро</w:t>
            </w:r>
            <w:r w:rsidRPr="00722EC4">
              <w:t>й</w:t>
            </w:r>
            <w:r w:rsidRPr="00722EC4">
              <w:t>ству</w:t>
            </w:r>
            <w:r>
              <w:t xml:space="preserve"> </w:t>
            </w:r>
            <w:r w:rsidRPr="00722EC4">
              <w:t>в рамках непрограммных расходов органа местного самоуправления сел</w:t>
            </w:r>
            <w:r w:rsidRPr="00722EC4">
              <w:t>ь</w:t>
            </w:r>
            <w:r w:rsidRPr="00722EC4">
              <w:t>ского поселения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9990000022</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color w:val="000000"/>
              </w:rPr>
            </w:pPr>
            <w:r>
              <w:rPr>
                <w:color w:val="000000"/>
              </w:rPr>
              <w:t>449,480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color w:val="000000"/>
              </w:rPr>
            </w:pPr>
            <w:r>
              <w:t>429,480</w:t>
            </w:r>
          </w:p>
        </w:tc>
      </w:tr>
      <w:tr w:rsidR="003854B3" w:rsidRPr="00722EC4" w:rsidTr="0074230C">
        <w:trPr>
          <w:trHeight w:val="855"/>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pPr>
            <w:r w:rsidRPr="00722EC4">
              <w:rPr>
                <w:rFonts w:eastAsia="Calibri"/>
              </w:rPr>
              <w:t>Иные закупки товаров, работ и услуг для обеспечения государственных (муниц</w:t>
            </w:r>
            <w:r w:rsidRPr="00722EC4">
              <w:rPr>
                <w:rFonts w:eastAsia="Calibri"/>
              </w:rPr>
              <w:t>и</w:t>
            </w:r>
            <w:r w:rsidRPr="00722EC4">
              <w:rPr>
                <w:rFonts w:eastAsia="Calibri"/>
              </w:rPr>
              <w:t>пальных) нужд</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9990000022</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pPr>
            <w:r w:rsidRPr="00722EC4">
              <w:t>240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pPr>
            <w:r>
              <w:rPr>
                <w:color w:val="000000"/>
              </w:rPr>
              <w:t>449,480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pPr>
            <w:r>
              <w:t>429,480</w:t>
            </w:r>
          </w:p>
        </w:tc>
      </w:tr>
      <w:tr w:rsidR="003854B3" w:rsidRPr="00722EC4" w:rsidTr="0074230C">
        <w:trPr>
          <w:trHeight w:val="507"/>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rPr>
                <w:bCs/>
              </w:rPr>
            </w:pPr>
            <w:r w:rsidRPr="00722EC4">
              <w:rPr>
                <w:bCs/>
              </w:rPr>
              <w:t>Прочие межбюджетные трансферты о</w:t>
            </w:r>
            <w:r w:rsidRPr="00722EC4">
              <w:rPr>
                <w:bCs/>
              </w:rPr>
              <w:t>б</w:t>
            </w:r>
            <w:r w:rsidRPr="00722EC4">
              <w:rPr>
                <w:bCs/>
              </w:rPr>
              <w:t>щего характера</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rPr>
                <w:bCs/>
              </w:rPr>
            </w:pPr>
            <w:r w:rsidRPr="00722EC4">
              <w:rPr>
                <w:bCs/>
              </w:rPr>
              <w:t>9990000103</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rPr>
                <w:bCs/>
              </w:rPr>
            </w:pPr>
            <w:r w:rsidRPr="00722EC4">
              <w:rPr>
                <w:bCs/>
              </w:rPr>
              <w:t>000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color w:val="000000"/>
              </w:rPr>
            </w:pPr>
            <w:r w:rsidRPr="00722EC4">
              <w:rPr>
                <w:color w:val="000000"/>
              </w:rPr>
              <w:t>98,0</w:t>
            </w:r>
            <w:r>
              <w:rPr>
                <w:color w:val="000000"/>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rPr>
                <w:color w:val="000000"/>
              </w:rPr>
            </w:pPr>
            <w:r w:rsidRPr="00722EC4">
              <w:rPr>
                <w:color w:val="000000"/>
              </w:rPr>
              <w:t>98,0</w:t>
            </w:r>
            <w:r>
              <w:rPr>
                <w:color w:val="000000"/>
              </w:rPr>
              <w:t>00</w:t>
            </w:r>
          </w:p>
        </w:tc>
      </w:tr>
      <w:tr w:rsidR="003854B3" w:rsidRPr="00722EC4" w:rsidTr="0074230C">
        <w:trPr>
          <w:trHeight w:val="888"/>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both"/>
              <w:rPr>
                <w:bCs/>
              </w:rPr>
            </w:pPr>
            <w:r>
              <w:rPr>
                <w:bCs/>
              </w:rPr>
              <w:t>Иные межбюджетные трансферты, пер</w:t>
            </w:r>
            <w:r>
              <w:rPr>
                <w:bCs/>
              </w:rPr>
              <w:t>е</w:t>
            </w:r>
            <w:r>
              <w:rPr>
                <w:bCs/>
              </w:rPr>
              <w:t xml:space="preserve">даваемые бюджету </w:t>
            </w:r>
            <w:r w:rsidRPr="00722EC4">
              <w:rPr>
                <w:bCs/>
              </w:rPr>
              <w:t xml:space="preserve"> муниципального района</w:t>
            </w:r>
            <w:r>
              <w:rPr>
                <w:bCs/>
              </w:rPr>
              <w:t xml:space="preserve"> на </w:t>
            </w:r>
            <w:r w:rsidRPr="007B2A88">
              <w:rPr>
                <w:bCs/>
              </w:rPr>
              <w:t>осуществление части полн</w:t>
            </w:r>
            <w:r w:rsidRPr="007B2A88">
              <w:rPr>
                <w:bCs/>
              </w:rPr>
              <w:t>о</w:t>
            </w:r>
            <w:r w:rsidRPr="007B2A88">
              <w:rPr>
                <w:bCs/>
              </w:rPr>
              <w:t>мочий по решению вопросов местного значения в соответствии с заключённ</w:t>
            </w:r>
            <w:r w:rsidRPr="007B2A88">
              <w:rPr>
                <w:bCs/>
              </w:rPr>
              <w:t>ы</w:t>
            </w:r>
            <w:r w:rsidRPr="007B2A88">
              <w:rPr>
                <w:bCs/>
              </w:rPr>
              <w:t xml:space="preserve">ми соглашениями </w:t>
            </w:r>
            <w:r>
              <w:rPr>
                <w:bCs/>
              </w:rPr>
              <w:t>рамках непрограм</w:t>
            </w:r>
            <w:r>
              <w:rPr>
                <w:bCs/>
              </w:rPr>
              <w:t>м</w:t>
            </w:r>
            <w:r>
              <w:rPr>
                <w:bCs/>
              </w:rPr>
              <w:t>ных расходов органа местного сам</w:t>
            </w:r>
            <w:r>
              <w:rPr>
                <w:bCs/>
              </w:rPr>
              <w:t>о</w:t>
            </w:r>
            <w:r>
              <w:rPr>
                <w:bCs/>
              </w:rPr>
              <w:t>управления сельского поселения</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rPr>
                <w:bCs/>
              </w:rPr>
            </w:pPr>
            <w:r w:rsidRPr="00722EC4">
              <w:rPr>
                <w:bCs/>
              </w:rPr>
              <w:t>9990000103</w:t>
            </w:r>
          </w:p>
        </w:tc>
        <w:tc>
          <w:tcPr>
            <w:tcW w:w="70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both"/>
              <w:rPr>
                <w:bCs/>
              </w:rPr>
            </w:pPr>
            <w:r w:rsidRPr="00722EC4">
              <w:rPr>
                <w:bCs/>
              </w:rPr>
              <w:t>540</w:t>
            </w:r>
          </w:p>
        </w:tc>
        <w:tc>
          <w:tcPr>
            <w:tcW w:w="155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pPr>
            <w:r w:rsidRPr="00722EC4">
              <w:rPr>
                <w:color w:val="000000"/>
              </w:rPr>
              <w:t>98,0</w:t>
            </w:r>
            <w:r>
              <w:rPr>
                <w:color w:val="000000"/>
              </w:rPr>
              <w:t>00</w:t>
            </w:r>
          </w:p>
        </w:tc>
        <w:tc>
          <w:tcPr>
            <w:tcW w:w="1608" w:type="dxa"/>
            <w:tcBorders>
              <w:top w:val="single" w:sz="4" w:space="0" w:color="auto"/>
              <w:left w:val="single" w:sz="4" w:space="0" w:color="auto"/>
              <w:bottom w:val="single" w:sz="4" w:space="0" w:color="auto"/>
              <w:right w:val="single" w:sz="4" w:space="0" w:color="auto"/>
            </w:tcBorders>
          </w:tcPr>
          <w:p w:rsidR="003854B3" w:rsidRPr="00722EC4" w:rsidRDefault="003854B3" w:rsidP="0074230C">
            <w:pPr>
              <w:jc w:val="center"/>
            </w:pPr>
            <w:r w:rsidRPr="00722EC4">
              <w:rPr>
                <w:color w:val="000000"/>
              </w:rPr>
              <w:t>98,0</w:t>
            </w:r>
            <w:r>
              <w:rPr>
                <w:color w:val="000000"/>
              </w:rPr>
              <w:t>00</w:t>
            </w:r>
          </w:p>
        </w:tc>
      </w:tr>
      <w:tr w:rsidR="003854B3" w:rsidRPr="00722EC4" w:rsidTr="0074230C">
        <w:trPr>
          <w:trHeight w:val="315"/>
        </w:trPr>
        <w:tc>
          <w:tcPr>
            <w:tcW w:w="4451"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rPr>
                <w:bCs/>
              </w:rPr>
            </w:pPr>
            <w:r w:rsidRPr="00722EC4">
              <w:rPr>
                <w:bCs/>
              </w:rPr>
              <w:t>Итого</w:t>
            </w:r>
          </w:p>
        </w:tc>
        <w:tc>
          <w:tcPr>
            <w:tcW w:w="1788"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p>
        </w:tc>
        <w:tc>
          <w:tcPr>
            <w:tcW w:w="709" w:type="dxa"/>
            <w:tcBorders>
              <w:top w:val="single" w:sz="4" w:space="0" w:color="auto"/>
              <w:left w:val="single" w:sz="4" w:space="0" w:color="auto"/>
              <w:bottom w:val="single" w:sz="4" w:space="0" w:color="auto"/>
              <w:right w:val="single" w:sz="4" w:space="0" w:color="auto"/>
            </w:tcBorders>
            <w:noWrap/>
          </w:tcPr>
          <w:p w:rsidR="003854B3" w:rsidRPr="00722EC4" w:rsidRDefault="003854B3" w:rsidP="0074230C">
            <w:pPr>
              <w:jc w:val="center"/>
              <w:rPr>
                <w:bCs/>
              </w:rPr>
            </w:pPr>
          </w:p>
        </w:tc>
        <w:tc>
          <w:tcPr>
            <w:tcW w:w="1559" w:type="dxa"/>
            <w:tcBorders>
              <w:top w:val="single" w:sz="4" w:space="0" w:color="auto"/>
              <w:left w:val="single" w:sz="4" w:space="0" w:color="auto"/>
              <w:bottom w:val="single" w:sz="4" w:space="0" w:color="auto"/>
              <w:right w:val="single" w:sz="4" w:space="0" w:color="auto"/>
            </w:tcBorders>
            <w:noWrap/>
            <w:hideMark/>
          </w:tcPr>
          <w:p w:rsidR="003854B3" w:rsidRPr="00722EC4" w:rsidRDefault="003854B3" w:rsidP="0074230C">
            <w:pPr>
              <w:jc w:val="center"/>
              <w:rPr>
                <w:bCs/>
              </w:rPr>
            </w:pPr>
            <w:r w:rsidRPr="00722EC4">
              <w:rPr>
                <w:bCs/>
              </w:rPr>
              <w:t>25 621,99</w:t>
            </w:r>
            <w:r>
              <w:rPr>
                <w:bCs/>
              </w:rPr>
              <w:t>0</w:t>
            </w:r>
          </w:p>
        </w:tc>
        <w:tc>
          <w:tcPr>
            <w:tcW w:w="1608" w:type="dxa"/>
            <w:tcBorders>
              <w:top w:val="single" w:sz="4" w:space="0" w:color="auto"/>
              <w:left w:val="single" w:sz="4" w:space="0" w:color="auto"/>
              <w:bottom w:val="single" w:sz="4" w:space="0" w:color="auto"/>
              <w:right w:val="single" w:sz="4" w:space="0" w:color="auto"/>
            </w:tcBorders>
            <w:hideMark/>
          </w:tcPr>
          <w:p w:rsidR="003854B3" w:rsidRPr="00722EC4" w:rsidRDefault="003854B3" w:rsidP="0074230C">
            <w:pPr>
              <w:jc w:val="center"/>
              <w:rPr>
                <w:bCs/>
              </w:rPr>
            </w:pPr>
            <w:r w:rsidRPr="00722EC4">
              <w:rPr>
                <w:bCs/>
              </w:rPr>
              <w:t>25 905,15</w:t>
            </w:r>
            <w:r>
              <w:rPr>
                <w:bCs/>
              </w:rPr>
              <w:t>0</w:t>
            </w:r>
          </w:p>
        </w:tc>
      </w:tr>
    </w:tbl>
    <w:p w:rsidR="003854B3" w:rsidRPr="00722EC4" w:rsidRDefault="003854B3" w:rsidP="003854B3"/>
    <w:p w:rsidR="003854B3" w:rsidRPr="00722EC4" w:rsidRDefault="003854B3" w:rsidP="003854B3"/>
    <w:p w:rsidR="003854B3" w:rsidRPr="00722EC4" w:rsidRDefault="003854B3" w:rsidP="003854B3"/>
    <w:p w:rsidR="003854B3" w:rsidRDefault="003854B3" w:rsidP="003854B3">
      <w:pPr>
        <w:jc w:val="center"/>
      </w:pPr>
      <w:r>
        <w:t>__________________</w:t>
      </w:r>
    </w:p>
    <w:p w:rsidR="003854B3" w:rsidRDefault="003854B3" w:rsidP="003854B3">
      <w:pPr>
        <w:jc w:val="center"/>
      </w:pPr>
    </w:p>
    <w:p w:rsidR="003854B3" w:rsidRPr="005D0B28" w:rsidRDefault="003854B3" w:rsidP="003854B3">
      <w:pPr>
        <w:jc w:val="center"/>
      </w:pPr>
    </w:p>
    <w:p w:rsidR="003854B3" w:rsidRPr="001F65CA" w:rsidRDefault="003854B3" w:rsidP="003854B3">
      <w:pPr>
        <w:ind w:left="-709"/>
        <w:rPr>
          <w:rFonts w:eastAsia="Calibri"/>
        </w:rPr>
      </w:pPr>
      <w:r w:rsidRPr="001F65CA">
        <w:rPr>
          <w:rFonts w:eastAsia="Calibri"/>
        </w:rPr>
        <w:t xml:space="preserve">Председатель </w:t>
      </w:r>
      <w:r>
        <w:rPr>
          <w:rFonts w:eastAsia="Calibri"/>
        </w:rPr>
        <w:t>Совета</w:t>
      </w:r>
      <w:r w:rsidRPr="001F65CA">
        <w:rPr>
          <w:rFonts w:eastAsia="Calibri"/>
        </w:rPr>
        <w:t xml:space="preserve"> депутатов</w:t>
      </w:r>
      <w:r w:rsidRPr="005D0B28">
        <w:rPr>
          <w:rFonts w:eastAsia="Calibri"/>
        </w:rPr>
        <w:t xml:space="preserve">                </w:t>
      </w:r>
      <w:r>
        <w:rPr>
          <w:rFonts w:eastAsia="Calibri"/>
        </w:rPr>
        <w:t xml:space="preserve">                  </w:t>
      </w:r>
      <w:r w:rsidRPr="005D0B28">
        <w:rPr>
          <w:rFonts w:eastAsia="Calibri"/>
        </w:rPr>
        <w:t xml:space="preserve">                          </w:t>
      </w:r>
      <w:r>
        <w:rPr>
          <w:rFonts w:eastAsia="Calibri"/>
        </w:rPr>
        <w:t xml:space="preserve">                        </w:t>
      </w:r>
      <w:r w:rsidRPr="005D0B28">
        <w:rPr>
          <w:rFonts w:eastAsia="Calibri"/>
        </w:rPr>
        <w:t xml:space="preserve">  </w:t>
      </w:r>
      <w:r>
        <w:rPr>
          <w:rFonts w:eastAsia="Calibri"/>
        </w:rPr>
        <w:t>Антоненко Т.А.</w:t>
      </w:r>
    </w:p>
    <w:p w:rsidR="003854B3" w:rsidRPr="005D0B28" w:rsidRDefault="003854B3" w:rsidP="003854B3">
      <w:pPr>
        <w:ind w:left="-709"/>
      </w:pPr>
      <w:r>
        <w:rPr>
          <w:rFonts w:eastAsia="Calibri"/>
        </w:rPr>
        <w:t>Восточного сельского поселения</w:t>
      </w:r>
    </w:p>
    <w:p w:rsidR="003854B3" w:rsidRDefault="003854B3" w:rsidP="0001046E">
      <w:pPr>
        <w:ind w:right="-58"/>
      </w:pPr>
    </w:p>
    <w:p w:rsidR="003854B3" w:rsidRPr="00A879A2" w:rsidRDefault="003854B3" w:rsidP="003854B3">
      <w:pPr>
        <w:ind w:firstLine="5103"/>
        <w:rPr>
          <w:rFonts w:eastAsia="Calibri"/>
        </w:rPr>
      </w:pPr>
      <w:r w:rsidRPr="00A879A2">
        <w:rPr>
          <w:rFonts w:eastAsia="Calibri"/>
        </w:rPr>
        <w:t>Приложение № 7</w:t>
      </w:r>
    </w:p>
    <w:p w:rsidR="003854B3" w:rsidRPr="00A879A2" w:rsidRDefault="003854B3" w:rsidP="003854B3">
      <w:pPr>
        <w:ind w:firstLine="5103"/>
        <w:rPr>
          <w:rFonts w:eastAsia="Calibri"/>
        </w:rPr>
      </w:pPr>
      <w:r w:rsidRPr="00A879A2">
        <w:rPr>
          <w:rFonts w:eastAsia="Calibri"/>
        </w:rPr>
        <w:t>к решению Совета депутатов</w:t>
      </w:r>
    </w:p>
    <w:p w:rsidR="003854B3" w:rsidRPr="00A879A2" w:rsidRDefault="003854B3" w:rsidP="003854B3">
      <w:pPr>
        <w:ind w:firstLine="5103"/>
        <w:rPr>
          <w:rFonts w:eastAsia="Calibri"/>
        </w:rPr>
      </w:pPr>
      <w:r w:rsidRPr="00A879A2">
        <w:rPr>
          <w:rFonts w:eastAsia="Calibri"/>
        </w:rPr>
        <w:lastRenderedPageBreak/>
        <w:t>Восточного сельского поселения</w:t>
      </w:r>
    </w:p>
    <w:p w:rsidR="003854B3" w:rsidRPr="005660D6" w:rsidRDefault="003854B3" w:rsidP="003854B3">
      <w:pPr>
        <w:ind w:firstLine="5103"/>
        <w:rPr>
          <w:rFonts w:eastAsia="Calibri"/>
        </w:rPr>
      </w:pPr>
      <w:r w:rsidRPr="005660D6">
        <w:rPr>
          <w:rFonts w:eastAsia="Calibri"/>
        </w:rPr>
        <w:t>от  27.12.2018 № 8-12</w:t>
      </w:r>
    </w:p>
    <w:p w:rsidR="003854B3" w:rsidRPr="00A879A2" w:rsidRDefault="003854B3" w:rsidP="003854B3">
      <w:pPr>
        <w:spacing w:line="240" w:lineRule="exact"/>
        <w:jc w:val="center"/>
      </w:pPr>
    </w:p>
    <w:p w:rsidR="003854B3" w:rsidRPr="00A879A2" w:rsidRDefault="003854B3" w:rsidP="003854B3">
      <w:pPr>
        <w:spacing w:line="240" w:lineRule="exact"/>
        <w:jc w:val="center"/>
      </w:pPr>
      <w:r w:rsidRPr="00A879A2">
        <w:t>ВЕДОМСТВЕННАЯ СТРУКТУРА РАСХОДОВ БЮДЖЕТА ВОСТОЧНОГО СЕЛЬСКОГО ПОСЕЛЕНИЯ</w:t>
      </w:r>
      <w:r>
        <w:t xml:space="preserve"> </w:t>
      </w:r>
      <w:r w:rsidRPr="00A879A2">
        <w:t xml:space="preserve">НА 2019 ГОД </w:t>
      </w:r>
    </w:p>
    <w:p w:rsidR="003854B3" w:rsidRPr="00A879A2" w:rsidRDefault="003854B3" w:rsidP="003854B3">
      <w:pPr>
        <w:spacing w:line="240" w:lineRule="exact"/>
        <w:jc w:val="both"/>
      </w:pPr>
    </w:p>
    <w:p w:rsidR="003854B3" w:rsidRPr="00A879A2" w:rsidRDefault="003854B3" w:rsidP="003854B3">
      <w:pPr>
        <w:jc w:val="right"/>
      </w:pPr>
      <w:r w:rsidRPr="00A879A2">
        <w:t>(тыс. рублей)</w:t>
      </w:r>
    </w:p>
    <w:tbl>
      <w:tblPr>
        <w:tblW w:w="105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899"/>
        <w:gridCol w:w="530"/>
        <w:gridCol w:w="704"/>
        <w:gridCol w:w="1788"/>
        <w:gridCol w:w="1041"/>
        <w:gridCol w:w="1476"/>
      </w:tblGrid>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Наименование показателей</w:t>
            </w:r>
          </w:p>
        </w:tc>
        <w:tc>
          <w:tcPr>
            <w:tcW w:w="899"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Глава</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РЗ</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ПР</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ЦСР</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ВР</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Сумма</w:t>
            </w:r>
          </w:p>
        </w:tc>
      </w:tr>
      <w:tr w:rsidR="003854B3" w:rsidRPr="00A879A2" w:rsidTr="0074230C">
        <w:trPr>
          <w:trHeight w:val="70"/>
          <w:tblHeader/>
        </w:trPr>
        <w:tc>
          <w:tcPr>
            <w:tcW w:w="411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w:t>
            </w:r>
          </w:p>
        </w:tc>
        <w:tc>
          <w:tcPr>
            <w:tcW w:w="899"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2</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3</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4</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5</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6</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7</w:t>
            </w:r>
          </w:p>
        </w:tc>
      </w:tr>
      <w:tr w:rsidR="003854B3" w:rsidRPr="00A879A2" w:rsidTr="0074230C">
        <w:trPr>
          <w:trHeight w:val="90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Администрация Восточного сельск</w:t>
            </w:r>
            <w:r w:rsidRPr="00A879A2">
              <w:t>о</w:t>
            </w:r>
            <w:r w:rsidRPr="00A879A2">
              <w:t>го поселения Хабаровского муниц</w:t>
            </w:r>
            <w:r w:rsidRPr="00A879A2">
              <w:t>и</w:t>
            </w:r>
            <w:r w:rsidRPr="00A879A2">
              <w:t>пального района Хабаровского края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18 571,8</w:t>
            </w:r>
            <w:r>
              <w:t>48</w:t>
            </w:r>
          </w:p>
        </w:tc>
      </w:tr>
      <w:tr w:rsidR="003854B3" w:rsidRPr="00A879A2" w:rsidTr="0074230C">
        <w:trPr>
          <w:trHeight w:val="234"/>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rPr>
                <w:bCs/>
              </w:rPr>
            </w:pPr>
            <w:r w:rsidRPr="00A879A2">
              <w:rPr>
                <w:bCs/>
              </w:rPr>
              <w:t>Общегосударственные вопросы</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color w:val="000000"/>
              </w:rPr>
            </w:pPr>
            <w:r w:rsidRPr="00A879A2">
              <w:rPr>
                <w:color w:val="000000"/>
              </w:rPr>
              <w:t>12 570,48</w:t>
            </w:r>
            <w:r>
              <w:rPr>
                <w:color w:val="000000"/>
              </w:rPr>
              <w:t>0</w:t>
            </w:r>
          </w:p>
        </w:tc>
      </w:tr>
      <w:tr w:rsidR="003854B3" w:rsidRPr="00A879A2" w:rsidTr="0074230C">
        <w:trPr>
          <w:trHeight w:val="317"/>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Функционирование высшего дол</w:t>
            </w:r>
            <w:r w:rsidRPr="00A879A2">
              <w:t>ж</w:t>
            </w:r>
            <w:r w:rsidRPr="00A879A2">
              <w:t>ностного лица субъекта Российской Федерации и муниципального обр</w:t>
            </w:r>
            <w:r w:rsidRPr="00A879A2">
              <w:t>а</w:t>
            </w:r>
            <w:r w:rsidRPr="00A879A2">
              <w:t>зования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02</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1 902,33</w:t>
            </w:r>
            <w:r>
              <w:t>0</w:t>
            </w:r>
          </w:p>
        </w:tc>
      </w:tr>
      <w:tr w:rsidR="003854B3" w:rsidRPr="00A879A2" w:rsidTr="0074230C">
        <w:trPr>
          <w:trHeight w:val="90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rPr>
                <w:bCs/>
              </w:rPr>
            </w:pPr>
            <w:r w:rsidRPr="00A879A2">
              <w:rPr>
                <w:bCs/>
              </w:rPr>
              <w:t>Функционирование высшего дол</w:t>
            </w:r>
            <w:r w:rsidRPr="00A879A2">
              <w:rPr>
                <w:bCs/>
              </w:rPr>
              <w:t>ж</w:t>
            </w:r>
            <w:r w:rsidRPr="00A879A2">
              <w:rPr>
                <w:bCs/>
              </w:rPr>
              <w:t>ностного лица Восточного сельского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02</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7100000000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1 902,33</w:t>
            </w:r>
            <w:r>
              <w:t>0</w:t>
            </w:r>
          </w:p>
        </w:tc>
      </w:tr>
      <w:tr w:rsidR="003854B3" w:rsidRPr="00A879A2" w:rsidTr="0074230C">
        <w:trPr>
          <w:trHeight w:val="667"/>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Глава муниципального образования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02</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7110000000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1 902,33</w:t>
            </w:r>
            <w:r>
              <w:t>0</w:t>
            </w:r>
          </w:p>
        </w:tc>
      </w:tr>
      <w:tr w:rsidR="003854B3" w:rsidRPr="00A879A2" w:rsidTr="0074230C">
        <w:trPr>
          <w:trHeight w:val="86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tabs>
                <w:tab w:val="left" w:pos="1040"/>
              </w:tabs>
              <w:jc w:val="both"/>
            </w:pPr>
            <w:r w:rsidRPr="00A879A2">
              <w:t>Расходы на выплаты по оплате труда работников органов местного сам</w:t>
            </w:r>
            <w:r w:rsidRPr="00A879A2">
              <w:t>о</w:t>
            </w:r>
            <w:r w:rsidRPr="00A879A2">
              <w:t>управления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02</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7110000001</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1 902,33</w:t>
            </w:r>
            <w:r>
              <w:t>0</w:t>
            </w:r>
          </w:p>
        </w:tc>
      </w:tr>
      <w:tr w:rsidR="003854B3" w:rsidRPr="00A879A2" w:rsidTr="0074230C">
        <w:trPr>
          <w:trHeight w:val="90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pPr>
            <w:r w:rsidRPr="00A879A2">
              <w:t>Расходы на выплаты персоналу гос</w:t>
            </w:r>
            <w:r w:rsidRPr="00A879A2">
              <w:t>у</w:t>
            </w:r>
            <w:r w:rsidRPr="00A879A2">
              <w:t>дарственных (муниципальных) орг</w:t>
            </w:r>
            <w:r w:rsidRPr="00A879A2">
              <w:t>а</w:t>
            </w:r>
            <w:r w:rsidRPr="00A879A2">
              <w:t>нов</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02</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7110000001</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120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1 902,33</w:t>
            </w:r>
            <w:r>
              <w:t>0</w:t>
            </w:r>
          </w:p>
        </w:tc>
      </w:tr>
      <w:tr w:rsidR="003854B3" w:rsidRPr="00A879A2" w:rsidTr="0074230C">
        <w:trPr>
          <w:trHeight w:val="90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Функционирование Правительства Российской Федерации, высших и</w:t>
            </w:r>
            <w:r w:rsidRPr="00A879A2">
              <w:t>с</w:t>
            </w:r>
            <w:r w:rsidRPr="00A879A2">
              <w:t>полнительных органов государстве</w:t>
            </w:r>
            <w:r w:rsidRPr="00A879A2">
              <w:t>н</w:t>
            </w:r>
            <w:r w:rsidRPr="00A879A2">
              <w:t>ной власти субъектов Российской Федерации, местных администраций</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04</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rPr>
                <w:bCs/>
              </w:rPr>
              <w:t>10 367,35</w:t>
            </w:r>
            <w:r>
              <w:rPr>
                <w:bCs/>
              </w:rPr>
              <w:t>0</w:t>
            </w:r>
          </w:p>
        </w:tc>
      </w:tr>
      <w:tr w:rsidR="003854B3" w:rsidRPr="00A879A2" w:rsidTr="0074230C">
        <w:trPr>
          <w:trHeight w:val="90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Обеспечение функций аппарата управления администрации Восто</w:t>
            </w:r>
            <w:r w:rsidRPr="00A879A2">
              <w:t>ч</w:t>
            </w:r>
            <w:r w:rsidRPr="00A879A2">
              <w:t>ного сельского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04</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7200000000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Pr>
                <w:bCs/>
              </w:rPr>
              <w:t>10 365,1</w:t>
            </w:r>
            <w:r w:rsidRPr="00A879A2">
              <w:rPr>
                <w:bCs/>
              </w:rPr>
              <w:t>5</w:t>
            </w:r>
            <w:r>
              <w:rPr>
                <w:bCs/>
              </w:rPr>
              <w:t>0</w:t>
            </w:r>
          </w:p>
        </w:tc>
      </w:tr>
      <w:tr w:rsidR="003854B3" w:rsidRPr="00A879A2" w:rsidTr="0074230C">
        <w:trPr>
          <w:trHeight w:val="285"/>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rPr>
                <w:bCs/>
              </w:rPr>
            </w:pPr>
            <w:r w:rsidRPr="00A879A2">
              <w:t>Аппарат управления администрации сельского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rPr>
                <w:bCs/>
              </w:rPr>
            </w:pPr>
            <w:r w:rsidRPr="00A879A2">
              <w:rPr>
                <w:bCs/>
              </w:rPr>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01</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04</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7220000000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10</w:t>
            </w:r>
            <w:r>
              <w:rPr>
                <w:bCs/>
              </w:rPr>
              <w:t> 365,1</w:t>
            </w:r>
            <w:r w:rsidRPr="00A879A2">
              <w:rPr>
                <w:bCs/>
              </w:rPr>
              <w:t>5</w:t>
            </w:r>
            <w:r>
              <w:rPr>
                <w:bCs/>
              </w:rPr>
              <w:t>0</w:t>
            </w:r>
          </w:p>
        </w:tc>
      </w:tr>
      <w:tr w:rsidR="003854B3" w:rsidRPr="00A879A2" w:rsidTr="0074230C">
        <w:trPr>
          <w:trHeight w:val="176"/>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Расходы на выплаты по оплате труда работников органов местного сам</w:t>
            </w:r>
            <w:r w:rsidRPr="00A879A2">
              <w:t>о</w:t>
            </w:r>
            <w:r w:rsidRPr="00A879A2">
              <w:t>управления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04</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7220000001</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8 169,05</w:t>
            </w:r>
            <w:r>
              <w:t>0</w:t>
            </w:r>
          </w:p>
        </w:tc>
      </w:tr>
      <w:tr w:rsidR="003854B3" w:rsidRPr="00A879A2" w:rsidTr="0074230C">
        <w:trPr>
          <w:trHeight w:val="945"/>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pPr>
            <w:r w:rsidRPr="00A879A2">
              <w:t>Расходы на выплаты персоналу гос</w:t>
            </w:r>
            <w:r w:rsidRPr="00A879A2">
              <w:t>у</w:t>
            </w:r>
            <w:r w:rsidRPr="00A879A2">
              <w:t>дарственных (муниципальных) орг</w:t>
            </w:r>
            <w:r w:rsidRPr="00A879A2">
              <w:t>а</w:t>
            </w:r>
            <w:r w:rsidRPr="00A879A2">
              <w:t>нов</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04</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7220000001</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120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8 169,05</w:t>
            </w:r>
            <w:r>
              <w:t>0</w:t>
            </w:r>
          </w:p>
        </w:tc>
      </w:tr>
      <w:tr w:rsidR="003854B3" w:rsidRPr="00A879A2" w:rsidTr="0074230C">
        <w:trPr>
          <w:trHeight w:val="607"/>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rPr>
                <w:bCs/>
              </w:rPr>
            </w:pPr>
            <w:r w:rsidRPr="00A879A2">
              <w:t>Расходы на обеспечение функций о</w:t>
            </w:r>
            <w:r w:rsidRPr="00A879A2">
              <w:t>р</w:t>
            </w:r>
            <w:r w:rsidRPr="00A879A2">
              <w:t>ганов местного самоуправления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04</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7220000002</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2 196,1</w:t>
            </w:r>
            <w:r>
              <w:t>00</w:t>
            </w:r>
          </w:p>
        </w:tc>
      </w:tr>
      <w:tr w:rsidR="003854B3" w:rsidRPr="00A879A2" w:rsidTr="0074230C">
        <w:trPr>
          <w:trHeight w:val="303"/>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pPr>
            <w:r w:rsidRPr="00A879A2">
              <w:rPr>
                <w:rFonts w:eastAsia="Calibri"/>
              </w:rPr>
              <w:t>Иные закупки товаров, работ и услуг для обеспечения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04</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rPr>
                <w:bCs/>
              </w:rPr>
              <w:t>7220000002</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2 162,6</w:t>
            </w:r>
            <w:r>
              <w:t>00</w:t>
            </w:r>
          </w:p>
        </w:tc>
      </w:tr>
      <w:tr w:rsidR="003854B3" w:rsidRPr="00A879A2" w:rsidTr="0074230C">
        <w:trPr>
          <w:trHeight w:val="583"/>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pPr>
            <w:r w:rsidRPr="00A879A2">
              <w:lastRenderedPageBreak/>
              <w:t>Уплата налогов, сборов и иных пл</w:t>
            </w:r>
            <w:r w:rsidRPr="00A879A2">
              <w:t>а</w:t>
            </w:r>
            <w:r w:rsidRPr="00A879A2">
              <w:t>тежей</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04</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rPr>
                <w:bCs/>
              </w:rPr>
              <w:t>7220000002</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850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33,5</w:t>
            </w:r>
            <w: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Расходы на выполнение переданных полномочий из краевого бюджета (администрирование)</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04</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t>7500000000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2,2</w:t>
            </w:r>
            <w:r>
              <w:rPr>
                <w:bCs/>
              </w:rP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Закон Хабаровского края                   от 24.11.2010 № 49 «О наделении о</w:t>
            </w:r>
            <w:r w:rsidRPr="00A879A2">
              <w:t>р</w:t>
            </w:r>
            <w:r w:rsidRPr="00A879A2">
              <w:t>ганов местного самоуправления Х</w:t>
            </w:r>
            <w:r w:rsidRPr="00A879A2">
              <w:t>а</w:t>
            </w:r>
            <w:r w:rsidRPr="00A879A2">
              <w:t>баровского края государственными полномочиями Хабаровского края по применению законодательства об административных правонарушен</w:t>
            </w:r>
            <w:r w:rsidRPr="00A879A2">
              <w:t>и</w:t>
            </w:r>
            <w:r w:rsidRPr="00A879A2">
              <w:t>ях»</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04</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752000П320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2,2</w:t>
            </w:r>
            <w: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rPr>
                <w:rFonts w:eastAsia="Calibri"/>
              </w:rPr>
              <w:t>Иные закупки товаров, работ и услуг для обеспечения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04</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752000П320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240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2,2</w:t>
            </w:r>
            <w: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Резервные фонды</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r w:rsidRPr="00A879A2">
              <w:t>01</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11</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176,8</w:t>
            </w:r>
            <w: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Непрограммные расходы органа местного самоуправления сельского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11</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9900000000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176,8</w:t>
            </w:r>
            <w: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Прочие непрограммные расходы о</w:t>
            </w:r>
            <w:r w:rsidRPr="00A879A2">
              <w:t>р</w:t>
            </w:r>
            <w:r w:rsidRPr="00A879A2">
              <w:t>гана местного самоуправления сел</w:t>
            </w:r>
            <w:r w:rsidRPr="00A879A2">
              <w:t>ь</w:t>
            </w:r>
            <w:r w:rsidRPr="00A879A2">
              <w:t>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11</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9990000000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176,8</w:t>
            </w:r>
            <w: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Резервный фонд администрации В</w:t>
            </w:r>
            <w:r w:rsidRPr="00A879A2">
              <w:t>о</w:t>
            </w:r>
            <w:r w:rsidRPr="00A879A2">
              <w:t>сточного сельского поселения в ра</w:t>
            </w:r>
            <w:r w:rsidRPr="00A879A2">
              <w:t>м</w:t>
            </w:r>
            <w:r w:rsidRPr="00A879A2">
              <w:t>ках непрограммных расходов органа местного самоуправления сельского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11</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9990000005</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176,8</w:t>
            </w:r>
            <w: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Резервные средства</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11</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9990000005</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870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176,8</w:t>
            </w:r>
            <w: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pPr>
            <w:r w:rsidRPr="00A879A2">
              <w:t>Другие общегосударственные вопр</w:t>
            </w:r>
            <w:r w:rsidRPr="00A879A2">
              <w:t>о</w:t>
            </w:r>
            <w:r w:rsidRPr="00A879A2">
              <w:t>сы</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0000000000</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124,00</w:t>
            </w:r>
            <w:r>
              <w:t>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pPr>
            <w:r w:rsidRPr="00A879A2">
              <w:t>Муниципальная программа «Пожа</w:t>
            </w:r>
            <w:r w:rsidRPr="00A879A2">
              <w:t>р</w:t>
            </w:r>
            <w:r w:rsidRPr="00A879A2">
              <w:t>ная безопасность» по обеспечению первичных мер пожарной безопасн</w:t>
            </w:r>
            <w:r w:rsidRPr="00A879A2">
              <w:t>о</w:t>
            </w:r>
            <w:r w:rsidRPr="00A879A2">
              <w:t>сти на территории Восточного сел</w:t>
            </w:r>
            <w:r w:rsidRPr="00A879A2">
              <w:t>ь</w:t>
            </w:r>
            <w:r w:rsidRPr="00A879A2">
              <w:t>ского поселения на 2016-2020 годы»</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t>1600000000</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10,0</w:t>
            </w:r>
            <w: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rFonts w:eastAsia="Calibri"/>
              </w:rPr>
            </w:pPr>
            <w:r w:rsidRPr="00884FC0">
              <w:rPr>
                <w:rFonts w:eastAsia="Calibri"/>
              </w:rPr>
              <w:t xml:space="preserve">Мероприятия по </w:t>
            </w:r>
            <w:r>
              <w:rPr>
                <w:rFonts w:eastAsia="Calibri"/>
              </w:rPr>
              <w:t>обеспечению</w:t>
            </w:r>
            <w:r w:rsidRPr="00884FC0">
              <w:rPr>
                <w:rFonts w:eastAsia="Calibri"/>
              </w:rPr>
              <w:t xml:space="preserve"> пе</w:t>
            </w:r>
            <w:r w:rsidRPr="00884FC0">
              <w:rPr>
                <w:rFonts w:eastAsia="Calibri"/>
              </w:rPr>
              <w:t>р</w:t>
            </w:r>
            <w:r w:rsidRPr="00884FC0">
              <w:rPr>
                <w:rFonts w:eastAsia="Calibri"/>
              </w:rPr>
              <w:t xml:space="preserve">вичных мер пожарной безопасности </w:t>
            </w:r>
            <w:r>
              <w:rPr>
                <w:rFonts w:eastAsia="Calibri"/>
              </w:rPr>
              <w:t>на 2016-2020 годы</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1600000001</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10,0</w:t>
            </w:r>
            <w: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pPr>
            <w:r w:rsidRPr="00A879A2">
              <w:rPr>
                <w:rFonts w:eastAsia="Calibri"/>
              </w:rPr>
              <w:t>Иные закупки товаров, работ и услуг для обеспечения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1600000001</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10,0</w:t>
            </w:r>
            <w: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bCs/>
              </w:rPr>
            </w:pPr>
            <w:r w:rsidRPr="00A879A2">
              <w:rPr>
                <w:bCs/>
              </w:rPr>
              <w:t>Муниципальная программа «О пр</w:t>
            </w:r>
            <w:r w:rsidRPr="00A879A2">
              <w:rPr>
                <w:bCs/>
              </w:rPr>
              <w:t>о</w:t>
            </w:r>
            <w:r w:rsidRPr="00A879A2">
              <w:rPr>
                <w:bCs/>
              </w:rPr>
              <w:t>тиводействии коррупции в Восто</w:t>
            </w:r>
            <w:r w:rsidRPr="00A879A2">
              <w:rPr>
                <w:bCs/>
              </w:rPr>
              <w:t>ч</w:t>
            </w:r>
            <w:r w:rsidRPr="00A879A2">
              <w:rPr>
                <w:bCs/>
              </w:rPr>
              <w:t>ном сельском поселении на 2018-2020 гг.»</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lang w:val="en-US"/>
              </w:rPr>
            </w:pPr>
            <w:r w:rsidRPr="00A879A2">
              <w:rPr>
                <w:lang w:val="en-US"/>
              </w:rPr>
              <w:t>13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t>2100000000</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10,0</w:t>
            </w:r>
            <w: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rFonts w:eastAsia="Calibri"/>
              </w:rPr>
            </w:pPr>
            <w:r>
              <w:rPr>
                <w:rFonts w:eastAsia="Calibri"/>
              </w:rPr>
              <w:t>Обеспечение организации обучения муниципальных служащих на сем</w:t>
            </w:r>
            <w:r>
              <w:rPr>
                <w:rFonts w:eastAsia="Calibri"/>
              </w:rPr>
              <w:t>и</w:t>
            </w:r>
            <w:r>
              <w:rPr>
                <w:rFonts w:eastAsia="Calibri"/>
              </w:rPr>
              <w:t>нарах или курсах по темам «О прот</w:t>
            </w:r>
            <w:r>
              <w:rPr>
                <w:rFonts w:eastAsia="Calibri"/>
              </w:rPr>
              <w:t>и</w:t>
            </w:r>
            <w:r>
              <w:rPr>
                <w:rFonts w:eastAsia="Calibri"/>
              </w:rPr>
              <w:t>водействии коррупции в органах го</w:t>
            </w:r>
            <w:r>
              <w:rPr>
                <w:rFonts w:eastAsia="Calibri"/>
              </w:rPr>
              <w:t>с</w:t>
            </w:r>
            <w:r>
              <w:rPr>
                <w:rFonts w:eastAsia="Calibri"/>
              </w:rPr>
              <w:t xml:space="preserve">ударственного и муниципального </w:t>
            </w:r>
            <w:r>
              <w:rPr>
                <w:rFonts w:eastAsia="Calibri"/>
              </w:rPr>
              <w:lastRenderedPageBreak/>
              <w:t>управления, «О деятельности органов местного самоуправления по проф</w:t>
            </w:r>
            <w:r>
              <w:rPr>
                <w:rFonts w:eastAsia="Calibri"/>
              </w:rPr>
              <w:t>и</w:t>
            </w:r>
            <w:r>
              <w:rPr>
                <w:rFonts w:eastAsia="Calibri"/>
              </w:rPr>
              <w:t>лактике коррупционных и иных пр</w:t>
            </w:r>
            <w:r>
              <w:rPr>
                <w:rFonts w:eastAsia="Calibri"/>
              </w:rPr>
              <w:t>а</w:t>
            </w:r>
            <w:r>
              <w:rPr>
                <w:rFonts w:eastAsia="Calibri"/>
              </w:rPr>
              <w:t>вонарушений»</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lastRenderedPageBreak/>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lang w:val="en-US"/>
              </w:rPr>
            </w:pPr>
            <w:r w:rsidRPr="00A879A2">
              <w:rPr>
                <w:lang w:val="en-US"/>
              </w:rPr>
              <w:t>13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2100000001</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10,0</w:t>
            </w:r>
            <w: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bCs/>
              </w:rPr>
            </w:pPr>
            <w:r w:rsidRPr="00A879A2">
              <w:rPr>
                <w:rFonts w:eastAsia="Calibri"/>
              </w:rPr>
              <w:lastRenderedPageBreak/>
              <w:t>Иные закупки товаров, работ и услуг для обеспечения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lang w:val="en-US"/>
              </w:rPr>
            </w:pPr>
            <w:r w:rsidRPr="00A879A2">
              <w:rPr>
                <w:lang w:val="en-US"/>
              </w:rPr>
              <w:t>13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2100000001</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10,0</w:t>
            </w:r>
            <w: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bCs/>
              </w:rPr>
            </w:pPr>
            <w:r w:rsidRPr="00A879A2">
              <w:rPr>
                <w:bCs/>
              </w:rPr>
              <w:t>Муниципальная программа «Обесп</w:t>
            </w:r>
            <w:r w:rsidRPr="00A879A2">
              <w:rPr>
                <w:bCs/>
              </w:rPr>
              <w:t>е</w:t>
            </w:r>
            <w:r w:rsidRPr="00A879A2">
              <w:rPr>
                <w:bCs/>
              </w:rPr>
              <w:t>чение безопасности дорожного дв</w:t>
            </w:r>
            <w:r w:rsidRPr="00A879A2">
              <w:rPr>
                <w:bCs/>
              </w:rPr>
              <w:t>и</w:t>
            </w:r>
            <w:r w:rsidRPr="00A879A2">
              <w:rPr>
                <w:bCs/>
              </w:rPr>
              <w:t>жения на территории Восточного сельского поселения на 2019-2021 гг.»</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lang w:val="en-US"/>
              </w:rPr>
            </w:pPr>
            <w:r w:rsidRPr="00A879A2">
              <w:rPr>
                <w:lang w:val="en-US"/>
              </w:rPr>
              <w:t>13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27</w:t>
            </w:r>
            <w:r>
              <w:t>00000000</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100,0</w:t>
            </w:r>
            <w: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rFonts w:eastAsia="Calibri"/>
              </w:rPr>
            </w:pPr>
            <w:r w:rsidRPr="00374423">
              <w:rPr>
                <w:rFonts w:eastAsia="Calibri"/>
              </w:rPr>
              <w:t xml:space="preserve">Содержание </w:t>
            </w:r>
            <w:r>
              <w:rPr>
                <w:rFonts w:eastAsia="Calibri"/>
              </w:rPr>
              <w:t>и ремонт автомобил</w:t>
            </w:r>
            <w:r>
              <w:rPr>
                <w:rFonts w:eastAsia="Calibri"/>
              </w:rPr>
              <w:t>ь</w:t>
            </w:r>
            <w:r>
              <w:rPr>
                <w:rFonts w:eastAsia="Calibri"/>
              </w:rPr>
              <w:t>ных дорог об</w:t>
            </w:r>
            <w:r w:rsidRPr="00374423">
              <w:rPr>
                <w:rFonts w:eastAsia="Calibri"/>
              </w:rPr>
              <w:t xml:space="preserve">щего пользования </w:t>
            </w:r>
            <w:r>
              <w:rPr>
                <w:rFonts w:eastAsia="Calibri"/>
              </w:rPr>
              <w:t>и с</w:t>
            </w:r>
            <w:r>
              <w:rPr>
                <w:rFonts w:eastAsia="Calibri"/>
              </w:rPr>
              <w:t>о</w:t>
            </w:r>
            <w:r>
              <w:rPr>
                <w:rFonts w:eastAsia="Calibri"/>
              </w:rPr>
              <w:t>здание системы маршрутного орие</w:t>
            </w:r>
            <w:r>
              <w:rPr>
                <w:rFonts w:eastAsia="Calibri"/>
              </w:rPr>
              <w:t>н</w:t>
            </w:r>
            <w:r>
              <w:rPr>
                <w:rFonts w:eastAsia="Calibri"/>
              </w:rPr>
              <w:t>тирования участников дорожного движения в рамках муници</w:t>
            </w:r>
            <w:r w:rsidRPr="00374423">
              <w:rPr>
                <w:rFonts w:eastAsia="Calibri"/>
              </w:rPr>
              <w:t>пальной программы</w:t>
            </w:r>
            <w:r>
              <w:rPr>
                <w:rFonts w:eastAsia="Calibri"/>
              </w:rPr>
              <w:t xml:space="preserve"> </w:t>
            </w:r>
            <w:r w:rsidRPr="008911B3">
              <w:rPr>
                <w:bCs/>
              </w:rPr>
              <w:t>«Обеспечение безопасн</w:t>
            </w:r>
            <w:r w:rsidRPr="008911B3">
              <w:rPr>
                <w:bCs/>
              </w:rPr>
              <w:t>о</w:t>
            </w:r>
            <w:r w:rsidRPr="008911B3">
              <w:rPr>
                <w:bCs/>
              </w:rPr>
              <w:t>сти дорожного движения на террит</w:t>
            </w:r>
            <w:r w:rsidRPr="008911B3">
              <w:rPr>
                <w:bCs/>
              </w:rPr>
              <w:t>о</w:t>
            </w:r>
            <w:r w:rsidRPr="008911B3">
              <w:rPr>
                <w:bCs/>
              </w:rPr>
              <w:t>рии Восточного сельского поселения на 2019-2021 гг.»</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lang w:val="en-US"/>
              </w:rPr>
            </w:pPr>
            <w:r w:rsidRPr="00A879A2">
              <w:rPr>
                <w:lang w:val="en-US"/>
              </w:rPr>
              <w:t>13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2700000001</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100,0</w:t>
            </w:r>
            <w: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bCs/>
              </w:rPr>
            </w:pPr>
            <w:r w:rsidRPr="00A879A2">
              <w:rPr>
                <w:rFonts w:eastAsia="Calibri"/>
              </w:rPr>
              <w:t>Иные закупки товаров, работ и услуг для обеспечения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lang w:val="en-US"/>
              </w:rPr>
            </w:pPr>
            <w:r w:rsidRPr="00A879A2">
              <w:rPr>
                <w:lang w:val="en-US"/>
              </w:rPr>
              <w:t>13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2700000001</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100,0</w:t>
            </w:r>
            <w: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pPr>
            <w:r w:rsidRPr="00A879A2">
              <w:rPr>
                <w:bCs/>
              </w:rPr>
              <w:t>Муниципальная программа «Нулев</w:t>
            </w:r>
            <w:r w:rsidRPr="00A879A2">
              <w:rPr>
                <w:bCs/>
              </w:rPr>
              <w:t>о</w:t>
            </w:r>
            <w:r w:rsidRPr="00A879A2">
              <w:rPr>
                <w:bCs/>
              </w:rPr>
              <w:t>го травматизма» в администрации Восточного сельского поселения на 2018-2020 гг.»</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lang w:val="en-US"/>
              </w:rPr>
            </w:pPr>
            <w:r w:rsidRPr="00A879A2">
              <w:rPr>
                <w:lang w:val="en-US"/>
              </w:rPr>
              <w:t>13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4600000001</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4,0</w:t>
            </w:r>
            <w: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rFonts w:eastAsia="Calibri"/>
              </w:rPr>
            </w:pPr>
            <w:r>
              <w:rPr>
                <w:rFonts w:eastAsia="Calibri"/>
              </w:rPr>
              <w:t>Обеспечение работников специал</w:t>
            </w:r>
            <w:r>
              <w:rPr>
                <w:rFonts w:eastAsia="Calibri"/>
              </w:rPr>
              <w:t>ь</w:t>
            </w:r>
            <w:r>
              <w:rPr>
                <w:rFonts w:eastAsia="Calibri"/>
              </w:rPr>
              <w:t>ной одеждой, специальной обувью и другими средствами индивидуальной защиты</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lang w:val="en-US"/>
              </w:rPr>
            </w:pPr>
            <w:r w:rsidRPr="00A879A2">
              <w:rPr>
                <w:lang w:val="en-US"/>
              </w:rPr>
              <w:t>13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4600000001</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4,0</w:t>
            </w:r>
            <w: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pPr>
            <w:r w:rsidRPr="00A879A2">
              <w:rPr>
                <w:rFonts w:eastAsia="Calibri"/>
              </w:rPr>
              <w:t>Иные закупки товаров, работ и услуг для обеспечения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01</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lang w:val="en-US"/>
              </w:rPr>
            </w:pPr>
            <w:r w:rsidRPr="00A879A2">
              <w:rPr>
                <w:lang w:val="en-US"/>
              </w:rPr>
              <w:t>13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4600000001</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4,0</w:t>
            </w:r>
            <w: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Национальная оборона</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02</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513,72</w:t>
            </w:r>
            <w:r>
              <w:t>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rPr>
                <w:bCs/>
              </w:rPr>
            </w:pPr>
            <w:r w:rsidRPr="00A879A2">
              <w:t>Мобилизационная и вневойсковая подготовка</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02</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03</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513,72</w:t>
            </w:r>
            <w:r>
              <w:t>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Расходы на выполнение переданных полномочий</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02</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03</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7500000000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513,72</w:t>
            </w:r>
            <w:r>
              <w:t>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Федеральный закон 28.34.1998 № 53-ФЗ «О воинской обязанности и вое</w:t>
            </w:r>
            <w:r w:rsidRPr="00A879A2">
              <w:t>н</w:t>
            </w:r>
            <w:r w:rsidRPr="00A879A2">
              <w:t>ной службе»</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02</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03</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7520051180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513,72</w:t>
            </w:r>
            <w:r>
              <w:t>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Расходы на выплаты персоналу гос</w:t>
            </w:r>
            <w:r w:rsidRPr="00A879A2">
              <w:t>у</w:t>
            </w:r>
            <w:r w:rsidRPr="00A879A2">
              <w:t>дарственных (муниципальных) орг</w:t>
            </w:r>
            <w:r w:rsidRPr="00A879A2">
              <w:t>а</w:t>
            </w:r>
            <w:r w:rsidRPr="00A879A2">
              <w:t>нов</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02</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03</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7520051180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120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418,0</w:t>
            </w:r>
            <w: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pPr>
            <w:r w:rsidRPr="00A879A2">
              <w:rPr>
                <w:rFonts w:eastAsia="Calibri"/>
              </w:rPr>
              <w:t>Иные закупки товаров, работ и услуг для обеспечения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02</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7520051180</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95,72</w:t>
            </w:r>
            <w:r>
              <w:t>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rPr>
                <w:bCs/>
              </w:rPr>
              <w:t>Национальная безопасность и прав</w:t>
            </w:r>
            <w:r w:rsidRPr="00A879A2">
              <w:rPr>
                <w:bCs/>
              </w:rPr>
              <w:t>о</w:t>
            </w:r>
            <w:r w:rsidRPr="00A879A2">
              <w:rPr>
                <w:bCs/>
              </w:rPr>
              <w:t>охранительная деятельность</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03</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136,6</w:t>
            </w:r>
            <w:r>
              <w:t>48</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lastRenderedPageBreak/>
              <w:t>Органы юстиции</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03</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04</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86,6</w:t>
            </w:r>
            <w:r>
              <w:rPr>
                <w:bCs/>
              </w:rPr>
              <w:t>48</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Расходы на выполнение переданных полномочий из краевого бюджета (администрирование)</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03</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04</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7500000000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86,6</w:t>
            </w:r>
            <w:r>
              <w:rPr>
                <w:bCs/>
              </w:rPr>
              <w:t>48</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Осуществление полномочий Росси</w:t>
            </w:r>
            <w:r w:rsidRPr="00A879A2">
              <w:t>й</w:t>
            </w:r>
            <w:r w:rsidRPr="00A879A2">
              <w:t>ской Федерации на государственную регистрацию актов гражданского с</w:t>
            </w:r>
            <w:r w:rsidRPr="00A879A2">
              <w:t>о</w:t>
            </w:r>
            <w:r w:rsidRPr="00A879A2">
              <w:t>стояния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03</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04</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7520059300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86,6</w:t>
            </w:r>
            <w:r>
              <w:rPr>
                <w:bCs/>
              </w:rPr>
              <w:t>48</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Расходы на выплаты персоналу гос</w:t>
            </w:r>
            <w:r w:rsidRPr="00A879A2">
              <w:t>у</w:t>
            </w:r>
            <w:r w:rsidRPr="00A879A2">
              <w:t>дарственных (муниципальных) орг</w:t>
            </w:r>
            <w:r w:rsidRPr="00A879A2">
              <w:t>а</w:t>
            </w:r>
            <w:r w:rsidRPr="00A879A2">
              <w:t>нов</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03</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04</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7520059300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120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70,3</w:t>
            </w:r>
            <w:r>
              <w:rPr>
                <w:bCs/>
              </w:rP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pPr>
            <w:r w:rsidRPr="00A879A2">
              <w:rPr>
                <w:rFonts w:eastAsia="Calibri"/>
              </w:rPr>
              <w:t>Иные закупки товаров, работ и услуг для обеспечения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03</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04</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7520059300</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16,3</w:t>
            </w:r>
            <w:r>
              <w:rPr>
                <w:bCs/>
              </w:rPr>
              <w:t>48</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pPr>
            <w:r w:rsidRPr="00A879A2">
              <w:t>Защита населения и территории от чрезвычайных ситуаций природного и техногенного характера, гражда</w:t>
            </w:r>
            <w:r w:rsidRPr="00A879A2">
              <w:t>н</w:t>
            </w:r>
            <w:r w:rsidRPr="00A879A2">
              <w:t>ская оборона</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03</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09</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0000000000</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50,0</w:t>
            </w:r>
            <w:r>
              <w:rPr>
                <w:bCs/>
              </w:rP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pPr>
            <w:r w:rsidRPr="00A879A2">
              <w:t>Непрограммные расходы орган</w:t>
            </w:r>
            <w:r>
              <w:t>ов</w:t>
            </w:r>
            <w:r w:rsidRPr="00A879A2">
              <w:t xml:space="preserve"> местного самоуправления сельского поселения</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03</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09</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9900000000</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50,0</w:t>
            </w:r>
            <w:r>
              <w:rPr>
                <w:bCs/>
              </w:rP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pPr>
            <w:r w:rsidRPr="00A879A2">
              <w:t>Прочие непрограммные расходы о</w:t>
            </w:r>
            <w:r w:rsidRPr="00A879A2">
              <w:t>р</w:t>
            </w:r>
            <w:r w:rsidRPr="00A879A2">
              <w:t xml:space="preserve">ганов местного самоуправления </w:t>
            </w:r>
            <w:r>
              <w:t>сельского поселения</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03</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09</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9990000000</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50,0</w:t>
            </w:r>
            <w:r>
              <w:rPr>
                <w:bCs/>
              </w:rP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pPr>
            <w:r w:rsidRPr="00A879A2">
              <w:t>Мероприятия по предупреждению и ликвидации последствий чрезвыча</w:t>
            </w:r>
            <w:r w:rsidRPr="00A879A2">
              <w:t>й</w:t>
            </w:r>
            <w:r w:rsidRPr="00A879A2">
              <w:t xml:space="preserve">ных ситуаций и стихийных бедствий в рамках непрограммных расходов органов </w:t>
            </w:r>
            <w:r>
              <w:t>местного самоуправления сельского поселения</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03</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09</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9990000012</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50,0</w:t>
            </w:r>
            <w:r>
              <w:rPr>
                <w:bCs/>
              </w:rP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pPr>
            <w:r w:rsidRPr="00A879A2">
              <w:rPr>
                <w:rFonts w:eastAsia="Calibri"/>
              </w:rPr>
              <w:t>Иные закупки товаров, работ и услуг для обеспечения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03</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09</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9990000012</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50,0</w:t>
            </w:r>
            <w:r>
              <w:rPr>
                <w:bCs/>
              </w:rP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tabs>
                <w:tab w:val="left" w:pos="980"/>
              </w:tabs>
              <w:jc w:val="both"/>
            </w:pPr>
            <w:r w:rsidRPr="00A879A2">
              <w:t xml:space="preserve"> </w:t>
            </w:r>
            <w:r w:rsidRPr="00A879A2">
              <w:rPr>
                <w:bCs/>
              </w:rPr>
              <w:t>Национальная экономика</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04</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rPr>
                <w:bCs/>
              </w:rPr>
              <w:t>1 976,1</w:t>
            </w:r>
            <w:r>
              <w:rPr>
                <w:bCs/>
              </w:rP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 xml:space="preserve"> Дорожное хозяйство (дорожные фонды)</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04</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09</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rPr>
                <w:bCs/>
              </w:rPr>
              <w:t xml:space="preserve">1 </w:t>
            </w:r>
            <w:r>
              <w:rPr>
                <w:bCs/>
              </w:rPr>
              <w:t>976</w:t>
            </w:r>
            <w:r w:rsidRPr="00A879A2">
              <w:rPr>
                <w:bCs/>
              </w:rPr>
              <w:t>,0</w:t>
            </w:r>
            <w:r>
              <w:rPr>
                <w:bCs/>
              </w:rPr>
              <w:t>00</w:t>
            </w:r>
          </w:p>
        </w:tc>
      </w:tr>
      <w:tr w:rsidR="003854B3" w:rsidRPr="00A879A2" w:rsidTr="0074230C">
        <w:trPr>
          <w:trHeight w:val="877"/>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rPr>
                <w:bCs/>
              </w:rPr>
            </w:pPr>
            <w:r w:rsidRPr="00A879A2">
              <w:t>Непрограммные расходы органа местного самоуправления сельского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04</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09</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9900000000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 xml:space="preserve">1 </w:t>
            </w:r>
            <w:r>
              <w:rPr>
                <w:bCs/>
              </w:rPr>
              <w:t>76</w:t>
            </w:r>
            <w:r w:rsidRPr="00A879A2">
              <w:rPr>
                <w:bCs/>
              </w:rPr>
              <w:t>6,0</w:t>
            </w:r>
            <w:r>
              <w:rPr>
                <w:bCs/>
              </w:rPr>
              <w:t>00</w:t>
            </w:r>
          </w:p>
        </w:tc>
      </w:tr>
      <w:tr w:rsidR="003854B3" w:rsidRPr="00A879A2" w:rsidTr="0074230C">
        <w:trPr>
          <w:trHeight w:val="416"/>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rPr>
                <w:bCs/>
              </w:rPr>
            </w:pPr>
            <w:r w:rsidRPr="00A879A2">
              <w:t>Прочие непрограммные расходы о</w:t>
            </w:r>
            <w:r w:rsidRPr="00A879A2">
              <w:t>р</w:t>
            </w:r>
            <w:r w:rsidRPr="00A879A2">
              <w:t>гана местного самоуправления сел</w:t>
            </w:r>
            <w:r w:rsidRPr="00A879A2">
              <w:t>ь</w:t>
            </w:r>
            <w:r w:rsidRPr="00A879A2">
              <w:t>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04</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09</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9990000000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 xml:space="preserve">1 </w:t>
            </w:r>
            <w:r>
              <w:rPr>
                <w:bCs/>
              </w:rPr>
              <w:t>76</w:t>
            </w:r>
            <w:r w:rsidRPr="00A879A2">
              <w:rPr>
                <w:bCs/>
              </w:rPr>
              <w:t>6,0</w:t>
            </w:r>
            <w:r>
              <w:rPr>
                <w:bCs/>
              </w:rPr>
              <w:t>00</w:t>
            </w:r>
          </w:p>
        </w:tc>
      </w:tr>
      <w:tr w:rsidR="003854B3" w:rsidRPr="00A879A2" w:rsidTr="0074230C">
        <w:trPr>
          <w:trHeight w:val="63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bCs/>
              </w:rPr>
            </w:pPr>
            <w:r w:rsidRPr="00A879A2">
              <w:rPr>
                <w:bCs/>
              </w:rPr>
              <w:t>Муниципальная программа «Обесп</w:t>
            </w:r>
            <w:r w:rsidRPr="00A879A2">
              <w:rPr>
                <w:bCs/>
              </w:rPr>
              <w:t>е</w:t>
            </w:r>
            <w:r w:rsidRPr="00A879A2">
              <w:rPr>
                <w:bCs/>
              </w:rPr>
              <w:t>чение безопасности дорожного дв</w:t>
            </w:r>
            <w:r w:rsidRPr="00A879A2">
              <w:rPr>
                <w:bCs/>
              </w:rPr>
              <w:t>и</w:t>
            </w:r>
            <w:r w:rsidRPr="00A879A2">
              <w:rPr>
                <w:bCs/>
              </w:rPr>
              <w:t>жения на территории Восточного сельского поселения на 2019-2021 гг.»</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04</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09</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t>2700000000</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Pr>
                <w:bCs/>
              </w:rPr>
              <w:t>21</w:t>
            </w:r>
            <w:r w:rsidRPr="00A879A2">
              <w:rPr>
                <w:bCs/>
              </w:rPr>
              <w:t>0,0</w:t>
            </w:r>
            <w:r>
              <w:rPr>
                <w:bCs/>
              </w:rPr>
              <w:t>00</w:t>
            </w:r>
          </w:p>
        </w:tc>
      </w:tr>
      <w:tr w:rsidR="003854B3" w:rsidRPr="00A879A2" w:rsidTr="0074230C">
        <w:trPr>
          <w:trHeight w:val="63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rFonts w:eastAsia="Calibri"/>
              </w:rPr>
            </w:pPr>
            <w:r>
              <w:rPr>
                <w:rFonts w:eastAsia="Calibri"/>
              </w:rPr>
              <w:t>Создание системы маршрутного ор</w:t>
            </w:r>
            <w:r>
              <w:rPr>
                <w:rFonts w:eastAsia="Calibri"/>
              </w:rPr>
              <w:t>и</w:t>
            </w:r>
            <w:r>
              <w:rPr>
                <w:rFonts w:eastAsia="Calibri"/>
              </w:rPr>
              <w:t>ентирования участников дорожного движения в рамках муници</w:t>
            </w:r>
            <w:r w:rsidRPr="00374423">
              <w:rPr>
                <w:rFonts w:eastAsia="Calibri"/>
              </w:rPr>
              <w:t>пальной программы</w:t>
            </w:r>
            <w:r>
              <w:rPr>
                <w:rFonts w:eastAsia="Calibri"/>
              </w:rPr>
              <w:t xml:space="preserve"> </w:t>
            </w:r>
            <w:r w:rsidRPr="008911B3">
              <w:rPr>
                <w:bCs/>
              </w:rPr>
              <w:t>«Обеспечение безопасн</w:t>
            </w:r>
            <w:r w:rsidRPr="008911B3">
              <w:rPr>
                <w:bCs/>
              </w:rPr>
              <w:t>о</w:t>
            </w:r>
            <w:r w:rsidRPr="008911B3">
              <w:rPr>
                <w:bCs/>
              </w:rPr>
              <w:lastRenderedPageBreak/>
              <w:t>сти дорожного движения на террит</w:t>
            </w:r>
            <w:r w:rsidRPr="008911B3">
              <w:rPr>
                <w:bCs/>
              </w:rPr>
              <w:t>о</w:t>
            </w:r>
            <w:r w:rsidRPr="008911B3">
              <w:rPr>
                <w:bCs/>
              </w:rPr>
              <w:t>рии Восточного сельского поселения на 2019-2021 гг.»</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lastRenderedPageBreak/>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04</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09</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2700000001</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Pr>
                <w:bCs/>
              </w:rPr>
              <w:t>21</w:t>
            </w:r>
            <w:r w:rsidRPr="00A879A2">
              <w:rPr>
                <w:bCs/>
              </w:rPr>
              <w:t>0,0</w:t>
            </w:r>
            <w:r>
              <w:rPr>
                <w:bCs/>
              </w:rPr>
              <w:t>00</w:t>
            </w:r>
          </w:p>
        </w:tc>
      </w:tr>
      <w:tr w:rsidR="003854B3" w:rsidRPr="00A879A2" w:rsidTr="0074230C">
        <w:trPr>
          <w:trHeight w:val="63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bCs/>
              </w:rPr>
            </w:pPr>
            <w:r w:rsidRPr="00A879A2">
              <w:rPr>
                <w:rFonts w:eastAsia="Calibri"/>
              </w:rPr>
              <w:lastRenderedPageBreak/>
              <w:t>Иные закупки товаров, работ и услуг для обеспечения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04</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09</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2700000001</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Pr>
                <w:bCs/>
              </w:rPr>
              <w:t>21</w:t>
            </w:r>
            <w:r w:rsidRPr="00A879A2">
              <w:rPr>
                <w:bCs/>
              </w:rPr>
              <w:t>0,0</w:t>
            </w:r>
            <w:r>
              <w:rPr>
                <w:bCs/>
              </w:rPr>
              <w:t>00</w:t>
            </w:r>
          </w:p>
        </w:tc>
      </w:tr>
      <w:tr w:rsidR="003854B3" w:rsidRPr="00A879A2" w:rsidTr="0074230C">
        <w:trPr>
          <w:trHeight w:val="63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rPr>
                <w:bCs/>
              </w:rPr>
            </w:pPr>
            <w:r w:rsidRPr="00A879A2">
              <w:t>Содержание и ремонт автомобил</w:t>
            </w:r>
            <w:r w:rsidRPr="00A879A2">
              <w:t>ь</w:t>
            </w:r>
            <w:r w:rsidRPr="00A879A2">
              <w:t>ных дорог общего пользования в рамках непрограммных расходов о</w:t>
            </w:r>
            <w:r w:rsidRPr="00A879A2">
              <w:t>р</w:t>
            </w:r>
            <w:r w:rsidRPr="00A879A2">
              <w:t>гана местного самоуправления сел</w:t>
            </w:r>
            <w:r w:rsidRPr="00A879A2">
              <w:t>ь</w:t>
            </w:r>
            <w:r w:rsidRPr="00A879A2">
              <w:t>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04</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09</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9990000011</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 xml:space="preserve">1 </w:t>
            </w:r>
            <w:r>
              <w:rPr>
                <w:bCs/>
              </w:rPr>
              <w:t>76</w:t>
            </w:r>
            <w:r w:rsidRPr="00A879A2">
              <w:rPr>
                <w:bCs/>
              </w:rPr>
              <w:t>6,0</w:t>
            </w:r>
            <w:r>
              <w:rPr>
                <w:bCs/>
              </w:rPr>
              <w:t>00</w:t>
            </w:r>
          </w:p>
        </w:tc>
      </w:tr>
      <w:tr w:rsidR="003854B3" w:rsidRPr="00A879A2" w:rsidTr="0074230C">
        <w:trPr>
          <w:trHeight w:val="517"/>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rPr>
                <w:rFonts w:eastAsia="Calibri"/>
              </w:rPr>
              <w:t>Иные закупки товаров, работ и услуг для обеспечения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04</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09</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rPr>
                <w:bCs/>
              </w:rPr>
              <w:t>9990000011</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240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 xml:space="preserve">1 </w:t>
            </w:r>
            <w:r>
              <w:rPr>
                <w:bCs/>
              </w:rPr>
              <w:t>76</w:t>
            </w:r>
            <w:r w:rsidRPr="00A879A2">
              <w:rPr>
                <w:bCs/>
              </w:rPr>
              <w:t>6,0</w:t>
            </w:r>
            <w:r>
              <w:rPr>
                <w:bCs/>
              </w:rPr>
              <w:t>00</w:t>
            </w:r>
          </w:p>
        </w:tc>
      </w:tr>
      <w:tr w:rsidR="003854B3" w:rsidRPr="00A879A2" w:rsidTr="0074230C">
        <w:trPr>
          <w:trHeight w:val="63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rFonts w:eastAsia="Calibri"/>
              </w:rPr>
            </w:pPr>
            <w:r w:rsidRPr="00A879A2">
              <w:rPr>
                <w:rFonts w:eastAsia="Calibri"/>
              </w:rPr>
              <w:t>Муниципальная программа « Разв</w:t>
            </w:r>
            <w:r w:rsidRPr="00A879A2">
              <w:rPr>
                <w:rFonts w:eastAsia="Calibri"/>
              </w:rPr>
              <w:t>и</w:t>
            </w:r>
            <w:r w:rsidRPr="00A879A2">
              <w:rPr>
                <w:rFonts w:eastAsia="Calibri"/>
              </w:rPr>
              <w:t>тие и поддержка малого и среднего предпринимательства в Восточном сельском поселении на 2017-2020 гг</w:t>
            </w:r>
            <w:r>
              <w:rPr>
                <w:rFonts w:eastAsia="Calibri"/>
              </w:rPr>
              <w:t>.</w:t>
            </w:r>
            <w:r w:rsidRPr="00A879A2">
              <w:rPr>
                <w:rFonts w:eastAsia="Calibri"/>
              </w:rPr>
              <w:t>»</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 xml:space="preserve">04 </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12</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Pr>
                <w:bCs/>
              </w:rPr>
              <w:t>0000000000</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0,1</w:t>
            </w:r>
            <w:r>
              <w:rPr>
                <w:bCs/>
              </w:rPr>
              <w:t>00</w:t>
            </w:r>
          </w:p>
        </w:tc>
      </w:tr>
      <w:tr w:rsidR="003854B3" w:rsidRPr="00A879A2" w:rsidTr="0074230C">
        <w:trPr>
          <w:trHeight w:val="63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rFonts w:eastAsia="Calibri"/>
              </w:rPr>
            </w:pPr>
            <w:r>
              <w:rPr>
                <w:rFonts w:eastAsia="Calibri"/>
              </w:rPr>
              <w:t>Нормативно-правовое, аналитич</w:t>
            </w:r>
            <w:r>
              <w:rPr>
                <w:rFonts w:eastAsia="Calibri"/>
              </w:rPr>
              <w:t>е</w:t>
            </w:r>
            <w:r>
              <w:rPr>
                <w:rFonts w:eastAsia="Calibri"/>
              </w:rPr>
              <w:t>ское, организационное, информац</w:t>
            </w:r>
            <w:r>
              <w:rPr>
                <w:rFonts w:eastAsia="Calibri"/>
              </w:rPr>
              <w:t>и</w:t>
            </w:r>
            <w:r>
              <w:rPr>
                <w:rFonts w:eastAsia="Calibri"/>
              </w:rPr>
              <w:t>онно-консультационное обеспечение малого и среднего предпринимател</w:t>
            </w:r>
            <w:r>
              <w:rPr>
                <w:rFonts w:eastAsia="Calibri"/>
              </w:rPr>
              <w:t>ь</w:t>
            </w:r>
            <w:r>
              <w:rPr>
                <w:rFonts w:eastAsia="Calibri"/>
              </w:rPr>
              <w:t>ства</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04</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12</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0100000001</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0,1</w:t>
            </w:r>
            <w:r>
              <w:rPr>
                <w:bCs/>
              </w:rPr>
              <w:t>00</w:t>
            </w:r>
          </w:p>
        </w:tc>
      </w:tr>
      <w:tr w:rsidR="003854B3" w:rsidRPr="00A879A2" w:rsidTr="0074230C">
        <w:trPr>
          <w:trHeight w:val="63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rFonts w:eastAsia="Calibri"/>
              </w:rPr>
            </w:pPr>
            <w:r w:rsidRPr="009C4D9D">
              <w:rPr>
                <w:rFonts w:eastAsia="Calibri"/>
              </w:rPr>
              <w:t>Подготовка, издание, печать и ра</w:t>
            </w:r>
            <w:r w:rsidRPr="009C4D9D">
              <w:rPr>
                <w:rFonts w:eastAsia="Calibri"/>
              </w:rPr>
              <w:t>с</w:t>
            </w:r>
            <w:r w:rsidRPr="009C4D9D">
              <w:rPr>
                <w:rFonts w:eastAsia="Calibri"/>
              </w:rPr>
              <w:t>пространение информационно-справочных брошюр, листовок</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04</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12</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0100400020</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0,1</w:t>
            </w:r>
            <w:r>
              <w:rPr>
                <w:bCs/>
              </w:rPr>
              <w:t>00</w:t>
            </w:r>
          </w:p>
        </w:tc>
      </w:tr>
      <w:tr w:rsidR="003854B3" w:rsidRPr="00A879A2" w:rsidTr="0074230C">
        <w:trPr>
          <w:trHeight w:val="405"/>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rFonts w:eastAsia="Calibri"/>
              </w:rPr>
            </w:pPr>
            <w:r w:rsidRPr="00A879A2">
              <w:rPr>
                <w:rFonts w:eastAsia="Calibri"/>
              </w:rPr>
              <w:t>Иные закупки товаров, работ и услуг для обеспечения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04</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12</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0100400020</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0,1</w:t>
            </w:r>
            <w:r>
              <w:rPr>
                <w:bCs/>
              </w:rPr>
              <w:t>00</w:t>
            </w:r>
          </w:p>
        </w:tc>
      </w:tr>
      <w:tr w:rsidR="003854B3" w:rsidRPr="00A879A2" w:rsidTr="0074230C">
        <w:trPr>
          <w:trHeight w:val="342"/>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Жилищно-коммунальное хозяйство</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05</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rPr>
                <w:bCs/>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3 194,6</w:t>
            </w:r>
            <w:r>
              <w:rPr>
                <w:bCs/>
              </w:rPr>
              <w:t>00</w:t>
            </w:r>
          </w:p>
        </w:tc>
      </w:tr>
      <w:tr w:rsidR="003854B3" w:rsidRPr="00A879A2" w:rsidTr="0074230C">
        <w:trPr>
          <w:trHeight w:val="316"/>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Жилищное хозяйство</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05</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rPr>
                <w:bCs/>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392,0</w:t>
            </w:r>
            <w:r>
              <w:rPr>
                <w:bCs/>
              </w:rPr>
              <w:t>00</w:t>
            </w:r>
          </w:p>
        </w:tc>
      </w:tr>
      <w:tr w:rsidR="003854B3" w:rsidRPr="00A879A2" w:rsidTr="0074230C">
        <w:trPr>
          <w:trHeight w:val="131"/>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rPr>
                <w:bCs/>
              </w:rPr>
            </w:pPr>
            <w:r w:rsidRPr="00A879A2">
              <w:t>Непрограммные расходы органа местного самоуправления сельского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05</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9900000000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392,0</w:t>
            </w:r>
            <w:r>
              <w:rPr>
                <w:bCs/>
              </w:rPr>
              <w:t>00</w:t>
            </w:r>
          </w:p>
        </w:tc>
      </w:tr>
      <w:tr w:rsidR="003854B3" w:rsidRPr="00A879A2" w:rsidTr="0074230C">
        <w:trPr>
          <w:trHeight w:val="63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rPr>
                <w:bCs/>
              </w:rPr>
            </w:pPr>
            <w:r w:rsidRPr="00A879A2">
              <w:t>Прочие непрограммные расходы о</w:t>
            </w:r>
            <w:r w:rsidRPr="00A879A2">
              <w:t>р</w:t>
            </w:r>
            <w:r w:rsidRPr="00A879A2">
              <w:t>гана местного самоуправления сел</w:t>
            </w:r>
            <w:r w:rsidRPr="00A879A2">
              <w:t>ь</w:t>
            </w:r>
            <w:r w:rsidRPr="00A879A2">
              <w:t>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05</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9990000000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392,0</w:t>
            </w:r>
            <w:r>
              <w:rPr>
                <w:bCs/>
              </w:rPr>
              <w:t>00</w:t>
            </w:r>
          </w:p>
        </w:tc>
      </w:tr>
      <w:tr w:rsidR="003854B3" w:rsidRPr="00A879A2" w:rsidTr="0074230C">
        <w:trPr>
          <w:trHeight w:val="63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rPr>
                <w:bCs/>
              </w:rPr>
            </w:pPr>
            <w:r w:rsidRPr="00A879A2">
              <w:t>Капитальный ремонт муниципальн</w:t>
            </w:r>
            <w:r w:rsidRPr="00A879A2">
              <w:t>о</w:t>
            </w:r>
            <w:r w:rsidRPr="00A879A2">
              <w:t>го жилищного фонда</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05</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rPr>
                <w:bCs/>
              </w:rPr>
              <w:t>9990000016</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282,0</w:t>
            </w:r>
            <w:r>
              <w:rPr>
                <w:bCs/>
              </w:rPr>
              <w:t>00</w:t>
            </w:r>
          </w:p>
        </w:tc>
      </w:tr>
      <w:tr w:rsidR="003854B3" w:rsidRPr="00A879A2" w:rsidTr="0074230C">
        <w:trPr>
          <w:trHeight w:val="409"/>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rPr>
                <w:rFonts w:eastAsia="Calibri"/>
              </w:rPr>
              <w:t>Иные закупки товаров, работ и услуг для обеспечения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05</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rPr>
                <w:bCs/>
              </w:rPr>
              <w:t>9990000016</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240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282,0</w:t>
            </w:r>
            <w:r>
              <w:rPr>
                <w:bCs/>
              </w:rPr>
              <w:t>00</w:t>
            </w:r>
          </w:p>
        </w:tc>
      </w:tr>
      <w:tr w:rsidR="003854B3" w:rsidRPr="00A879A2" w:rsidTr="0074230C">
        <w:trPr>
          <w:trHeight w:val="285"/>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bCs/>
              </w:rPr>
            </w:pPr>
            <w:r w:rsidRPr="00A879A2">
              <w:t>Мероприятия в области жилищного хозяйства</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05</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01</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9990000017</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100,0</w:t>
            </w:r>
            <w:r>
              <w:rPr>
                <w:bCs/>
              </w:rPr>
              <w:t>00</w:t>
            </w:r>
          </w:p>
        </w:tc>
      </w:tr>
      <w:tr w:rsidR="003854B3" w:rsidRPr="00A879A2" w:rsidTr="0074230C">
        <w:trPr>
          <w:trHeight w:val="285"/>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pPr>
            <w:r w:rsidRPr="00A879A2">
              <w:rPr>
                <w:rFonts w:eastAsia="Calibri"/>
              </w:rPr>
              <w:t>Иные закупки товаров, работ и услуг для обеспечения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rPr>
                <w:bCs/>
              </w:rPr>
            </w:pPr>
            <w:r w:rsidRPr="00A879A2">
              <w:rPr>
                <w:bCs/>
              </w:rPr>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05</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01</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9990000017</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100,0</w:t>
            </w:r>
            <w:r>
              <w:rPr>
                <w:bCs/>
              </w:rPr>
              <w:t>00</w:t>
            </w:r>
          </w:p>
        </w:tc>
      </w:tr>
      <w:tr w:rsidR="003854B3" w:rsidRPr="00A879A2" w:rsidTr="0074230C">
        <w:trPr>
          <w:trHeight w:val="285"/>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Благоустройство</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rPr>
                <w:bCs/>
              </w:rPr>
            </w:pPr>
            <w:r w:rsidRPr="00A879A2">
              <w:rPr>
                <w:bCs/>
              </w:rPr>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05</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03</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2 802,6</w:t>
            </w:r>
            <w:r>
              <w:rPr>
                <w:bCs/>
              </w:rPr>
              <w:t>00</w:t>
            </w:r>
          </w:p>
        </w:tc>
      </w:tr>
      <w:tr w:rsidR="003854B3" w:rsidRPr="00A879A2" w:rsidTr="0074230C">
        <w:trPr>
          <w:trHeight w:val="285"/>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bCs/>
              </w:rPr>
            </w:pPr>
            <w:r w:rsidRPr="00A879A2">
              <w:rPr>
                <w:bCs/>
              </w:rPr>
              <w:t>Муниципальная программа « По</w:t>
            </w:r>
            <w:r w:rsidRPr="00A879A2">
              <w:rPr>
                <w:bCs/>
              </w:rPr>
              <w:t>д</w:t>
            </w:r>
            <w:r w:rsidRPr="00A879A2">
              <w:rPr>
                <w:bCs/>
              </w:rPr>
              <w:lastRenderedPageBreak/>
              <w:t>держка местных инициатив и разв</w:t>
            </w:r>
            <w:r w:rsidRPr="00A879A2">
              <w:rPr>
                <w:bCs/>
              </w:rPr>
              <w:t>и</w:t>
            </w:r>
            <w:r w:rsidRPr="00A879A2">
              <w:rPr>
                <w:bCs/>
              </w:rPr>
              <w:t>тие территориального общественного самоуправления в Восточном сел</w:t>
            </w:r>
            <w:r w:rsidRPr="00A879A2">
              <w:rPr>
                <w:bCs/>
              </w:rPr>
              <w:t>ь</w:t>
            </w:r>
            <w:r w:rsidRPr="00A879A2">
              <w:rPr>
                <w:bCs/>
              </w:rPr>
              <w:t>ском поселении на 2019-2021 гг.»</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rPr>
                <w:bCs/>
              </w:rPr>
            </w:pPr>
            <w:r w:rsidRPr="00A879A2">
              <w:rPr>
                <w:bCs/>
              </w:rPr>
              <w:lastRenderedPageBreak/>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05</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lang w:val="en-US"/>
              </w:rPr>
            </w:pPr>
            <w:r w:rsidRPr="00A879A2">
              <w:rPr>
                <w:bCs/>
              </w:rPr>
              <w:t>29</w:t>
            </w:r>
            <w:r w:rsidRPr="00A879A2">
              <w:rPr>
                <w:bCs/>
                <w:lang w:val="en-US"/>
              </w:rPr>
              <w:t>00</w:t>
            </w:r>
            <w:r w:rsidRPr="00A879A2">
              <w:rPr>
                <w:bCs/>
              </w:rPr>
              <w:t>00000</w:t>
            </w:r>
            <w:r w:rsidRPr="00A879A2">
              <w:rPr>
                <w:bCs/>
                <w:lang w:val="en-US"/>
              </w:rPr>
              <w:t>0</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150,0</w:t>
            </w:r>
            <w:r>
              <w:rPr>
                <w:bCs/>
              </w:rPr>
              <w:t>00</w:t>
            </w:r>
          </w:p>
        </w:tc>
      </w:tr>
      <w:tr w:rsidR="003854B3" w:rsidRPr="00A879A2" w:rsidTr="0074230C">
        <w:trPr>
          <w:trHeight w:val="285"/>
        </w:trPr>
        <w:tc>
          <w:tcPr>
            <w:tcW w:w="4111" w:type="dxa"/>
            <w:tcBorders>
              <w:top w:val="single" w:sz="4" w:space="0" w:color="auto"/>
              <w:left w:val="single" w:sz="4" w:space="0" w:color="auto"/>
              <w:bottom w:val="single" w:sz="4" w:space="0" w:color="auto"/>
              <w:right w:val="single" w:sz="4" w:space="0" w:color="auto"/>
            </w:tcBorders>
          </w:tcPr>
          <w:p w:rsidR="003854B3" w:rsidRDefault="003854B3" w:rsidP="0074230C">
            <w:pPr>
              <w:jc w:val="both"/>
              <w:rPr>
                <w:rFonts w:eastAsia="Calibri"/>
              </w:rPr>
            </w:pPr>
            <w:r>
              <w:rPr>
                <w:rFonts w:eastAsia="Calibri"/>
              </w:rPr>
              <w:lastRenderedPageBreak/>
              <w:t>Поддержка местных инициатив граждан, проживающих на террит</w:t>
            </w:r>
            <w:r>
              <w:rPr>
                <w:rFonts w:eastAsia="Calibri"/>
              </w:rPr>
              <w:t>о</w:t>
            </w:r>
            <w:r>
              <w:rPr>
                <w:rFonts w:eastAsia="Calibri"/>
              </w:rPr>
              <w:t>рии Восточного сельского поселения, по реализации социально-значимых проектов</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rPr>
                <w:bCs/>
              </w:rPr>
            </w:pPr>
            <w:r w:rsidRPr="00A879A2">
              <w:rPr>
                <w:bCs/>
              </w:rPr>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05</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29000</w:t>
            </w:r>
            <w:r w:rsidRPr="00A879A2">
              <w:rPr>
                <w:bCs/>
                <w:lang w:val="en-US"/>
              </w:rPr>
              <w:t>SC</w:t>
            </w:r>
            <w:r>
              <w:rPr>
                <w:bCs/>
              </w:rPr>
              <w:t>580</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150,0</w:t>
            </w:r>
            <w:r>
              <w:rPr>
                <w:bCs/>
              </w:rPr>
              <w:t>00</w:t>
            </w:r>
          </w:p>
        </w:tc>
      </w:tr>
      <w:tr w:rsidR="003854B3" w:rsidRPr="00A879A2" w:rsidTr="0074230C">
        <w:trPr>
          <w:trHeight w:val="285"/>
        </w:trPr>
        <w:tc>
          <w:tcPr>
            <w:tcW w:w="4111" w:type="dxa"/>
            <w:tcBorders>
              <w:top w:val="single" w:sz="4" w:space="0" w:color="auto"/>
              <w:left w:val="single" w:sz="4" w:space="0" w:color="auto"/>
              <w:bottom w:val="single" w:sz="4" w:space="0" w:color="auto"/>
              <w:right w:val="single" w:sz="4" w:space="0" w:color="auto"/>
            </w:tcBorders>
          </w:tcPr>
          <w:p w:rsidR="003854B3" w:rsidRPr="008911B3" w:rsidRDefault="003854B3" w:rsidP="0074230C">
            <w:pPr>
              <w:jc w:val="both"/>
              <w:rPr>
                <w:rFonts w:eastAsia="Calibri"/>
              </w:rPr>
            </w:pPr>
            <w:r>
              <w:rPr>
                <w:rFonts w:eastAsia="Calibri"/>
              </w:rPr>
              <w:t>Участие граждан и коллективов в р</w:t>
            </w:r>
            <w:r>
              <w:rPr>
                <w:rFonts w:eastAsia="Calibri"/>
              </w:rPr>
              <w:t>е</w:t>
            </w:r>
            <w:r>
              <w:rPr>
                <w:rFonts w:eastAsia="Calibri"/>
              </w:rPr>
              <w:t>ализации социально-значимых пр</w:t>
            </w:r>
            <w:r>
              <w:rPr>
                <w:rFonts w:eastAsia="Calibri"/>
              </w:rPr>
              <w:t>о</w:t>
            </w:r>
            <w:r>
              <w:rPr>
                <w:rFonts w:eastAsia="Calibri"/>
              </w:rPr>
              <w:t>ектов, относящихся к решению в</w:t>
            </w:r>
            <w:r>
              <w:rPr>
                <w:rFonts w:eastAsia="Calibri"/>
              </w:rPr>
              <w:t>о</w:t>
            </w:r>
            <w:r>
              <w:rPr>
                <w:rFonts w:eastAsia="Calibri"/>
              </w:rPr>
              <w:t>просов местного значения</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rPr>
                <w:bCs/>
              </w:rPr>
            </w:pPr>
            <w:r w:rsidRPr="00A879A2">
              <w:rPr>
                <w:bCs/>
              </w:rPr>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05</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29000</w:t>
            </w:r>
            <w:r w:rsidRPr="00A879A2">
              <w:rPr>
                <w:bCs/>
                <w:lang w:val="en-US"/>
              </w:rPr>
              <w:t>SC</w:t>
            </w:r>
            <w:r>
              <w:rPr>
                <w:bCs/>
              </w:rPr>
              <w:t>58М</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150,0</w:t>
            </w:r>
            <w:r>
              <w:rPr>
                <w:bCs/>
              </w:rPr>
              <w:t>00</w:t>
            </w:r>
          </w:p>
        </w:tc>
      </w:tr>
      <w:tr w:rsidR="003854B3" w:rsidRPr="00A879A2" w:rsidTr="0074230C">
        <w:trPr>
          <w:trHeight w:val="285"/>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bCs/>
              </w:rPr>
            </w:pPr>
            <w:r w:rsidRPr="00A879A2">
              <w:rPr>
                <w:rFonts w:eastAsia="Calibri"/>
              </w:rPr>
              <w:t>Иные закупки товаров, работ и услуг для обеспечения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rPr>
                <w:bCs/>
              </w:rPr>
            </w:pPr>
            <w:r w:rsidRPr="00A879A2">
              <w:rPr>
                <w:bCs/>
              </w:rPr>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05</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29000</w:t>
            </w:r>
            <w:r w:rsidRPr="00A879A2">
              <w:rPr>
                <w:bCs/>
                <w:lang w:val="en-US"/>
              </w:rPr>
              <w:t>SC</w:t>
            </w:r>
            <w:r w:rsidRPr="00A879A2">
              <w:rPr>
                <w:bCs/>
              </w:rPr>
              <w:t>58М</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150,0</w:t>
            </w:r>
            <w:r>
              <w:rPr>
                <w:bCs/>
              </w:rPr>
              <w:t>00</w:t>
            </w:r>
          </w:p>
        </w:tc>
      </w:tr>
      <w:tr w:rsidR="003854B3" w:rsidRPr="00A879A2" w:rsidTr="0074230C">
        <w:trPr>
          <w:trHeight w:val="285"/>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rFonts w:eastAsia="Calibri"/>
              </w:rPr>
            </w:pPr>
            <w:r w:rsidRPr="00A879A2">
              <w:rPr>
                <w:rFonts w:eastAsia="Calibri"/>
              </w:rPr>
              <w:t>Муниципальная программа «Форм</w:t>
            </w:r>
            <w:r w:rsidRPr="00A879A2">
              <w:rPr>
                <w:rFonts w:eastAsia="Calibri"/>
              </w:rPr>
              <w:t>и</w:t>
            </w:r>
            <w:r w:rsidRPr="00A879A2">
              <w:rPr>
                <w:rFonts w:eastAsia="Calibri"/>
              </w:rPr>
              <w:t>рование современной городской ср</w:t>
            </w:r>
            <w:r w:rsidRPr="00A879A2">
              <w:rPr>
                <w:rFonts w:eastAsia="Calibri"/>
              </w:rPr>
              <w:t>е</w:t>
            </w:r>
            <w:r w:rsidRPr="00A879A2">
              <w:rPr>
                <w:rFonts w:eastAsia="Calibri"/>
              </w:rPr>
              <w:t>ды на территории Восточного сел</w:t>
            </w:r>
            <w:r w:rsidRPr="00A879A2">
              <w:rPr>
                <w:rFonts w:eastAsia="Calibri"/>
              </w:rPr>
              <w:t>ь</w:t>
            </w:r>
            <w:r w:rsidRPr="00A879A2">
              <w:rPr>
                <w:rFonts w:eastAsia="Calibri"/>
              </w:rPr>
              <w:t>ского поселения на 2018-2022 гг.»</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rPr>
                <w:bCs/>
              </w:rPr>
            </w:pPr>
            <w:r w:rsidRPr="00A879A2">
              <w:rPr>
                <w:bCs/>
              </w:rPr>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05</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3900000000</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300,0</w:t>
            </w:r>
            <w:r>
              <w:rPr>
                <w:bCs/>
              </w:rPr>
              <w:t>00</w:t>
            </w:r>
          </w:p>
        </w:tc>
      </w:tr>
      <w:tr w:rsidR="003854B3" w:rsidRPr="00A879A2" w:rsidTr="0074230C">
        <w:trPr>
          <w:trHeight w:val="285"/>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rFonts w:eastAsia="Calibri"/>
              </w:rPr>
            </w:pPr>
            <w:r>
              <w:rPr>
                <w:rFonts w:eastAsia="Calibri"/>
              </w:rPr>
              <w:t xml:space="preserve">Мероприятия по благоустройству дворовых территорий </w:t>
            </w:r>
            <w:r w:rsidRPr="008911B3">
              <w:rPr>
                <w:bCs/>
              </w:rPr>
              <w:t>Восточного сельского поселения</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rPr>
                <w:bCs/>
              </w:rPr>
            </w:pPr>
            <w:r w:rsidRPr="00A879A2">
              <w:rPr>
                <w:bCs/>
              </w:rPr>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05</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39001</w:t>
            </w:r>
            <w:r w:rsidRPr="00A879A2">
              <w:rPr>
                <w:bCs/>
                <w:lang w:val="en-US"/>
              </w:rPr>
              <w:t>L</w:t>
            </w:r>
            <w:r w:rsidRPr="00A879A2">
              <w:rPr>
                <w:bCs/>
              </w:rPr>
              <w:t>555A</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300,0</w:t>
            </w:r>
            <w:r>
              <w:rPr>
                <w:bCs/>
              </w:rPr>
              <w:t>00</w:t>
            </w:r>
          </w:p>
        </w:tc>
      </w:tr>
      <w:tr w:rsidR="003854B3" w:rsidRPr="00A879A2" w:rsidTr="0074230C">
        <w:trPr>
          <w:trHeight w:val="285"/>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rFonts w:eastAsia="Calibri"/>
              </w:rPr>
            </w:pPr>
            <w:r w:rsidRPr="00A879A2">
              <w:rPr>
                <w:rFonts w:eastAsia="Calibri"/>
              </w:rPr>
              <w:t>Иные закупки товаров, работ и услуг для обеспечения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rPr>
                <w:bCs/>
              </w:rPr>
            </w:pPr>
            <w:r w:rsidRPr="00A879A2">
              <w:rPr>
                <w:bCs/>
              </w:rPr>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05</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03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39001</w:t>
            </w:r>
            <w:r w:rsidRPr="00A879A2">
              <w:rPr>
                <w:bCs/>
                <w:lang w:val="en-US"/>
              </w:rPr>
              <w:t>L</w:t>
            </w:r>
            <w:r w:rsidRPr="00A879A2">
              <w:rPr>
                <w:bCs/>
              </w:rPr>
              <w:t>555A</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300,0</w:t>
            </w:r>
            <w:r>
              <w:rPr>
                <w:bCs/>
              </w:rPr>
              <w:t>00</w:t>
            </w:r>
          </w:p>
        </w:tc>
      </w:tr>
      <w:tr w:rsidR="003854B3" w:rsidRPr="00A879A2" w:rsidTr="0074230C">
        <w:trPr>
          <w:trHeight w:val="285"/>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Непрограммные расходы органа местного самоуправления сельского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rPr>
                <w:bCs/>
              </w:rPr>
            </w:pPr>
            <w:r w:rsidRPr="00A879A2">
              <w:rPr>
                <w:bCs/>
              </w:rPr>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05</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03</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9900000000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t>2 352,6</w:t>
            </w:r>
            <w:r>
              <w:t>00</w:t>
            </w:r>
          </w:p>
        </w:tc>
      </w:tr>
      <w:tr w:rsidR="003854B3" w:rsidRPr="00A879A2" w:rsidTr="0074230C">
        <w:trPr>
          <w:trHeight w:val="63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rPr>
                <w:bCs/>
              </w:rPr>
            </w:pPr>
            <w:r w:rsidRPr="00A879A2">
              <w:t>Прочие непрограммные расходы о</w:t>
            </w:r>
            <w:r w:rsidRPr="00A879A2">
              <w:t>р</w:t>
            </w:r>
            <w:r w:rsidRPr="00A879A2">
              <w:t>гана местного самоуправления сел</w:t>
            </w:r>
            <w:r w:rsidRPr="00A879A2">
              <w:t>ь</w:t>
            </w:r>
            <w:r w:rsidRPr="00A879A2">
              <w:t>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05</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03</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9990000000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2 352,6</w:t>
            </w:r>
            <w:r>
              <w:t>00</w:t>
            </w:r>
          </w:p>
        </w:tc>
      </w:tr>
      <w:tr w:rsidR="003854B3" w:rsidRPr="00A879A2" w:rsidTr="0074230C">
        <w:trPr>
          <w:trHeight w:val="315"/>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Уличное освещение</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05</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03</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9990000019</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1 550,0</w:t>
            </w:r>
            <w:r>
              <w:t>00</w:t>
            </w:r>
          </w:p>
        </w:tc>
      </w:tr>
      <w:tr w:rsidR="003854B3" w:rsidRPr="00A879A2" w:rsidTr="0074230C">
        <w:trPr>
          <w:trHeight w:val="30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rPr>
                <w:rFonts w:eastAsia="Calibri"/>
              </w:rPr>
              <w:t>Иные закупки товаров, работ и услуг для обеспечения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05</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03</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9990000019</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240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1 550,0</w:t>
            </w:r>
            <w:r>
              <w:t>00</w:t>
            </w:r>
          </w:p>
        </w:tc>
      </w:tr>
      <w:tr w:rsidR="003854B3" w:rsidRPr="00A879A2" w:rsidTr="0074230C">
        <w:trPr>
          <w:trHeight w:val="149"/>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pPr>
            <w:r w:rsidRPr="00A879A2">
              <w:t>Озеленение территорий</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05</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9990000020</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15,0</w:t>
            </w:r>
            <w:r>
              <w:t>00</w:t>
            </w:r>
          </w:p>
        </w:tc>
      </w:tr>
      <w:tr w:rsidR="003854B3" w:rsidRPr="00A879A2" w:rsidTr="0074230C">
        <w:trPr>
          <w:trHeight w:val="149"/>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pPr>
            <w:r w:rsidRPr="00A879A2">
              <w:rPr>
                <w:rFonts w:eastAsia="Calibri"/>
              </w:rPr>
              <w:t>Иные закупки товаров, работ и услуг для обеспечения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05</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9990000020</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15,0</w:t>
            </w:r>
            <w:r>
              <w:t>00</w:t>
            </w:r>
          </w:p>
        </w:tc>
      </w:tr>
      <w:tr w:rsidR="003854B3" w:rsidRPr="00A879A2" w:rsidTr="0074230C">
        <w:trPr>
          <w:trHeight w:val="149"/>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pPr>
            <w:r w:rsidRPr="00A879A2">
              <w:t>Благоустройство кладбища</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05</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9990000021</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210,0</w:t>
            </w:r>
            <w:r>
              <w:t>00</w:t>
            </w:r>
          </w:p>
        </w:tc>
      </w:tr>
      <w:tr w:rsidR="003854B3" w:rsidRPr="00A879A2" w:rsidTr="0074230C">
        <w:trPr>
          <w:trHeight w:val="149"/>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pPr>
            <w:r w:rsidRPr="00A879A2">
              <w:rPr>
                <w:rFonts w:eastAsia="Calibri"/>
              </w:rPr>
              <w:t>Иные закупки товаров, работ и услуг для обеспечения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05</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9990000021</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210,0</w:t>
            </w:r>
            <w:r>
              <w:t>00</w:t>
            </w:r>
          </w:p>
        </w:tc>
      </w:tr>
      <w:tr w:rsidR="003854B3" w:rsidRPr="00A879A2" w:rsidTr="0074230C">
        <w:trPr>
          <w:trHeight w:val="149"/>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Прочие мероприятия по благ</w:t>
            </w:r>
            <w:r w:rsidRPr="00A879A2">
              <w:t>о</w:t>
            </w:r>
            <w:r w:rsidRPr="00A879A2">
              <w:t>устройству</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05</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03</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9990000022</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577,6</w:t>
            </w:r>
            <w:r>
              <w:t>00</w:t>
            </w:r>
          </w:p>
        </w:tc>
      </w:tr>
      <w:tr w:rsidR="003854B3" w:rsidRPr="00A879A2" w:rsidTr="0074230C">
        <w:trPr>
          <w:trHeight w:val="488"/>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rPr>
                <w:bCs/>
              </w:rPr>
            </w:pPr>
            <w:r w:rsidRPr="00A879A2">
              <w:rPr>
                <w:rFonts w:eastAsia="Calibri"/>
              </w:rPr>
              <w:t>Иные закупки товаров, работ и услуг для обеспечения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05</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03</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9990000022</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240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577,6</w:t>
            </w:r>
            <w:r>
              <w:t>00</w:t>
            </w:r>
          </w:p>
        </w:tc>
      </w:tr>
      <w:tr w:rsidR="003854B3" w:rsidRPr="00A879A2" w:rsidTr="0074230C">
        <w:trPr>
          <w:trHeight w:val="303"/>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bCs/>
              </w:rPr>
            </w:pPr>
            <w:r>
              <w:rPr>
                <w:bCs/>
              </w:rPr>
              <w:t>Образование</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07</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t>00</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Pr>
                <w:bCs/>
              </w:rPr>
              <w:t>0000000000</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20,0</w:t>
            </w:r>
            <w:r>
              <w:t>00</w:t>
            </w:r>
          </w:p>
        </w:tc>
      </w:tr>
      <w:tr w:rsidR="003854B3" w:rsidRPr="00A879A2" w:rsidTr="0074230C">
        <w:trPr>
          <w:trHeight w:val="303"/>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bCs/>
              </w:rPr>
            </w:pPr>
            <w:r w:rsidRPr="00A879A2">
              <w:rPr>
                <w:bCs/>
              </w:rPr>
              <w:t>Профессиональная подготовка, пер</w:t>
            </w:r>
            <w:r w:rsidRPr="00A879A2">
              <w:rPr>
                <w:bCs/>
              </w:rPr>
              <w:t>е</w:t>
            </w:r>
            <w:r w:rsidRPr="00A879A2">
              <w:rPr>
                <w:bCs/>
              </w:rPr>
              <w:lastRenderedPageBreak/>
              <w:t>подготовка и повышение квалифик</w:t>
            </w:r>
            <w:r w:rsidRPr="00A879A2">
              <w:rPr>
                <w:bCs/>
              </w:rPr>
              <w:t>а</w:t>
            </w:r>
            <w:r w:rsidRPr="00A879A2">
              <w:rPr>
                <w:bCs/>
              </w:rPr>
              <w:t>ции</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lastRenderedPageBreak/>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07</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05</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3000000000</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20,0</w:t>
            </w:r>
            <w:r>
              <w:t>00</w:t>
            </w:r>
          </w:p>
        </w:tc>
      </w:tr>
      <w:tr w:rsidR="003854B3" w:rsidRPr="00A879A2" w:rsidTr="0074230C">
        <w:trPr>
          <w:trHeight w:val="303"/>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rFonts w:eastAsia="Calibri"/>
              </w:rPr>
            </w:pPr>
            <w:r w:rsidRPr="00A879A2">
              <w:rPr>
                <w:rFonts w:eastAsia="Calibri"/>
              </w:rPr>
              <w:lastRenderedPageBreak/>
              <w:t>Муниципальная программа «Профе</w:t>
            </w:r>
            <w:r w:rsidRPr="00A879A2">
              <w:rPr>
                <w:rFonts w:eastAsia="Calibri"/>
              </w:rPr>
              <w:t>с</w:t>
            </w:r>
            <w:r w:rsidRPr="00A879A2">
              <w:rPr>
                <w:rFonts w:eastAsia="Calibri"/>
              </w:rPr>
              <w:t>сиональная подготовка, повышение квалификации лиц, замещающих м</w:t>
            </w:r>
            <w:r w:rsidRPr="00A879A2">
              <w:rPr>
                <w:rFonts w:eastAsia="Calibri"/>
              </w:rPr>
              <w:t>у</w:t>
            </w:r>
            <w:r w:rsidRPr="00A879A2">
              <w:rPr>
                <w:rFonts w:eastAsia="Calibri"/>
              </w:rPr>
              <w:t>ниципальные должности, муниц</w:t>
            </w:r>
            <w:r w:rsidRPr="00A879A2">
              <w:rPr>
                <w:rFonts w:eastAsia="Calibri"/>
              </w:rPr>
              <w:t>и</w:t>
            </w:r>
            <w:r w:rsidRPr="00A879A2">
              <w:rPr>
                <w:rFonts w:eastAsia="Calibri"/>
              </w:rPr>
              <w:t>пальных служащих администрации Восточного сельского поселения»</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07</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05</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3000000000</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20,0</w:t>
            </w:r>
            <w:r>
              <w:t>00</w:t>
            </w:r>
          </w:p>
        </w:tc>
      </w:tr>
      <w:tr w:rsidR="003854B3" w:rsidRPr="00A879A2" w:rsidTr="0074230C">
        <w:trPr>
          <w:trHeight w:val="303"/>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rFonts w:eastAsia="Calibri"/>
              </w:rPr>
            </w:pPr>
            <w:r>
              <w:rPr>
                <w:rFonts w:eastAsia="Calibri"/>
              </w:rPr>
              <w:t>Организация и проведение профе</w:t>
            </w:r>
            <w:r>
              <w:rPr>
                <w:rFonts w:eastAsia="Calibri"/>
              </w:rPr>
              <w:t>с</w:t>
            </w:r>
            <w:r>
              <w:rPr>
                <w:rFonts w:eastAsia="Calibri"/>
              </w:rPr>
              <w:t>сиональной переподготовки и пов</w:t>
            </w:r>
            <w:r>
              <w:rPr>
                <w:rFonts w:eastAsia="Calibri"/>
              </w:rPr>
              <w:t>ы</w:t>
            </w:r>
            <w:r>
              <w:rPr>
                <w:rFonts w:eastAsia="Calibri"/>
              </w:rPr>
              <w:t>шения квалификации лиц, замеща</w:t>
            </w:r>
            <w:r>
              <w:rPr>
                <w:rFonts w:eastAsia="Calibri"/>
              </w:rPr>
              <w:t>ю</w:t>
            </w:r>
            <w:r>
              <w:rPr>
                <w:rFonts w:eastAsia="Calibri"/>
              </w:rPr>
              <w:t>щих муниципальные должности, м</w:t>
            </w:r>
            <w:r>
              <w:rPr>
                <w:rFonts w:eastAsia="Calibri"/>
              </w:rPr>
              <w:t>у</w:t>
            </w:r>
            <w:r>
              <w:rPr>
                <w:rFonts w:eastAsia="Calibri"/>
              </w:rPr>
              <w:t>ниципальных служащих</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07</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05</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30001SC31М</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20,0</w:t>
            </w:r>
            <w:r>
              <w:t>00</w:t>
            </w:r>
          </w:p>
        </w:tc>
      </w:tr>
      <w:tr w:rsidR="003854B3" w:rsidRPr="00A879A2" w:rsidTr="0074230C">
        <w:trPr>
          <w:trHeight w:val="303"/>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pPr>
            <w:r w:rsidRPr="00A879A2">
              <w:rPr>
                <w:rFonts w:eastAsia="Calibri"/>
              </w:rPr>
              <w:t>Иные закупки товаров, работ и услуг для обеспечения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07</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05</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30001SC31М</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20,0</w:t>
            </w:r>
            <w:r>
              <w:t>00</w:t>
            </w:r>
          </w:p>
        </w:tc>
      </w:tr>
      <w:tr w:rsidR="003854B3" w:rsidRPr="00A879A2" w:rsidTr="0074230C">
        <w:trPr>
          <w:trHeight w:val="303"/>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rPr>
                <w:bCs/>
              </w:rPr>
              <w:t>Социальная политика</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10</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62,3</w:t>
            </w:r>
            <w:r>
              <w:t>00</w:t>
            </w:r>
          </w:p>
        </w:tc>
      </w:tr>
      <w:tr w:rsidR="003854B3" w:rsidRPr="00A879A2" w:rsidTr="0074230C">
        <w:trPr>
          <w:trHeight w:val="293"/>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Пенсионное обеспечение</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10</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62,3</w:t>
            </w:r>
            <w:r>
              <w:t>00</w:t>
            </w:r>
          </w:p>
        </w:tc>
      </w:tr>
      <w:tr w:rsidR="003854B3" w:rsidRPr="00A879A2" w:rsidTr="0074230C">
        <w:trPr>
          <w:trHeight w:val="488"/>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Непрограммные расходы органа местного самоуправления сельского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10</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9900000000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62,3</w:t>
            </w:r>
            <w:r>
              <w:t>00</w:t>
            </w:r>
          </w:p>
        </w:tc>
      </w:tr>
      <w:tr w:rsidR="003854B3" w:rsidRPr="00A879A2" w:rsidTr="0074230C">
        <w:trPr>
          <w:trHeight w:val="488"/>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Прочие непрограммные расходы о</w:t>
            </w:r>
            <w:r w:rsidRPr="00A879A2">
              <w:t>р</w:t>
            </w:r>
            <w:r w:rsidRPr="00A879A2">
              <w:t>гана местного самоуправления сел</w:t>
            </w:r>
            <w:r w:rsidRPr="00A879A2">
              <w:t>ь</w:t>
            </w:r>
            <w:r w:rsidRPr="00A879A2">
              <w:t>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10</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9990000000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62,3</w:t>
            </w:r>
            <w:r>
              <w:t>00</w:t>
            </w:r>
          </w:p>
        </w:tc>
      </w:tr>
      <w:tr w:rsidR="003854B3" w:rsidRPr="00A879A2" w:rsidTr="0074230C">
        <w:trPr>
          <w:trHeight w:val="488"/>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Доплаты к пенсиям государственных служащих субъектов Российской Ф</w:t>
            </w:r>
            <w:r w:rsidRPr="00A879A2">
              <w:t>е</w:t>
            </w:r>
            <w:r w:rsidRPr="00A879A2">
              <w:t>дерации и муниципальных служащих в рамках непрограммных расходов органа местного самоуправления сельского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10</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9990000009</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62,3</w:t>
            </w:r>
            <w:r>
              <w:t>00</w:t>
            </w:r>
          </w:p>
        </w:tc>
      </w:tr>
      <w:tr w:rsidR="003854B3" w:rsidRPr="00A879A2" w:rsidTr="0074230C">
        <w:trPr>
          <w:trHeight w:val="488"/>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Публичные нормативные социальные выплаты гражданам</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10</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9990000009</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310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62,3</w:t>
            </w:r>
            <w:r>
              <w:t>00</w:t>
            </w:r>
          </w:p>
        </w:tc>
      </w:tr>
      <w:tr w:rsidR="003854B3" w:rsidRPr="00A879A2" w:rsidTr="0074230C">
        <w:trPr>
          <w:trHeight w:val="488"/>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bCs/>
              </w:rPr>
            </w:pPr>
            <w:r>
              <w:rPr>
                <w:bCs/>
              </w:rPr>
              <w:t>М</w:t>
            </w:r>
            <w:r w:rsidRPr="00A879A2">
              <w:rPr>
                <w:bCs/>
              </w:rPr>
              <w:t>ежбюджетные трансферты общего характера</w:t>
            </w:r>
            <w:r>
              <w:rPr>
                <w:bCs/>
              </w:rPr>
              <w:t xml:space="preserve"> бюджетам бюджетной с</w:t>
            </w:r>
            <w:r>
              <w:rPr>
                <w:bCs/>
              </w:rPr>
              <w:t>и</w:t>
            </w:r>
            <w:r>
              <w:rPr>
                <w:bCs/>
              </w:rPr>
              <w:t>стемы Российской Федерации</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14</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t>00</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rPr>
                <w:bCs/>
              </w:rPr>
              <w:t>000000000</w:t>
            </w:r>
            <w:r>
              <w:rPr>
                <w:bCs/>
              </w:rPr>
              <w:t>0</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98,0</w:t>
            </w:r>
            <w:r>
              <w:t>00</w:t>
            </w:r>
          </w:p>
        </w:tc>
      </w:tr>
      <w:tr w:rsidR="003854B3" w:rsidRPr="00A879A2" w:rsidTr="0074230C">
        <w:trPr>
          <w:trHeight w:val="488"/>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bCs/>
              </w:rPr>
            </w:pPr>
            <w:r w:rsidRPr="00A879A2">
              <w:rPr>
                <w:bCs/>
              </w:rPr>
              <w:t>Прочие межбюджетные трансферты общего характера</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14</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9990000103</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98,0</w:t>
            </w:r>
            <w:r>
              <w:t>00</w:t>
            </w:r>
          </w:p>
        </w:tc>
      </w:tr>
      <w:tr w:rsidR="003854B3" w:rsidRPr="00A879A2" w:rsidTr="0074230C">
        <w:trPr>
          <w:trHeight w:val="488"/>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bCs/>
              </w:rPr>
            </w:pPr>
            <w:r>
              <w:rPr>
                <w:bCs/>
              </w:rPr>
              <w:t xml:space="preserve">Иные межбюджетные трансферты, передаваемые бюджету </w:t>
            </w:r>
            <w:r w:rsidRPr="00722EC4">
              <w:rPr>
                <w:bCs/>
              </w:rPr>
              <w:t xml:space="preserve"> муниц</w:t>
            </w:r>
            <w:r w:rsidRPr="00722EC4">
              <w:rPr>
                <w:bCs/>
              </w:rPr>
              <w:t>и</w:t>
            </w:r>
            <w:r w:rsidRPr="00722EC4">
              <w:rPr>
                <w:bCs/>
              </w:rPr>
              <w:t>пального района</w:t>
            </w:r>
            <w:r>
              <w:rPr>
                <w:bCs/>
              </w:rPr>
              <w:t xml:space="preserve"> на </w:t>
            </w:r>
            <w:r w:rsidRPr="007B2A88">
              <w:rPr>
                <w:bCs/>
              </w:rPr>
              <w:t>осуществление части полномочий по решению в</w:t>
            </w:r>
            <w:r w:rsidRPr="007B2A88">
              <w:rPr>
                <w:bCs/>
              </w:rPr>
              <w:t>о</w:t>
            </w:r>
            <w:r w:rsidRPr="007B2A88">
              <w:rPr>
                <w:bCs/>
              </w:rPr>
              <w:t>просов местного значения в соотве</w:t>
            </w:r>
            <w:r w:rsidRPr="007B2A88">
              <w:rPr>
                <w:bCs/>
              </w:rPr>
              <w:t>т</w:t>
            </w:r>
            <w:r w:rsidRPr="007B2A88">
              <w:rPr>
                <w:bCs/>
              </w:rPr>
              <w:t>ствии с заключёнными соглашени</w:t>
            </w:r>
            <w:r w:rsidRPr="007B2A88">
              <w:rPr>
                <w:bCs/>
              </w:rPr>
              <w:t>я</w:t>
            </w:r>
            <w:r w:rsidRPr="007B2A88">
              <w:rPr>
                <w:bCs/>
              </w:rPr>
              <w:t xml:space="preserve">ми </w:t>
            </w:r>
            <w:r>
              <w:rPr>
                <w:bCs/>
              </w:rPr>
              <w:t>рамках непрограммных расходов органов местного самоуправления сельских поселений</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14</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03</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9990000103</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540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98,0</w:t>
            </w:r>
            <w:r>
              <w:t>00</w:t>
            </w:r>
          </w:p>
        </w:tc>
      </w:tr>
      <w:tr w:rsidR="003854B3" w:rsidRPr="00A879A2" w:rsidTr="0074230C">
        <w:trPr>
          <w:trHeight w:val="488"/>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rPr>
                <w:bCs/>
              </w:rPr>
              <w:t>Муниципальное казенное учрежд</w:t>
            </w:r>
            <w:r w:rsidRPr="00A879A2">
              <w:rPr>
                <w:bCs/>
              </w:rPr>
              <w:t>е</w:t>
            </w:r>
            <w:r w:rsidRPr="00A879A2">
              <w:rPr>
                <w:bCs/>
              </w:rPr>
              <w:t>ние культуры «Централизованное культурно-досуговое объединение администрации Восточного сельск</w:t>
            </w:r>
            <w:r w:rsidRPr="00A879A2">
              <w:rPr>
                <w:bCs/>
              </w:rPr>
              <w:t>о</w:t>
            </w:r>
            <w:r w:rsidRPr="00A879A2">
              <w:rPr>
                <w:bCs/>
              </w:rPr>
              <w:t>го поселения Хабаровского муниц</w:t>
            </w:r>
            <w:r w:rsidRPr="00A879A2">
              <w:rPr>
                <w:bCs/>
              </w:rPr>
              <w:t>и</w:t>
            </w:r>
            <w:r w:rsidRPr="00A879A2">
              <w:rPr>
                <w:bCs/>
              </w:rPr>
              <w:lastRenderedPageBreak/>
              <w:t>пального района Хабаровского края»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lastRenderedPageBreak/>
              <w:t>903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6 610,8</w:t>
            </w:r>
            <w:r>
              <w:t>00</w:t>
            </w:r>
          </w:p>
        </w:tc>
      </w:tr>
      <w:tr w:rsidR="003854B3" w:rsidRPr="00A879A2" w:rsidTr="0074230C">
        <w:trPr>
          <w:trHeight w:val="292"/>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rPr>
                <w:bCs/>
              </w:rPr>
              <w:lastRenderedPageBreak/>
              <w:t>Культура, кинематография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903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08</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rPr>
                <w:bCs/>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6 610,8</w:t>
            </w:r>
            <w:r>
              <w:t>00</w:t>
            </w:r>
          </w:p>
        </w:tc>
      </w:tr>
      <w:tr w:rsidR="003854B3" w:rsidRPr="00A879A2" w:rsidTr="0074230C">
        <w:trPr>
          <w:trHeight w:val="269"/>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Культура</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903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08</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rPr>
                <w:bCs/>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6 610,8</w:t>
            </w:r>
            <w:r>
              <w:t>00</w:t>
            </w:r>
          </w:p>
        </w:tc>
      </w:tr>
      <w:tr w:rsidR="003854B3" w:rsidRPr="00A879A2" w:rsidTr="0074230C">
        <w:trPr>
          <w:trHeight w:val="278"/>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Непрограммные расходы органа местного самоуправления сельского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903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08</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9900000000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t>6504,800</w:t>
            </w:r>
          </w:p>
        </w:tc>
      </w:tr>
      <w:tr w:rsidR="003854B3" w:rsidRPr="00A879A2" w:rsidTr="0074230C">
        <w:trPr>
          <w:trHeight w:val="342"/>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Прочие непрограммные расходы о</w:t>
            </w:r>
            <w:r w:rsidRPr="00A879A2">
              <w:t>р</w:t>
            </w:r>
            <w:r w:rsidRPr="00A879A2">
              <w:t>гана местного самоуправления сел</w:t>
            </w:r>
            <w:r w:rsidRPr="00A879A2">
              <w:t>ь</w:t>
            </w:r>
            <w:r w:rsidRPr="00A879A2">
              <w:t>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903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08</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9990000000</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t>6504,800</w:t>
            </w:r>
          </w:p>
        </w:tc>
      </w:tr>
      <w:tr w:rsidR="003854B3" w:rsidRPr="00A879A2" w:rsidTr="0074230C">
        <w:trPr>
          <w:trHeight w:val="66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pPr>
            <w:r w:rsidRPr="00A879A2">
              <w:t>Муниципальная программа «Пожа</w:t>
            </w:r>
            <w:r w:rsidRPr="00A879A2">
              <w:t>р</w:t>
            </w:r>
            <w:r w:rsidRPr="00A879A2">
              <w:t>ная безопасность» по обеспечению первичных мер пожарной безопасн</w:t>
            </w:r>
            <w:r w:rsidRPr="00A879A2">
              <w:t>о</w:t>
            </w:r>
            <w:r w:rsidRPr="00A879A2">
              <w:t>сти на территории Восточного сел</w:t>
            </w:r>
            <w:r w:rsidRPr="00A879A2">
              <w:t>ь</w:t>
            </w:r>
            <w:r w:rsidRPr="00A879A2">
              <w:t>ского поселения на 2016-2020 годы»</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903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08</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01</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Pr>
                <w:bCs/>
              </w:rPr>
              <w:t>1600000000</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106,0</w:t>
            </w:r>
            <w:r>
              <w:t>00</w:t>
            </w:r>
          </w:p>
        </w:tc>
      </w:tr>
      <w:tr w:rsidR="003854B3" w:rsidRPr="00A879A2" w:rsidTr="0074230C">
        <w:trPr>
          <w:trHeight w:val="66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rFonts w:eastAsia="Calibri"/>
              </w:rPr>
            </w:pPr>
            <w:r>
              <w:rPr>
                <w:rFonts w:eastAsia="Calibri"/>
              </w:rPr>
              <w:t>Проведение противопожарной пр</w:t>
            </w:r>
            <w:r>
              <w:rPr>
                <w:rFonts w:eastAsia="Calibri"/>
              </w:rPr>
              <w:t>о</w:t>
            </w:r>
            <w:r>
              <w:rPr>
                <w:rFonts w:eastAsia="Calibri"/>
              </w:rPr>
              <w:t>паганды среди населения</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903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08</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01</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1600000001</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106,0</w:t>
            </w:r>
            <w:r>
              <w:t>00</w:t>
            </w:r>
          </w:p>
        </w:tc>
      </w:tr>
      <w:tr w:rsidR="003854B3" w:rsidRPr="00A879A2" w:rsidTr="0074230C">
        <w:trPr>
          <w:trHeight w:val="660"/>
        </w:trPr>
        <w:tc>
          <w:tcPr>
            <w:tcW w:w="4111"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pPr>
            <w:r w:rsidRPr="00A879A2">
              <w:rPr>
                <w:rFonts w:eastAsia="Calibri"/>
              </w:rPr>
              <w:t>Иные закупки товаров, работ и услуг для обеспечения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903</w:t>
            </w: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08</w:t>
            </w: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01</w:t>
            </w: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rPr>
                <w:bCs/>
              </w:rPr>
            </w:pPr>
            <w:r w:rsidRPr="00A879A2">
              <w:rPr>
                <w:bCs/>
              </w:rPr>
              <w:t>1600000001</w:t>
            </w: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240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106,0</w:t>
            </w:r>
            <w:r>
              <w:t>00</w:t>
            </w:r>
          </w:p>
        </w:tc>
      </w:tr>
      <w:tr w:rsidR="003854B3" w:rsidRPr="00A879A2" w:rsidTr="0074230C">
        <w:trPr>
          <w:trHeight w:val="660"/>
        </w:trPr>
        <w:tc>
          <w:tcPr>
            <w:tcW w:w="4111"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Прочие непрограммные расходы о</w:t>
            </w:r>
            <w:r w:rsidRPr="00203294">
              <w:t>р</w:t>
            </w:r>
            <w:r w:rsidRPr="00203294">
              <w:t>гана местного самоуправления сел</w:t>
            </w:r>
            <w:r w:rsidRPr="00203294">
              <w:t>ь</w:t>
            </w:r>
            <w:r w:rsidRPr="00203294">
              <w:t>ского поселения</w:t>
            </w:r>
          </w:p>
        </w:tc>
        <w:tc>
          <w:tcPr>
            <w:tcW w:w="899"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jc w:val="center"/>
            </w:pPr>
            <w:r w:rsidRPr="00203294">
              <w:t>903</w:t>
            </w:r>
          </w:p>
        </w:tc>
        <w:tc>
          <w:tcPr>
            <w:tcW w:w="53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jc w:val="center"/>
            </w:pPr>
            <w:r w:rsidRPr="00203294">
              <w:t>08</w:t>
            </w:r>
          </w:p>
        </w:tc>
        <w:tc>
          <w:tcPr>
            <w:tcW w:w="70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jc w:val="center"/>
            </w:pPr>
            <w:r w:rsidRPr="00203294">
              <w:t>01</w:t>
            </w:r>
          </w:p>
        </w:tc>
        <w:tc>
          <w:tcPr>
            <w:tcW w:w="1788"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jc w:val="center"/>
            </w:pPr>
            <w:r>
              <w:t>990</w:t>
            </w:r>
            <w:r w:rsidRPr="00203294">
              <w:t>0000000</w:t>
            </w:r>
          </w:p>
        </w:tc>
        <w:tc>
          <w:tcPr>
            <w:tcW w:w="1041"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jc w:val="center"/>
            </w:pPr>
            <w:r w:rsidRPr="00203294">
              <w:t>000</w:t>
            </w:r>
          </w:p>
        </w:tc>
        <w:tc>
          <w:tcPr>
            <w:tcW w:w="1476"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6 504,8</w:t>
            </w:r>
            <w:r>
              <w:t>00</w:t>
            </w:r>
          </w:p>
        </w:tc>
      </w:tr>
      <w:tr w:rsidR="003854B3" w:rsidRPr="00A879A2" w:rsidTr="0074230C">
        <w:trPr>
          <w:trHeight w:val="66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Обеспечение деятельности подв</w:t>
            </w:r>
            <w:r w:rsidRPr="00A879A2">
              <w:t>е</w:t>
            </w:r>
            <w:r w:rsidRPr="00A879A2">
              <w:t>домственных учреждений в рамках непрограммных расходов</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903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08</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Pr>
                <w:bCs/>
              </w:rPr>
              <w:t>9900000004</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000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6 504,8</w:t>
            </w:r>
            <w:r>
              <w:t>00</w:t>
            </w:r>
          </w:p>
        </w:tc>
      </w:tr>
      <w:tr w:rsidR="003854B3" w:rsidRPr="00A879A2" w:rsidTr="0074230C">
        <w:trPr>
          <w:trHeight w:val="660"/>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Расходы на выплаты персоналу к</w:t>
            </w:r>
            <w:r w:rsidRPr="00A879A2">
              <w:t>а</w:t>
            </w:r>
            <w:r w:rsidRPr="00A879A2">
              <w:t>зенных учреждений</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903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08</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9990000004</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110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5 004,62</w:t>
            </w:r>
            <w:r>
              <w:t>0</w:t>
            </w:r>
          </w:p>
        </w:tc>
      </w:tr>
      <w:tr w:rsidR="003854B3" w:rsidRPr="00A879A2" w:rsidTr="0074230C">
        <w:trPr>
          <w:trHeight w:val="557"/>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rPr>
                <w:bCs/>
              </w:rPr>
            </w:pPr>
            <w:r w:rsidRPr="00A879A2">
              <w:rPr>
                <w:rFonts w:eastAsia="Calibri"/>
              </w:rPr>
              <w:t>Иные закупки товаров, работ и услуг для обеспечения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903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08</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rPr>
                <w:bCs/>
              </w:rPr>
            </w:pPr>
            <w:r w:rsidRPr="00A879A2">
              <w:rPr>
                <w:bCs/>
              </w:rPr>
              <w:t>9990000004</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240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1 485,98</w:t>
            </w:r>
            <w:r>
              <w:t>0</w:t>
            </w:r>
          </w:p>
        </w:tc>
      </w:tr>
      <w:tr w:rsidR="003854B3" w:rsidRPr="00A879A2" w:rsidTr="0074230C">
        <w:trPr>
          <w:trHeight w:val="432"/>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both"/>
            </w:pPr>
            <w:r w:rsidRPr="00A879A2">
              <w:t>Уплата налогов, сборов и иных пл</w:t>
            </w:r>
            <w:r w:rsidRPr="00A879A2">
              <w:t>а</w:t>
            </w:r>
            <w:r w:rsidRPr="00A879A2">
              <w:t>тежей</w:t>
            </w:r>
          </w:p>
        </w:tc>
        <w:tc>
          <w:tcPr>
            <w:tcW w:w="899"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pPr>
              <w:jc w:val="center"/>
            </w:pPr>
            <w:r w:rsidRPr="00A879A2">
              <w:t>903</w:t>
            </w:r>
          </w:p>
        </w:tc>
        <w:tc>
          <w:tcPr>
            <w:tcW w:w="530"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08</w:t>
            </w:r>
          </w:p>
        </w:tc>
        <w:tc>
          <w:tcPr>
            <w:tcW w:w="704"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01</w:t>
            </w:r>
          </w:p>
        </w:tc>
        <w:tc>
          <w:tcPr>
            <w:tcW w:w="1788"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rPr>
                <w:bCs/>
              </w:rPr>
              <w:t>9990000004</w:t>
            </w:r>
          </w:p>
        </w:tc>
        <w:tc>
          <w:tcPr>
            <w:tcW w:w="1041"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850</w:t>
            </w: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14,2</w:t>
            </w:r>
            <w:r>
              <w:t>00</w:t>
            </w:r>
          </w:p>
        </w:tc>
      </w:tr>
      <w:tr w:rsidR="003854B3" w:rsidRPr="00A879A2" w:rsidTr="0074230C">
        <w:trPr>
          <w:trHeight w:val="375"/>
        </w:trPr>
        <w:tc>
          <w:tcPr>
            <w:tcW w:w="4111" w:type="dxa"/>
            <w:tcBorders>
              <w:top w:val="single" w:sz="4" w:space="0" w:color="auto"/>
              <w:left w:val="single" w:sz="4" w:space="0" w:color="auto"/>
              <w:bottom w:val="single" w:sz="4" w:space="0" w:color="auto"/>
              <w:right w:val="single" w:sz="4" w:space="0" w:color="auto"/>
            </w:tcBorders>
            <w:hideMark/>
          </w:tcPr>
          <w:p w:rsidR="003854B3" w:rsidRPr="00A879A2" w:rsidRDefault="003854B3" w:rsidP="0074230C">
            <w:r w:rsidRPr="00A879A2">
              <w:t>ИТОГО</w:t>
            </w:r>
          </w:p>
        </w:tc>
        <w:tc>
          <w:tcPr>
            <w:tcW w:w="899"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p>
        </w:tc>
        <w:tc>
          <w:tcPr>
            <w:tcW w:w="53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p>
        </w:tc>
        <w:tc>
          <w:tcPr>
            <w:tcW w:w="70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p>
        </w:tc>
        <w:tc>
          <w:tcPr>
            <w:tcW w:w="1788"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p>
        </w:tc>
        <w:tc>
          <w:tcPr>
            <w:tcW w:w="1041"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p>
        </w:tc>
        <w:tc>
          <w:tcPr>
            <w:tcW w:w="1476" w:type="dxa"/>
            <w:tcBorders>
              <w:top w:val="single" w:sz="4" w:space="0" w:color="auto"/>
              <w:left w:val="single" w:sz="4" w:space="0" w:color="auto"/>
              <w:bottom w:val="single" w:sz="4" w:space="0" w:color="auto"/>
              <w:right w:val="single" w:sz="4" w:space="0" w:color="auto"/>
            </w:tcBorders>
            <w:noWrap/>
            <w:hideMark/>
          </w:tcPr>
          <w:p w:rsidR="003854B3" w:rsidRPr="00A879A2" w:rsidRDefault="003854B3" w:rsidP="0074230C">
            <w:pPr>
              <w:jc w:val="center"/>
            </w:pPr>
            <w:r w:rsidRPr="00A879A2">
              <w:t>25 182,6</w:t>
            </w:r>
            <w:r>
              <w:t>48</w:t>
            </w:r>
          </w:p>
        </w:tc>
      </w:tr>
    </w:tbl>
    <w:p w:rsidR="003854B3" w:rsidRPr="00A879A2" w:rsidRDefault="003854B3" w:rsidP="003854B3">
      <w:pPr>
        <w:jc w:val="both"/>
      </w:pPr>
    </w:p>
    <w:p w:rsidR="003854B3" w:rsidRDefault="003854B3" w:rsidP="003854B3">
      <w:pPr>
        <w:jc w:val="center"/>
      </w:pPr>
      <w:r>
        <w:t>__________________</w:t>
      </w:r>
    </w:p>
    <w:p w:rsidR="003854B3" w:rsidRDefault="003854B3" w:rsidP="003854B3">
      <w:pPr>
        <w:jc w:val="center"/>
      </w:pPr>
    </w:p>
    <w:p w:rsidR="003854B3" w:rsidRPr="005D0B28" w:rsidRDefault="003854B3" w:rsidP="003854B3">
      <w:pPr>
        <w:jc w:val="center"/>
      </w:pPr>
    </w:p>
    <w:p w:rsidR="003854B3" w:rsidRPr="001F65CA" w:rsidRDefault="003854B3" w:rsidP="003854B3">
      <w:pPr>
        <w:ind w:left="-709"/>
        <w:rPr>
          <w:rFonts w:eastAsia="Calibri"/>
        </w:rPr>
      </w:pPr>
      <w:r w:rsidRPr="001F65CA">
        <w:rPr>
          <w:rFonts w:eastAsia="Calibri"/>
        </w:rPr>
        <w:t xml:space="preserve">Председатель </w:t>
      </w:r>
      <w:r>
        <w:rPr>
          <w:rFonts w:eastAsia="Calibri"/>
        </w:rPr>
        <w:t>Совета</w:t>
      </w:r>
      <w:r w:rsidRPr="001F65CA">
        <w:rPr>
          <w:rFonts w:eastAsia="Calibri"/>
        </w:rPr>
        <w:t xml:space="preserve"> депутатов</w:t>
      </w:r>
      <w:r w:rsidRPr="005D0B28">
        <w:rPr>
          <w:rFonts w:eastAsia="Calibri"/>
        </w:rPr>
        <w:t xml:space="preserve">                </w:t>
      </w:r>
      <w:r>
        <w:rPr>
          <w:rFonts w:eastAsia="Calibri"/>
        </w:rPr>
        <w:t xml:space="preserve">                  </w:t>
      </w:r>
      <w:r w:rsidRPr="005D0B28">
        <w:rPr>
          <w:rFonts w:eastAsia="Calibri"/>
        </w:rPr>
        <w:t xml:space="preserve">                          </w:t>
      </w:r>
      <w:r>
        <w:rPr>
          <w:rFonts w:eastAsia="Calibri"/>
        </w:rPr>
        <w:t xml:space="preserve">                        </w:t>
      </w:r>
      <w:r w:rsidRPr="005D0B28">
        <w:rPr>
          <w:rFonts w:eastAsia="Calibri"/>
        </w:rPr>
        <w:t xml:space="preserve">  </w:t>
      </w:r>
      <w:r>
        <w:rPr>
          <w:rFonts w:eastAsia="Calibri"/>
        </w:rPr>
        <w:t>Антоненко Т.А.</w:t>
      </w:r>
    </w:p>
    <w:p w:rsidR="003854B3" w:rsidRPr="005D0B28" w:rsidRDefault="003854B3" w:rsidP="003854B3">
      <w:pPr>
        <w:ind w:left="-709"/>
      </w:pPr>
      <w:r>
        <w:rPr>
          <w:rFonts w:eastAsia="Calibri"/>
        </w:rPr>
        <w:t>Восточного сельского поселения</w:t>
      </w:r>
    </w:p>
    <w:p w:rsidR="003854B3" w:rsidRDefault="003854B3" w:rsidP="0001046E">
      <w:pPr>
        <w:ind w:right="-58"/>
      </w:pPr>
    </w:p>
    <w:p w:rsidR="003854B3" w:rsidRPr="00203294" w:rsidRDefault="003854B3" w:rsidP="003854B3">
      <w:pPr>
        <w:ind w:firstLine="5103"/>
        <w:rPr>
          <w:rFonts w:eastAsia="Calibri"/>
        </w:rPr>
      </w:pPr>
      <w:r w:rsidRPr="00203294">
        <w:rPr>
          <w:rFonts w:eastAsia="Calibri"/>
        </w:rPr>
        <w:t>Приложение № 8</w:t>
      </w:r>
    </w:p>
    <w:p w:rsidR="003854B3" w:rsidRPr="00203294" w:rsidRDefault="003854B3" w:rsidP="003854B3">
      <w:pPr>
        <w:ind w:firstLine="5103"/>
        <w:rPr>
          <w:rFonts w:eastAsia="Calibri"/>
        </w:rPr>
      </w:pPr>
      <w:r w:rsidRPr="00203294">
        <w:rPr>
          <w:rFonts w:eastAsia="Calibri"/>
        </w:rPr>
        <w:t>к решению Совета депутатов</w:t>
      </w:r>
    </w:p>
    <w:p w:rsidR="003854B3" w:rsidRPr="00203294" w:rsidRDefault="003854B3" w:rsidP="003854B3">
      <w:pPr>
        <w:ind w:firstLine="5103"/>
        <w:rPr>
          <w:rFonts w:eastAsia="Calibri"/>
        </w:rPr>
      </w:pPr>
      <w:r w:rsidRPr="00203294">
        <w:rPr>
          <w:rFonts w:eastAsia="Calibri"/>
        </w:rPr>
        <w:t>Восточного сельского поселения</w:t>
      </w:r>
    </w:p>
    <w:p w:rsidR="003854B3" w:rsidRPr="0087736F" w:rsidRDefault="003854B3" w:rsidP="003854B3">
      <w:pPr>
        <w:spacing w:after="200" w:line="276" w:lineRule="auto"/>
        <w:ind w:firstLine="5103"/>
        <w:rPr>
          <w:rFonts w:eastAsia="Calibri"/>
          <w:sz w:val="22"/>
          <w:szCs w:val="22"/>
        </w:rPr>
      </w:pPr>
      <w:r w:rsidRPr="005660D6">
        <w:rPr>
          <w:rFonts w:eastAsia="Calibri"/>
        </w:rPr>
        <w:t>от  27.12.2018 № 8-12</w:t>
      </w:r>
    </w:p>
    <w:p w:rsidR="003854B3" w:rsidRPr="00203294" w:rsidRDefault="003854B3" w:rsidP="003854B3">
      <w:pPr>
        <w:ind w:left="-709"/>
        <w:rPr>
          <w:rFonts w:eastAsia="Calibri"/>
        </w:rPr>
      </w:pPr>
    </w:p>
    <w:p w:rsidR="003854B3" w:rsidRDefault="003854B3" w:rsidP="003854B3">
      <w:pPr>
        <w:spacing w:line="240" w:lineRule="exact"/>
        <w:jc w:val="center"/>
      </w:pPr>
      <w:r w:rsidRPr="00203294">
        <w:t xml:space="preserve">ВЕДОМСТВЕННАЯ СТРУКТУРА РАСХОДОВ БЮДЖЕТА </w:t>
      </w:r>
    </w:p>
    <w:p w:rsidR="003854B3" w:rsidRPr="00203294" w:rsidRDefault="003854B3" w:rsidP="003854B3">
      <w:pPr>
        <w:spacing w:line="240" w:lineRule="exact"/>
        <w:jc w:val="center"/>
      </w:pPr>
      <w:r w:rsidRPr="00203294">
        <w:t>ВОСТОЧНОГО СЕЛЬСКОГО ПОСЕЛЕНИЯ</w:t>
      </w:r>
    </w:p>
    <w:p w:rsidR="003854B3" w:rsidRPr="00203294" w:rsidRDefault="003854B3" w:rsidP="003854B3">
      <w:pPr>
        <w:spacing w:line="240" w:lineRule="exact"/>
        <w:jc w:val="center"/>
      </w:pPr>
      <w:r w:rsidRPr="00203294">
        <w:t>НА ПЛАНОВЫЙ ПЕРИОД 2020</w:t>
      </w:r>
      <w:r>
        <w:t xml:space="preserve"> И </w:t>
      </w:r>
      <w:r w:rsidRPr="00203294">
        <w:t>2021</w:t>
      </w:r>
      <w:r>
        <w:t xml:space="preserve"> ГОДОВ</w:t>
      </w:r>
    </w:p>
    <w:p w:rsidR="003854B3" w:rsidRPr="00203294" w:rsidRDefault="003854B3" w:rsidP="003854B3">
      <w:pPr>
        <w:spacing w:line="240" w:lineRule="exact"/>
      </w:pPr>
    </w:p>
    <w:p w:rsidR="003854B3" w:rsidRPr="00203294" w:rsidRDefault="003854B3" w:rsidP="003854B3">
      <w:pPr>
        <w:ind w:left="7080"/>
      </w:pPr>
      <w:r w:rsidRPr="00203294">
        <w:lastRenderedPageBreak/>
        <w:t xml:space="preserve">      </w:t>
      </w:r>
      <w:r>
        <w:t xml:space="preserve">         </w:t>
      </w:r>
      <w:r w:rsidRPr="00203294">
        <w:t>(тыс. рублей)</w:t>
      </w:r>
    </w:p>
    <w:tbl>
      <w:tblPr>
        <w:tblW w:w="97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708"/>
        <w:gridCol w:w="567"/>
        <w:gridCol w:w="567"/>
        <w:gridCol w:w="1560"/>
        <w:gridCol w:w="850"/>
        <w:gridCol w:w="1134"/>
        <w:gridCol w:w="1135"/>
      </w:tblGrid>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Наименование показателей</w:t>
            </w:r>
          </w:p>
        </w:tc>
        <w:tc>
          <w:tcPr>
            <w:tcW w:w="708"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Гл</w:t>
            </w:r>
            <w:r w:rsidRPr="00203294">
              <w:t>а</w:t>
            </w:r>
            <w:r w:rsidRPr="00203294">
              <w:t>ва</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РЗ</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ПР</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ЦСР</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ВР</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Сумма на 2020 год</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Сумма на 2021год</w:t>
            </w:r>
          </w:p>
        </w:tc>
      </w:tr>
      <w:tr w:rsidR="003854B3" w:rsidRPr="00203294" w:rsidTr="0074230C">
        <w:trPr>
          <w:trHeight w:val="70"/>
          <w:tblHeader/>
        </w:trPr>
        <w:tc>
          <w:tcPr>
            <w:tcW w:w="3276"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jc w:val="center"/>
            </w:pPr>
            <w:r w:rsidRPr="00203294">
              <w:t>1</w:t>
            </w:r>
          </w:p>
        </w:tc>
        <w:tc>
          <w:tcPr>
            <w:tcW w:w="708"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jc w:val="center"/>
            </w:pPr>
            <w:r w:rsidRPr="00203294">
              <w:t>2</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jc w:val="center"/>
            </w:pPr>
            <w:r w:rsidRPr="00203294">
              <w:t>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jc w:val="center"/>
            </w:pPr>
            <w:r w:rsidRPr="00203294">
              <w:t>4</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jc w:val="center"/>
            </w:pPr>
            <w:r w:rsidRPr="00203294">
              <w:t>5</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jc w:val="center"/>
            </w:pPr>
            <w:r w:rsidRPr="00203294">
              <w:t>6</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jc w:val="center"/>
            </w:pPr>
            <w:r w:rsidRPr="00203294">
              <w:t>7</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jc w:val="center"/>
            </w:pPr>
            <w:r>
              <w:t>8</w:t>
            </w:r>
          </w:p>
        </w:tc>
      </w:tr>
      <w:tr w:rsidR="003854B3" w:rsidRPr="00203294" w:rsidTr="0074230C">
        <w:trPr>
          <w:trHeight w:val="900"/>
        </w:trPr>
        <w:tc>
          <w:tcPr>
            <w:tcW w:w="3276" w:type="dxa"/>
            <w:tcBorders>
              <w:top w:val="single" w:sz="4" w:space="0" w:color="auto"/>
              <w:left w:val="single" w:sz="4" w:space="0" w:color="auto"/>
              <w:bottom w:val="single" w:sz="4" w:space="0" w:color="auto"/>
              <w:right w:val="single" w:sz="4" w:space="0" w:color="auto"/>
            </w:tcBorders>
            <w:hideMark/>
          </w:tcPr>
          <w:p w:rsidR="003854B3" w:rsidRPr="00C04900" w:rsidRDefault="003854B3" w:rsidP="0074230C">
            <w:pPr>
              <w:rPr>
                <w:b/>
              </w:rPr>
            </w:pPr>
            <w:r w:rsidRPr="00C04900">
              <w:rPr>
                <w:b/>
              </w:rPr>
              <w:t>Администрация Восточн</w:t>
            </w:r>
            <w:r w:rsidRPr="00C04900">
              <w:rPr>
                <w:b/>
              </w:rPr>
              <w:t>о</w:t>
            </w:r>
            <w:r w:rsidRPr="00C04900">
              <w:rPr>
                <w:b/>
              </w:rPr>
              <w:t>го сельского поселения Х</w:t>
            </w:r>
            <w:r w:rsidRPr="00C04900">
              <w:rPr>
                <w:b/>
              </w:rPr>
              <w:t>а</w:t>
            </w:r>
            <w:r w:rsidRPr="00C04900">
              <w:rPr>
                <w:b/>
              </w:rPr>
              <w:t>баровского муниципальн</w:t>
            </w:r>
            <w:r w:rsidRPr="00C04900">
              <w:rPr>
                <w:b/>
              </w:rPr>
              <w:t>о</w:t>
            </w:r>
            <w:r w:rsidRPr="00C04900">
              <w:rPr>
                <w:b/>
              </w:rPr>
              <w:t>го района Хабаровского края</w:t>
            </w:r>
          </w:p>
        </w:tc>
        <w:tc>
          <w:tcPr>
            <w:tcW w:w="708" w:type="dxa"/>
            <w:tcBorders>
              <w:top w:val="single" w:sz="4" w:space="0" w:color="auto"/>
              <w:left w:val="single" w:sz="4" w:space="0" w:color="auto"/>
              <w:bottom w:val="single" w:sz="4" w:space="0" w:color="auto"/>
              <w:right w:val="single" w:sz="4" w:space="0" w:color="auto"/>
            </w:tcBorders>
            <w:hideMark/>
          </w:tcPr>
          <w:p w:rsidR="003854B3" w:rsidRPr="00C04900" w:rsidRDefault="003854B3" w:rsidP="0074230C">
            <w:pPr>
              <w:rPr>
                <w:b/>
              </w:rPr>
            </w:pPr>
            <w:r w:rsidRPr="00C04900">
              <w:rPr>
                <w:b/>
              </w:rPr>
              <w:t>803</w:t>
            </w:r>
          </w:p>
        </w:tc>
        <w:tc>
          <w:tcPr>
            <w:tcW w:w="567" w:type="dxa"/>
            <w:tcBorders>
              <w:top w:val="single" w:sz="4" w:space="0" w:color="auto"/>
              <w:left w:val="single" w:sz="4" w:space="0" w:color="auto"/>
              <w:bottom w:val="single" w:sz="4" w:space="0" w:color="auto"/>
              <w:right w:val="single" w:sz="4" w:space="0" w:color="auto"/>
            </w:tcBorders>
            <w:noWrap/>
          </w:tcPr>
          <w:p w:rsidR="003854B3" w:rsidRPr="00C04900" w:rsidRDefault="003854B3" w:rsidP="0074230C">
            <w:pPr>
              <w:rPr>
                <w:b/>
              </w:rPr>
            </w:pPr>
          </w:p>
        </w:tc>
        <w:tc>
          <w:tcPr>
            <w:tcW w:w="567" w:type="dxa"/>
            <w:tcBorders>
              <w:top w:val="single" w:sz="4" w:space="0" w:color="auto"/>
              <w:left w:val="single" w:sz="4" w:space="0" w:color="auto"/>
              <w:bottom w:val="single" w:sz="4" w:space="0" w:color="auto"/>
              <w:right w:val="single" w:sz="4" w:space="0" w:color="auto"/>
            </w:tcBorders>
            <w:noWrap/>
          </w:tcPr>
          <w:p w:rsidR="003854B3" w:rsidRPr="00C04900" w:rsidRDefault="003854B3" w:rsidP="0074230C">
            <w:pPr>
              <w:rPr>
                <w:b/>
              </w:rPr>
            </w:pPr>
          </w:p>
        </w:tc>
        <w:tc>
          <w:tcPr>
            <w:tcW w:w="1560" w:type="dxa"/>
            <w:tcBorders>
              <w:top w:val="single" w:sz="4" w:space="0" w:color="auto"/>
              <w:left w:val="single" w:sz="4" w:space="0" w:color="auto"/>
              <w:bottom w:val="single" w:sz="4" w:space="0" w:color="auto"/>
              <w:right w:val="single" w:sz="4" w:space="0" w:color="auto"/>
            </w:tcBorders>
            <w:noWrap/>
          </w:tcPr>
          <w:p w:rsidR="003854B3" w:rsidRPr="00C04900" w:rsidRDefault="003854B3" w:rsidP="0074230C">
            <w:pPr>
              <w:rPr>
                <w:b/>
              </w:rPr>
            </w:pPr>
          </w:p>
        </w:tc>
        <w:tc>
          <w:tcPr>
            <w:tcW w:w="850" w:type="dxa"/>
            <w:tcBorders>
              <w:top w:val="single" w:sz="4" w:space="0" w:color="auto"/>
              <w:left w:val="single" w:sz="4" w:space="0" w:color="auto"/>
              <w:bottom w:val="single" w:sz="4" w:space="0" w:color="auto"/>
              <w:right w:val="single" w:sz="4" w:space="0" w:color="auto"/>
            </w:tcBorders>
            <w:noWrap/>
          </w:tcPr>
          <w:p w:rsidR="003854B3" w:rsidRPr="00C04900" w:rsidRDefault="003854B3" w:rsidP="0074230C">
            <w:pPr>
              <w:rPr>
                <w:b/>
              </w:rPr>
            </w:pP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C04900" w:rsidRDefault="003854B3" w:rsidP="0074230C">
            <w:pPr>
              <w:rPr>
                <w:b/>
                <w:highlight w:val="yellow"/>
              </w:rPr>
            </w:pPr>
            <w:r>
              <w:rPr>
                <w:b/>
              </w:rPr>
              <w:t>19 439, 213</w:t>
            </w:r>
          </w:p>
        </w:tc>
        <w:tc>
          <w:tcPr>
            <w:tcW w:w="1135" w:type="dxa"/>
            <w:tcBorders>
              <w:top w:val="single" w:sz="4" w:space="0" w:color="auto"/>
              <w:left w:val="single" w:sz="4" w:space="0" w:color="auto"/>
              <w:bottom w:val="single" w:sz="4" w:space="0" w:color="auto"/>
              <w:right w:val="single" w:sz="4" w:space="0" w:color="auto"/>
            </w:tcBorders>
            <w:hideMark/>
          </w:tcPr>
          <w:p w:rsidR="003854B3" w:rsidRPr="00C04900" w:rsidRDefault="003854B3" w:rsidP="0074230C">
            <w:pPr>
              <w:rPr>
                <w:b/>
                <w:highlight w:val="yellow"/>
              </w:rPr>
            </w:pPr>
            <w:r w:rsidRPr="00C04900">
              <w:rPr>
                <w:b/>
              </w:rPr>
              <w:t>18 516, 279</w:t>
            </w:r>
          </w:p>
        </w:tc>
      </w:tr>
      <w:tr w:rsidR="003854B3" w:rsidRPr="00203294" w:rsidTr="0074230C">
        <w:trPr>
          <w:trHeight w:val="234"/>
        </w:trPr>
        <w:tc>
          <w:tcPr>
            <w:tcW w:w="3276" w:type="dxa"/>
            <w:tcBorders>
              <w:top w:val="single" w:sz="4" w:space="0" w:color="auto"/>
              <w:left w:val="single" w:sz="4" w:space="0" w:color="auto"/>
              <w:bottom w:val="single" w:sz="4" w:space="0" w:color="auto"/>
              <w:right w:val="single" w:sz="4" w:space="0" w:color="auto"/>
            </w:tcBorders>
          </w:tcPr>
          <w:p w:rsidR="003854B3" w:rsidRPr="00E626B5" w:rsidRDefault="003854B3" w:rsidP="0074230C">
            <w:pPr>
              <w:rPr>
                <w:bCs/>
              </w:rPr>
            </w:pPr>
            <w:r w:rsidRPr="00E626B5">
              <w:rPr>
                <w:bCs/>
              </w:rPr>
              <w:t>Условно-утвержденные ра</w:t>
            </w:r>
            <w:r w:rsidRPr="00E626B5">
              <w:rPr>
                <w:bCs/>
              </w:rPr>
              <w:t>с</w:t>
            </w:r>
            <w:r w:rsidRPr="00E626B5">
              <w:rPr>
                <w:bCs/>
              </w:rPr>
              <w:t>ходы</w:t>
            </w:r>
          </w:p>
        </w:tc>
        <w:tc>
          <w:tcPr>
            <w:tcW w:w="708" w:type="dxa"/>
            <w:tcBorders>
              <w:top w:val="single" w:sz="4" w:space="0" w:color="auto"/>
              <w:left w:val="single" w:sz="4" w:space="0" w:color="auto"/>
              <w:bottom w:val="single" w:sz="4" w:space="0" w:color="auto"/>
              <w:right w:val="single" w:sz="4" w:space="0" w:color="auto"/>
            </w:tcBorders>
          </w:tcPr>
          <w:p w:rsidR="003854B3" w:rsidRPr="00E626B5" w:rsidRDefault="003854B3" w:rsidP="0074230C">
            <w:r w:rsidRPr="00E626B5">
              <w:t>803</w:t>
            </w:r>
          </w:p>
        </w:tc>
        <w:tc>
          <w:tcPr>
            <w:tcW w:w="567" w:type="dxa"/>
            <w:tcBorders>
              <w:top w:val="single" w:sz="4" w:space="0" w:color="auto"/>
              <w:left w:val="single" w:sz="4" w:space="0" w:color="auto"/>
              <w:bottom w:val="single" w:sz="4" w:space="0" w:color="auto"/>
              <w:right w:val="single" w:sz="4" w:space="0" w:color="auto"/>
            </w:tcBorders>
            <w:noWrap/>
          </w:tcPr>
          <w:p w:rsidR="003854B3" w:rsidRPr="00E626B5" w:rsidRDefault="003854B3" w:rsidP="0074230C">
            <w:r w:rsidRPr="00E626B5">
              <w:t>00</w:t>
            </w:r>
          </w:p>
        </w:tc>
        <w:tc>
          <w:tcPr>
            <w:tcW w:w="567" w:type="dxa"/>
            <w:tcBorders>
              <w:top w:val="single" w:sz="4" w:space="0" w:color="auto"/>
              <w:left w:val="single" w:sz="4" w:space="0" w:color="auto"/>
              <w:bottom w:val="single" w:sz="4" w:space="0" w:color="auto"/>
              <w:right w:val="single" w:sz="4" w:space="0" w:color="auto"/>
            </w:tcBorders>
            <w:noWrap/>
          </w:tcPr>
          <w:p w:rsidR="003854B3" w:rsidRPr="00E626B5" w:rsidRDefault="003854B3" w:rsidP="0074230C">
            <w:r w:rsidRPr="00E626B5">
              <w:t>00</w:t>
            </w:r>
          </w:p>
        </w:tc>
        <w:tc>
          <w:tcPr>
            <w:tcW w:w="1560" w:type="dxa"/>
            <w:tcBorders>
              <w:top w:val="single" w:sz="4" w:space="0" w:color="auto"/>
              <w:left w:val="single" w:sz="4" w:space="0" w:color="auto"/>
              <w:bottom w:val="single" w:sz="4" w:space="0" w:color="auto"/>
              <w:right w:val="single" w:sz="4" w:space="0" w:color="auto"/>
            </w:tcBorders>
            <w:noWrap/>
          </w:tcPr>
          <w:p w:rsidR="003854B3" w:rsidRPr="00E626B5" w:rsidRDefault="003854B3" w:rsidP="0074230C">
            <w:r w:rsidRPr="00E626B5">
              <w:t>7600000000</w:t>
            </w:r>
          </w:p>
        </w:tc>
        <w:tc>
          <w:tcPr>
            <w:tcW w:w="850" w:type="dxa"/>
            <w:tcBorders>
              <w:top w:val="single" w:sz="4" w:space="0" w:color="auto"/>
              <w:left w:val="single" w:sz="4" w:space="0" w:color="auto"/>
              <w:bottom w:val="single" w:sz="4" w:space="0" w:color="auto"/>
              <w:right w:val="single" w:sz="4" w:space="0" w:color="auto"/>
            </w:tcBorders>
            <w:noWrap/>
          </w:tcPr>
          <w:p w:rsidR="003854B3" w:rsidRPr="00E626B5" w:rsidRDefault="003854B3" w:rsidP="0074230C">
            <w:r w:rsidRPr="00E626B5">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E626B5" w:rsidRDefault="003854B3" w:rsidP="0074230C">
            <w:pPr>
              <w:jc w:val="center"/>
            </w:pPr>
            <w:r>
              <w:t>640,549</w:t>
            </w:r>
          </w:p>
        </w:tc>
        <w:tc>
          <w:tcPr>
            <w:tcW w:w="1135" w:type="dxa"/>
            <w:tcBorders>
              <w:top w:val="single" w:sz="4" w:space="0" w:color="auto"/>
              <w:left w:val="single" w:sz="4" w:space="0" w:color="auto"/>
              <w:bottom w:val="single" w:sz="4" w:space="0" w:color="auto"/>
              <w:right w:val="single" w:sz="4" w:space="0" w:color="auto"/>
            </w:tcBorders>
          </w:tcPr>
          <w:p w:rsidR="003854B3" w:rsidRPr="00E626B5" w:rsidRDefault="003854B3" w:rsidP="0074230C">
            <w:pPr>
              <w:jc w:val="center"/>
            </w:pPr>
            <w:r w:rsidRPr="00E626B5">
              <w:t>1 295,</w:t>
            </w:r>
            <w:r>
              <w:t xml:space="preserve"> </w:t>
            </w:r>
            <w:r w:rsidRPr="00B15853">
              <w:t>257</w:t>
            </w:r>
          </w:p>
        </w:tc>
      </w:tr>
      <w:tr w:rsidR="003854B3" w:rsidRPr="00347362" w:rsidTr="0074230C">
        <w:trPr>
          <w:trHeight w:val="234"/>
        </w:trPr>
        <w:tc>
          <w:tcPr>
            <w:tcW w:w="3276" w:type="dxa"/>
            <w:tcBorders>
              <w:top w:val="single" w:sz="4" w:space="0" w:color="auto"/>
              <w:left w:val="single" w:sz="4" w:space="0" w:color="auto"/>
              <w:bottom w:val="single" w:sz="4" w:space="0" w:color="auto"/>
              <w:right w:val="single" w:sz="4" w:space="0" w:color="auto"/>
            </w:tcBorders>
            <w:hideMark/>
          </w:tcPr>
          <w:p w:rsidR="003854B3" w:rsidRPr="00347362" w:rsidRDefault="003854B3" w:rsidP="0074230C">
            <w:pPr>
              <w:rPr>
                <w:b/>
                <w:bCs/>
              </w:rPr>
            </w:pPr>
            <w:r w:rsidRPr="00347362">
              <w:rPr>
                <w:b/>
                <w:bCs/>
              </w:rPr>
              <w:t>Общегосударственные в</w:t>
            </w:r>
            <w:r w:rsidRPr="00347362">
              <w:rPr>
                <w:b/>
                <w:bCs/>
              </w:rPr>
              <w:t>о</w:t>
            </w:r>
            <w:r w:rsidRPr="00347362">
              <w:rPr>
                <w:b/>
                <w:bCs/>
              </w:rPr>
              <w:t>просы</w:t>
            </w:r>
          </w:p>
        </w:tc>
        <w:tc>
          <w:tcPr>
            <w:tcW w:w="708" w:type="dxa"/>
            <w:tcBorders>
              <w:top w:val="single" w:sz="4" w:space="0" w:color="auto"/>
              <w:left w:val="single" w:sz="4" w:space="0" w:color="auto"/>
              <w:bottom w:val="single" w:sz="4" w:space="0" w:color="auto"/>
              <w:right w:val="single" w:sz="4" w:space="0" w:color="auto"/>
            </w:tcBorders>
            <w:hideMark/>
          </w:tcPr>
          <w:p w:rsidR="003854B3" w:rsidRPr="00347362" w:rsidRDefault="003854B3" w:rsidP="0074230C">
            <w:pPr>
              <w:rPr>
                <w:b/>
              </w:rPr>
            </w:pPr>
            <w:r w:rsidRPr="00347362">
              <w:rPr>
                <w:b/>
              </w:rPr>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347362" w:rsidRDefault="003854B3" w:rsidP="0074230C">
            <w:pPr>
              <w:rPr>
                <w:b/>
              </w:rPr>
            </w:pPr>
            <w:r w:rsidRPr="00347362">
              <w:rPr>
                <w:b/>
              </w:rPr>
              <w:t>01</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347362" w:rsidRDefault="003854B3" w:rsidP="0074230C">
            <w:pPr>
              <w:rPr>
                <w:b/>
              </w:rPr>
            </w:pPr>
            <w:r w:rsidRPr="00347362">
              <w:rPr>
                <w:b/>
              </w:rPr>
              <w:t>00</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347362" w:rsidRDefault="003854B3" w:rsidP="0074230C">
            <w:pPr>
              <w:rPr>
                <w:b/>
              </w:rPr>
            </w:pPr>
            <w:r w:rsidRPr="00347362">
              <w:rPr>
                <w:b/>
              </w:rPr>
              <w:t>0000000000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347362" w:rsidRDefault="003854B3" w:rsidP="0074230C">
            <w:pPr>
              <w:rPr>
                <w:b/>
              </w:rPr>
            </w:pPr>
            <w:r w:rsidRPr="00347362">
              <w:rPr>
                <w:b/>
              </w:rPr>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347362" w:rsidRDefault="003854B3" w:rsidP="0074230C">
            <w:pPr>
              <w:rPr>
                <w:b/>
              </w:rPr>
            </w:pPr>
            <w:r w:rsidRPr="00347362">
              <w:rPr>
                <w:b/>
              </w:rPr>
              <w:t>12 782, 056</w:t>
            </w:r>
          </w:p>
        </w:tc>
        <w:tc>
          <w:tcPr>
            <w:tcW w:w="1135" w:type="dxa"/>
            <w:tcBorders>
              <w:top w:val="single" w:sz="4" w:space="0" w:color="auto"/>
              <w:left w:val="single" w:sz="4" w:space="0" w:color="auto"/>
              <w:bottom w:val="single" w:sz="4" w:space="0" w:color="auto"/>
              <w:right w:val="single" w:sz="4" w:space="0" w:color="auto"/>
            </w:tcBorders>
            <w:hideMark/>
          </w:tcPr>
          <w:p w:rsidR="003854B3" w:rsidRPr="00347362" w:rsidRDefault="003854B3" w:rsidP="0074230C">
            <w:pPr>
              <w:rPr>
                <w:b/>
              </w:rPr>
            </w:pPr>
            <w:r w:rsidRPr="00347362">
              <w:rPr>
                <w:b/>
              </w:rPr>
              <w:t>12 388, 458</w:t>
            </w:r>
          </w:p>
        </w:tc>
      </w:tr>
      <w:tr w:rsidR="003854B3" w:rsidRPr="00203294" w:rsidTr="0074230C">
        <w:trPr>
          <w:trHeight w:val="551"/>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Функционирование высшего должностного лица субъекта Российской Федерации и м</w:t>
            </w:r>
            <w:r w:rsidRPr="00203294">
              <w:t>у</w:t>
            </w:r>
            <w:r w:rsidRPr="00203294">
              <w:t>ниципального образования</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02</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t>1758,916</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t>1746,968</w:t>
            </w:r>
          </w:p>
        </w:tc>
      </w:tr>
      <w:tr w:rsidR="003854B3" w:rsidRPr="00203294" w:rsidTr="0074230C">
        <w:trPr>
          <w:trHeight w:val="90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sidRPr="00203294">
              <w:rPr>
                <w:bCs/>
              </w:rPr>
              <w:t>Функционирование высшего должностного лица Восто</w:t>
            </w:r>
            <w:r w:rsidRPr="00203294">
              <w:rPr>
                <w:bCs/>
              </w:rPr>
              <w:t>ч</w:t>
            </w:r>
            <w:r w:rsidRPr="00203294">
              <w:rPr>
                <w:bCs/>
              </w:rPr>
              <w:t>ного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02</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7100000000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t>1758,916</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t>1746,968</w:t>
            </w:r>
          </w:p>
        </w:tc>
      </w:tr>
      <w:tr w:rsidR="003854B3" w:rsidRPr="00203294" w:rsidTr="0074230C">
        <w:trPr>
          <w:trHeight w:val="485"/>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Глава муниципального обр</w:t>
            </w:r>
            <w:r w:rsidRPr="00203294">
              <w:t>а</w:t>
            </w:r>
            <w:r w:rsidRPr="00203294">
              <w:t>зования</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02</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7110000000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t>1758,916</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t>1746,968</w:t>
            </w:r>
          </w:p>
        </w:tc>
      </w:tr>
      <w:tr w:rsidR="003854B3" w:rsidRPr="00203294" w:rsidTr="0074230C">
        <w:trPr>
          <w:trHeight w:val="86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tabs>
                <w:tab w:val="left" w:pos="1040"/>
              </w:tabs>
            </w:pPr>
            <w:r w:rsidRPr="00203294">
              <w:t>Расходы на выплаты по оплате труда работников о</w:t>
            </w:r>
            <w:r w:rsidRPr="00203294">
              <w:t>р</w:t>
            </w:r>
            <w:r w:rsidRPr="00203294">
              <w:t>ганов местного самоуправл</w:t>
            </w:r>
            <w:r w:rsidRPr="00203294">
              <w:t>е</w:t>
            </w:r>
            <w:r w:rsidRPr="00203294">
              <w:t>ния</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02</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7110000001</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t>1758,916</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t>1746,968</w:t>
            </w:r>
          </w:p>
        </w:tc>
      </w:tr>
      <w:tr w:rsidR="003854B3" w:rsidRPr="00203294" w:rsidTr="0074230C">
        <w:trPr>
          <w:trHeight w:val="90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Расходы на выплаты перс</w:t>
            </w:r>
            <w:r w:rsidRPr="00203294">
              <w:t>о</w:t>
            </w:r>
            <w:r w:rsidRPr="00203294">
              <w:t>налу государственных (м</w:t>
            </w:r>
            <w:r w:rsidRPr="00203294">
              <w:t>у</w:t>
            </w:r>
            <w:r w:rsidRPr="00203294">
              <w:t>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02</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7110000001</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120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t>1758,916</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t>1746,968</w:t>
            </w:r>
          </w:p>
        </w:tc>
      </w:tr>
      <w:tr w:rsidR="003854B3" w:rsidRPr="00203294" w:rsidTr="0074230C">
        <w:trPr>
          <w:trHeight w:val="90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Функционирование Прав</w:t>
            </w:r>
            <w:r w:rsidRPr="00203294">
              <w:t>и</w:t>
            </w:r>
            <w:r w:rsidRPr="00203294">
              <w:t>тельства Российской Фед</w:t>
            </w:r>
            <w:r w:rsidRPr="00203294">
              <w:t>е</w:t>
            </w:r>
            <w:r w:rsidRPr="00203294">
              <w:t>рации, высших исполнител</w:t>
            </w:r>
            <w:r w:rsidRPr="00203294">
              <w:t>ь</w:t>
            </w:r>
            <w:r w:rsidRPr="00203294">
              <w:t>ных органов государстве</w:t>
            </w:r>
            <w:r w:rsidRPr="00203294">
              <w:t>н</w:t>
            </w:r>
            <w:r w:rsidRPr="00203294">
              <w:t>ной власти субъектов Ро</w:t>
            </w:r>
            <w:r w:rsidRPr="00203294">
              <w:t>с</w:t>
            </w:r>
            <w:r w:rsidRPr="00203294">
              <w:t>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04</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Default="003854B3" w:rsidP="0074230C">
            <w:pPr>
              <w:rPr>
                <w:bCs/>
              </w:rPr>
            </w:pPr>
            <w:r w:rsidRPr="00203294">
              <w:rPr>
                <w:bCs/>
              </w:rPr>
              <w:t>10</w:t>
            </w:r>
            <w:r>
              <w:rPr>
                <w:bCs/>
              </w:rPr>
              <w:t> </w:t>
            </w:r>
            <w:r w:rsidRPr="00203294">
              <w:rPr>
                <w:bCs/>
              </w:rPr>
              <w:t>742,</w:t>
            </w:r>
          </w:p>
          <w:p w:rsidR="003854B3" w:rsidRPr="00203294" w:rsidRDefault="003854B3" w:rsidP="0074230C">
            <w:r w:rsidRPr="00203294">
              <w:rPr>
                <w:bCs/>
              </w:rPr>
              <w:t>24</w:t>
            </w:r>
            <w:r>
              <w:rPr>
                <w:bCs/>
              </w:rPr>
              <w:t>0</w:t>
            </w:r>
          </w:p>
        </w:tc>
        <w:tc>
          <w:tcPr>
            <w:tcW w:w="1135" w:type="dxa"/>
            <w:tcBorders>
              <w:top w:val="single" w:sz="4" w:space="0" w:color="auto"/>
              <w:left w:val="single" w:sz="4" w:space="0" w:color="auto"/>
              <w:bottom w:val="single" w:sz="4" w:space="0" w:color="auto"/>
              <w:right w:val="single" w:sz="4" w:space="0" w:color="auto"/>
            </w:tcBorders>
            <w:hideMark/>
          </w:tcPr>
          <w:p w:rsidR="003854B3" w:rsidRDefault="003854B3" w:rsidP="0074230C">
            <w:pPr>
              <w:rPr>
                <w:bCs/>
              </w:rPr>
            </w:pPr>
            <w:r w:rsidRPr="00203294">
              <w:rPr>
                <w:bCs/>
              </w:rPr>
              <w:t>10</w:t>
            </w:r>
            <w:r>
              <w:rPr>
                <w:bCs/>
              </w:rPr>
              <w:t> 441,</w:t>
            </w:r>
          </w:p>
          <w:p w:rsidR="003854B3" w:rsidRPr="00203294" w:rsidRDefault="003854B3" w:rsidP="0074230C">
            <w:r>
              <w:rPr>
                <w:bCs/>
              </w:rPr>
              <w:t>090</w:t>
            </w:r>
          </w:p>
        </w:tc>
      </w:tr>
      <w:tr w:rsidR="003854B3" w:rsidRPr="00203294" w:rsidTr="0074230C">
        <w:trPr>
          <w:trHeight w:val="90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Обеспечение функций апп</w:t>
            </w:r>
            <w:r w:rsidRPr="00203294">
              <w:t>а</w:t>
            </w:r>
            <w:r w:rsidRPr="00203294">
              <w:t>рата управления админ</w:t>
            </w:r>
            <w:r w:rsidRPr="00203294">
              <w:t>и</w:t>
            </w:r>
            <w:r w:rsidRPr="00203294">
              <w:t>страции Восточного сельск</w:t>
            </w:r>
            <w:r w:rsidRPr="00203294">
              <w:t>о</w:t>
            </w:r>
            <w:r w:rsidRPr="00203294">
              <w:t>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04</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7200000000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rPr>
                <w:bCs/>
              </w:rPr>
              <w:t>10 740,</w:t>
            </w:r>
            <w:r>
              <w:rPr>
                <w:bCs/>
              </w:rPr>
              <w:t xml:space="preserve"> </w:t>
            </w:r>
            <w:r w:rsidRPr="00203294">
              <w:rPr>
                <w:bCs/>
              </w:rPr>
              <w:t>04</w:t>
            </w:r>
            <w:r>
              <w:rPr>
                <w:bCs/>
              </w:rPr>
              <w:t>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rPr>
                <w:bCs/>
              </w:rPr>
              <w:t>10</w:t>
            </w:r>
            <w:r>
              <w:rPr>
                <w:bCs/>
              </w:rPr>
              <w:t> 438, 890</w:t>
            </w:r>
          </w:p>
        </w:tc>
      </w:tr>
      <w:tr w:rsidR="003854B3" w:rsidRPr="00203294" w:rsidTr="0074230C">
        <w:trPr>
          <w:trHeight w:val="285"/>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sidRPr="00203294">
              <w:t>Аппарат управления админ</w:t>
            </w:r>
            <w:r w:rsidRPr="00203294">
              <w:t>и</w:t>
            </w:r>
            <w:r w:rsidRPr="00203294">
              <w:t>страции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sidRPr="00203294">
              <w:rPr>
                <w:bCs/>
              </w:rPr>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01</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04</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7220000000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Default="003854B3" w:rsidP="0074230C">
            <w:pPr>
              <w:rPr>
                <w:bCs/>
              </w:rPr>
            </w:pPr>
            <w:r w:rsidRPr="00203294">
              <w:rPr>
                <w:bCs/>
              </w:rPr>
              <w:t>10</w:t>
            </w:r>
            <w:r>
              <w:rPr>
                <w:bCs/>
              </w:rPr>
              <w:t> </w:t>
            </w:r>
            <w:r w:rsidRPr="00203294">
              <w:rPr>
                <w:bCs/>
              </w:rPr>
              <w:t>740,</w:t>
            </w:r>
          </w:p>
          <w:p w:rsidR="003854B3" w:rsidRPr="00203294" w:rsidRDefault="003854B3" w:rsidP="0074230C">
            <w:pPr>
              <w:rPr>
                <w:bCs/>
              </w:rPr>
            </w:pPr>
            <w:r w:rsidRPr="00203294">
              <w:rPr>
                <w:bCs/>
              </w:rPr>
              <w:t>04</w:t>
            </w:r>
            <w:r>
              <w:rPr>
                <w:bCs/>
              </w:rPr>
              <w:t>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sidRPr="00203294">
              <w:rPr>
                <w:bCs/>
              </w:rPr>
              <w:t>10</w:t>
            </w:r>
            <w:r>
              <w:rPr>
                <w:bCs/>
              </w:rPr>
              <w:t> 438, 890</w:t>
            </w:r>
          </w:p>
        </w:tc>
      </w:tr>
      <w:tr w:rsidR="003854B3" w:rsidRPr="00203294" w:rsidTr="0074230C">
        <w:trPr>
          <w:trHeight w:val="176"/>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Расходы на выплаты по оплате труда работников о</w:t>
            </w:r>
            <w:r w:rsidRPr="00203294">
              <w:t>р</w:t>
            </w:r>
            <w:r w:rsidRPr="00203294">
              <w:t>ганов местного самоуправл</w:t>
            </w:r>
            <w:r w:rsidRPr="00203294">
              <w:t>е</w:t>
            </w:r>
            <w:r w:rsidRPr="00203294">
              <w:t>ния</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04</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7220000001</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8 495,</w:t>
            </w:r>
            <w:r>
              <w:t xml:space="preserve"> </w:t>
            </w:r>
            <w:r w:rsidRPr="00203294">
              <w:t>6</w:t>
            </w:r>
            <w:r>
              <w:t>00</w:t>
            </w:r>
          </w:p>
          <w:p w:rsidR="003854B3" w:rsidRPr="00203294" w:rsidRDefault="003854B3" w:rsidP="0074230C"/>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t>8170,200</w:t>
            </w:r>
          </w:p>
          <w:p w:rsidR="003854B3" w:rsidRPr="00203294" w:rsidRDefault="003854B3" w:rsidP="0074230C"/>
        </w:tc>
      </w:tr>
      <w:tr w:rsidR="003854B3" w:rsidRPr="00203294" w:rsidTr="0074230C">
        <w:trPr>
          <w:trHeight w:val="741"/>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sidRPr="00203294">
              <w:t>Расходы на выплаты перс</w:t>
            </w:r>
            <w:r w:rsidRPr="00203294">
              <w:t>о</w:t>
            </w:r>
            <w:r w:rsidRPr="00203294">
              <w:t>налу государственных (м</w:t>
            </w:r>
            <w:r w:rsidRPr="00203294">
              <w:t>у</w:t>
            </w:r>
            <w:r w:rsidRPr="00203294">
              <w:t>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04</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7220000001</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120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8 495,</w:t>
            </w:r>
            <w:r>
              <w:t xml:space="preserve"> </w:t>
            </w:r>
            <w:r w:rsidRPr="00203294">
              <w:t>6</w:t>
            </w:r>
            <w:r>
              <w:t>00</w:t>
            </w:r>
          </w:p>
          <w:p w:rsidR="003854B3" w:rsidRPr="00203294" w:rsidRDefault="003854B3" w:rsidP="0074230C"/>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t>8170,200</w:t>
            </w:r>
          </w:p>
          <w:p w:rsidR="003854B3" w:rsidRPr="00203294" w:rsidRDefault="003854B3" w:rsidP="0074230C"/>
        </w:tc>
      </w:tr>
      <w:tr w:rsidR="003854B3" w:rsidRPr="00203294" w:rsidTr="0074230C">
        <w:trPr>
          <w:trHeight w:val="607"/>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sidRPr="00203294">
              <w:lastRenderedPageBreak/>
              <w:t>Расходы на обеспечение функций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04</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7220000002</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2 244,</w:t>
            </w:r>
            <w:r>
              <w:t xml:space="preserve"> </w:t>
            </w:r>
            <w:r w:rsidRPr="00203294">
              <w:t>44</w:t>
            </w:r>
            <w:r>
              <w:t>0</w:t>
            </w:r>
          </w:p>
        </w:tc>
        <w:tc>
          <w:tcPr>
            <w:tcW w:w="1135" w:type="dxa"/>
            <w:tcBorders>
              <w:top w:val="single" w:sz="4" w:space="0" w:color="auto"/>
              <w:left w:val="single" w:sz="4" w:space="0" w:color="auto"/>
              <w:bottom w:val="single" w:sz="4" w:space="0" w:color="auto"/>
              <w:right w:val="single" w:sz="4" w:space="0" w:color="auto"/>
            </w:tcBorders>
            <w:hideMark/>
          </w:tcPr>
          <w:p w:rsidR="003854B3" w:rsidRDefault="003854B3" w:rsidP="0074230C">
            <w:r w:rsidRPr="00203294">
              <w:t>2</w:t>
            </w:r>
            <w:r>
              <w:t> </w:t>
            </w:r>
            <w:r w:rsidRPr="00203294">
              <w:t>268,</w:t>
            </w:r>
          </w:p>
          <w:p w:rsidR="003854B3" w:rsidRPr="00203294" w:rsidRDefault="003854B3" w:rsidP="0074230C">
            <w:r w:rsidRPr="00203294">
              <w:t>69</w:t>
            </w:r>
            <w:r>
              <w:t>0</w:t>
            </w:r>
          </w:p>
        </w:tc>
      </w:tr>
      <w:tr w:rsidR="003854B3" w:rsidRPr="00203294" w:rsidTr="0074230C">
        <w:trPr>
          <w:trHeight w:val="842"/>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sidRPr="00203294">
              <w:rPr>
                <w:rFonts w:eastAsia="Calibri"/>
              </w:rPr>
              <w:t>Иные закупки товаров, работ и услуг для обеспечения го</w:t>
            </w:r>
            <w:r w:rsidRPr="00203294">
              <w:rPr>
                <w:rFonts w:eastAsia="Calibri"/>
              </w:rPr>
              <w:t>с</w:t>
            </w:r>
            <w:r w:rsidRPr="00203294">
              <w:rPr>
                <w:rFonts w:eastAsia="Calibri"/>
              </w:rPr>
              <w:t>ударственных (муниципал</w:t>
            </w:r>
            <w:r w:rsidRPr="00203294">
              <w:rPr>
                <w:rFonts w:eastAsia="Calibri"/>
              </w:rPr>
              <w:t>ь</w:t>
            </w:r>
            <w:r w:rsidRPr="00203294">
              <w:rPr>
                <w:rFonts w:eastAsia="Calibri"/>
              </w:rPr>
              <w:t>ных) нужд</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04</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rPr>
                <w:bCs/>
              </w:rPr>
              <w:t>7220000002</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240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2 210,</w:t>
            </w:r>
            <w:r>
              <w:t xml:space="preserve"> </w:t>
            </w:r>
            <w:r w:rsidRPr="00203294">
              <w:t>44</w:t>
            </w:r>
            <w:r>
              <w:t>0</w:t>
            </w:r>
          </w:p>
        </w:tc>
        <w:tc>
          <w:tcPr>
            <w:tcW w:w="1135" w:type="dxa"/>
            <w:tcBorders>
              <w:top w:val="single" w:sz="4" w:space="0" w:color="auto"/>
              <w:left w:val="single" w:sz="4" w:space="0" w:color="auto"/>
              <w:bottom w:val="single" w:sz="4" w:space="0" w:color="auto"/>
              <w:right w:val="single" w:sz="4" w:space="0" w:color="auto"/>
            </w:tcBorders>
            <w:hideMark/>
          </w:tcPr>
          <w:p w:rsidR="003854B3" w:rsidRDefault="003854B3" w:rsidP="0074230C">
            <w:r w:rsidRPr="00203294">
              <w:t>2</w:t>
            </w:r>
            <w:r>
              <w:t> </w:t>
            </w:r>
            <w:r w:rsidRPr="00203294">
              <w:t>234,</w:t>
            </w:r>
          </w:p>
          <w:p w:rsidR="003854B3" w:rsidRPr="00203294" w:rsidRDefault="003854B3" w:rsidP="0074230C">
            <w:r w:rsidRPr="00203294">
              <w:t>69</w:t>
            </w:r>
            <w:r>
              <w:t>0</w:t>
            </w:r>
          </w:p>
        </w:tc>
      </w:tr>
      <w:tr w:rsidR="003854B3" w:rsidRPr="00203294" w:rsidTr="0074230C">
        <w:trPr>
          <w:trHeight w:val="583"/>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04</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rPr>
                <w:bCs/>
              </w:rPr>
              <w:t>7220000002</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850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34,0</w:t>
            </w:r>
            <w:r>
              <w:t>00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34,0</w:t>
            </w:r>
            <w:r>
              <w:t>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Расходы на выполнение п</w:t>
            </w:r>
            <w:r w:rsidRPr="00203294">
              <w:t>е</w:t>
            </w:r>
            <w:r w:rsidRPr="00203294">
              <w:t>реданных полномочий из крае</w:t>
            </w:r>
            <w:r>
              <w:t>вого бюджета</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04</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t>7520000000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2,2</w:t>
            </w:r>
            <w:r>
              <w:rPr>
                <w:bCs/>
              </w:rPr>
              <w:t>00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sidRPr="00203294">
              <w:rPr>
                <w:bCs/>
              </w:rPr>
              <w:t>2,2</w:t>
            </w:r>
            <w:r>
              <w:rPr>
                <w:bCs/>
              </w:rPr>
              <w:t>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Закон Хабаровского края                   от 24.11.2010 № 49 «О над</w:t>
            </w:r>
            <w:r w:rsidRPr="00203294">
              <w:t>е</w:t>
            </w:r>
            <w:r w:rsidRPr="00203294">
              <w:t>лении органов местного с</w:t>
            </w:r>
            <w:r w:rsidRPr="00203294">
              <w:t>а</w:t>
            </w:r>
            <w:r w:rsidRPr="00203294">
              <w:t>моуправления Хабаровского края государственными по</w:t>
            </w:r>
            <w:r w:rsidRPr="00203294">
              <w:t>л</w:t>
            </w:r>
            <w:r w:rsidRPr="00203294">
              <w:t>номочиями Хабаровского края по применению закон</w:t>
            </w:r>
            <w:r w:rsidRPr="00203294">
              <w:t>о</w:t>
            </w:r>
            <w:r w:rsidRPr="00203294">
              <w:t>дательства об администр</w:t>
            </w:r>
            <w:r w:rsidRPr="00203294">
              <w:t>а</w:t>
            </w:r>
            <w:r w:rsidRPr="00203294">
              <w:t>тивных правонарушениях»</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04</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752000П320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2,2</w:t>
            </w:r>
            <w:r>
              <w:t>00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2,2</w:t>
            </w:r>
            <w:r>
              <w:t>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rPr>
                <w:rFonts w:eastAsia="Calibri"/>
              </w:rPr>
              <w:t>Иные закупки товаров, работ и услуг для обеспечения го</w:t>
            </w:r>
            <w:r w:rsidRPr="00203294">
              <w:rPr>
                <w:rFonts w:eastAsia="Calibri"/>
              </w:rPr>
              <w:t>с</w:t>
            </w:r>
            <w:r w:rsidRPr="00203294">
              <w:rPr>
                <w:rFonts w:eastAsia="Calibri"/>
              </w:rPr>
              <w:t>ударственных (муниципал</w:t>
            </w:r>
            <w:r w:rsidRPr="00203294">
              <w:rPr>
                <w:rFonts w:eastAsia="Calibri"/>
              </w:rPr>
              <w:t>ь</w:t>
            </w:r>
            <w:r w:rsidRPr="00203294">
              <w:rPr>
                <w:rFonts w:eastAsia="Calibri"/>
              </w:rPr>
              <w:t>ных) нужд</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04</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752000П320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240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2,2</w:t>
            </w:r>
            <w:r>
              <w:t>00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2,2</w:t>
            </w:r>
            <w:r>
              <w:t>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Резервные фонды</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11</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196,9</w:t>
            </w:r>
            <w:r>
              <w:t>00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200,4</w:t>
            </w:r>
            <w:r>
              <w:t>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Непрограммные расходы о</w:t>
            </w:r>
            <w:r w:rsidRPr="00203294">
              <w:t>р</w:t>
            </w:r>
            <w:r w:rsidRPr="00203294">
              <w:t>гана местного самоуправл</w:t>
            </w:r>
            <w:r w:rsidRPr="00203294">
              <w:t>е</w:t>
            </w:r>
            <w:r w:rsidRPr="00203294">
              <w:t>ния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11</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9900000000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196,9</w:t>
            </w:r>
            <w:r>
              <w:t>00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200,4</w:t>
            </w:r>
            <w:r>
              <w:t>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Прочие непрограммные ра</w:t>
            </w:r>
            <w:r w:rsidRPr="00203294">
              <w:t>с</w:t>
            </w:r>
            <w:r w:rsidRPr="00203294">
              <w:t>ходы органа местного сам</w:t>
            </w:r>
            <w:r w:rsidRPr="00203294">
              <w:t>о</w:t>
            </w:r>
            <w:r w:rsidRPr="00203294">
              <w:t>управления сельского пос</w:t>
            </w:r>
            <w:r w:rsidRPr="00203294">
              <w:t>е</w:t>
            </w:r>
            <w:r w:rsidRPr="00203294">
              <w:t>ления</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11</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9990000000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196,9</w:t>
            </w:r>
            <w:r>
              <w:t>00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200,4</w:t>
            </w:r>
            <w:r>
              <w:t>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Резервный фонд админ</w:t>
            </w:r>
            <w:r w:rsidRPr="00203294">
              <w:t>и</w:t>
            </w:r>
            <w:r w:rsidRPr="00203294">
              <w:t>страции Восточного сельск</w:t>
            </w:r>
            <w:r w:rsidRPr="00203294">
              <w:t>о</w:t>
            </w:r>
            <w:r w:rsidRPr="00203294">
              <w:t>го поселения в рамках непр</w:t>
            </w:r>
            <w:r w:rsidRPr="00203294">
              <w:t>о</w:t>
            </w:r>
            <w:r w:rsidRPr="00203294">
              <w:t>граммных расходов органа местного самоуправления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11</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9990000005</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196,9</w:t>
            </w:r>
            <w:r>
              <w:t>00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200,4</w:t>
            </w:r>
            <w:r>
              <w:t>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Резервные средства</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11</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9990000005</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870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196,9</w:t>
            </w:r>
            <w:r>
              <w:t>00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200,4</w:t>
            </w:r>
            <w:r>
              <w:t>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Другие общегосударстве</w:t>
            </w:r>
            <w:r w:rsidRPr="00203294">
              <w:t>н</w:t>
            </w:r>
            <w:r w:rsidRPr="00203294">
              <w:t>ные вопросы</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13</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0000000000</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t>8</w:t>
            </w:r>
            <w:r w:rsidRPr="00203294">
              <w:t>4,0</w:t>
            </w:r>
            <w:r>
              <w:t>00</w:t>
            </w:r>
          </w:p>
        </w:tc>
        <w:tc>
          <w:tcPr>
            <w:tcW w:w="1135" w:type="dxa"/>
            <w:tcBorders>
              <w:top w:val="single" w:sz="4" w:space="0" w:color="auto"/>
              <w:left w:val="single" w:sz="4" w:space="0" w:color="auto"/>
              <w:bottom w:val="single" w:sz="4" w:space="0" w:color="auto"/>
              <w:right w:val="single" w:sz="4" w:space="0" w:color="auto"/>
            </w:tcBorders>
          </w:tcPr>
          <w:p w:rsidR="003854B3" w:rsidRPr="00D743E5" w:rsidRDefault="003854B3" w:rsidP="0074230C">
            <w:r w:rsidRPr="00D743E5">
              <w:t>0,000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722EC4">
              <w:rPr>
                <w:rFonts w:eastAsia="Calibri"/>
              </w:rPr>
              <w:t>Муниципальная программа «Пожарная безопасность (по обеспечению первичных мер пожарной безопасности на территории Восточного сел</w:t>
            </w:r>
            <w:r w:rsidRPr="00722EC4">
              <w:rPr>
                <w:rFonts w:eastAsia="Calibri"/>
              </w:rPr>
              <w:t>ь</w:t>
            </w:r>
            <w:r w:rsidRPr="00722EC4">
              <w:rPr>
                <w:rFonts w:eastAsia="Calibri"/>
              </w:rPr>
              <w:t>ского поселения на 2016-2020 гг.)</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13</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t>16</w:t>
            </w:r>
            <w:r w:rsidRPr="00203294">
              <w:t>00000000</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t>70,000</w:t>
            </w:r>
          </w:p>
        </w:tc>
        <w:tc>
          <w:tcPr>
            <w:tcW w:w="1135" w:type="dxa"/>
            <w:tcBorders>
              <w:top w:val="single" w:sz="4" w:space="0" w:color="auto"/>
              <w:left w:val="single" w:sz="4" w:space="0" w:color="auto"/>
              <w:bottom w:val="single" w:sz="4" w:space="0" w:color="auto"/>
              <w:right w:val="single" w:sz="4" w:space="0" w:color="auto"/>
            </w:tcBorders>
          </w:tcPr>
          <w:p w:rsidR="003854B3" w:rsidRPr="00D743E5" w:rsidRDefault="003854B3" w:rsidP="0074230C">
            <w:r w:rsidRPr="00D743E5">
              <w:t>0,000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Pr>
                <w:bCs/>
              </w:rPr>
              <w:t>Строительство муниципал</w:t>
            </w:r>
            <w:r>
              <w:rPr>
                <w:bCs/>
              </w:rPr>
              <w:t>ь</w:t>
            </w:r>
            <w:r>
              <w:rPr>
                <w:bCs/>
              </w:rPr>
              <w:t>ных источников противоп</w:t>
            </w:r>
            <w:r>
              <w:rPr>
                <w:bCs/>
              </w:rPr>
              <w:t>о</w:t>
            </w:r>
            <w:r>
              <w:rPr>
                <w:bCs/>
              </w:rPr>
              <w:lastRenderedPageBreak/>
              <w:t>жарного водоснабжения</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lastRenderedPageBreak/>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13</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t>1600000002</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t>70,000</w:t>
            </w:r>
          </w:p>
        </w:tc>
        <w:tc>
          <w:tcPr>
            <w:tcW w:w="1135" w:type="dxa"/>
            <w:tcBorders>
              <w:top w:val="single" w:sz="4" w:space="0" w:color="auto"/>
              <w:left w:val="single" w:sz="4" w:space="0" w:color="auto"/>
              <w:bottom w:val="single" w:sz="4" w:space="0" w:color="auto"/>
              <w:right w:val="single" w:sz="4" w:space="0" w:color="auto"/>
            </w:tcBorders>
          </w:tcPr>
          <w:p w:rsidR="003854B3" w:rsidRPr="00D743E5" w:rsidRDefault="003854B3" w:rsidP="0074230C">
            <w:r w:rsidRPr="00D743E5">
              <w:t>0,000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rFonts w:eastAsia="Calibri"/>
              </w:rPr>
              <w:lastRenderedPageBreak/>
              <w:t>Иные закупки товаров, работ и услуг для обеспечения го</w:t>
            </w:r>
            <w:r w:rsidRPr="00203294">
              <w:rPr>
                <w:rFonts w:eastAsia="Calibri"/>
              </w:rPr>
              <w:t>с</w:t>
            </w:r>
            <w:r w:rsidRPr="00203294">
              <w:rPr>
                <w:rFonts w:eastAsia="Calibri"/>
              </w:rPr>
              <w:t>ударственных (муниципал</w:t>
            </w:r>
            <w:r w:rsidRPr="00203294">
              <w:rPr>
                <w:rFonts w:eastAsia="Calibri"/>
              </w:rPr>
              <w:t>ь</w:t>
            </w:r>
            <w:r w:rsidRPr="00203294">
              <w:rPr>
                <w:rFonts w:eastAsia="Calibri"/>
              </w:rPr>
              <w:t>ных) нужд</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13</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t>1600000002</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t>70,000</w:t>
            </w:r>
          </w:p>
        </w:tc>
        <w:tc>
          <w:tcPr>
            <w:tcW w:w="1135" w:type="dxa"/>
            <w:tcBorders>
              <w:top w:val="single" w:sz="4" w:space="0" w:color="auto"/>
              <w:left w:val="single" w:sz="4" w:space="0" w:color="auto"/>
              <w:bottom w:val="single" w:sz="4" w:space="0" w:color="auto"/>
              <w:right w:val="single" w:sz="4" w:space="0" w:color="auto"/>
            </w:tcBorders>
          </w:tcPr>
          <w:p w:rsidR="003854B3" w:rsidRPr="00D743E5" w:rsidRDefault="003854B3" w:rsidP="0074230C">
            <w:r w:rsidRPr="00D743E5">
              <w:t>0,000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rPr>
                <w:bCs/>
              </w:rPr>
              <w:t>Муниципальная программа «О противодействии корру</w:t>
            </w:r>
            <w:r w:rsidRPr="00203294">
              <w:rPr>
                <w:bCs/>
              </w:rPr>
              <w:t>п</w:t>
            </w:r>
            <w:r w:rsidRPr="00203294">
              <w:rPr>
                <w:bCs/>
              </w:rPr>
              <w:t>ции в Восточном сельском поселении на 2018-2020 гг.»</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13</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2100000000</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10,0</w:t>
            </w:r>
            <w: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0,0</w:t>
            </w:r>
            <w:r>
              <w:t>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rFonts w:eastAsia="Calibri"/>
              </w:rPr>
            </w:pPr>
            <w:r>
              <w:rPr>
                <w:rFonts w:eastAsia="Calibri"/>
              </w:rPr>
              <w:t>Обеспечение организации обучения муниципальных служащих на семинарах или курсах по темам «О против</w:t>
            </w:r>
            <w:r>
              <w:rPr>
                <w:rFonts w:eastAsia="Calibri"/>
              </w:rPr>
              <w:t>о</w:t>
            </w:r>
            <w:r>
              <w:rPr>
                <w:rFonts w:eastAsia="Calibri"/>
              </w:rPr>
              <w:t>действии коррупции в орг</w:t>
            </w:r>
            <w:r>
              <w:rPr>
                <w:rFonts w:eastAsia="Calibri"/>
              </w:rPr>
              <w:t>а</w:t>
            </w:r>
            <w:r>
              <w:rPr>
                <w:rFonts w:eastAsia="Calibri"/>
              </w:rPr>
              <w:t>нах государственного и м</w:t>
            </w:r>
            <w:r>
              <w:rPr>
                <w:rFonts w:eastAsia="Calibri"/>
              </w:rPr>
              <w:t>у</w:t>
            </w:r>
            <w:r>
              <w:rPr>
                <w:rFonts w:eastAsia="Calibri"/>
              </w:rPr>
              <w:t>ниципального управления, «О деятельности органов местного самоуправления по профилактике коррупцио</w:t>
            </w:r>
            <w:r>
              <w:rPr>
                <w:rFonts w:eastAsia="Calibri"/>
              </w:rPr>
              <w:t>н</w:t>
            </w:r>
            <w:r>
              <w:rPr>
                <w:rFonts w:eastAsia="Calibri"/>
              </w:rPr>
              <w:t>ных и иных правонаруш</w:t>
            </w:r>
            <w:r>
              <w:rPr>
                <w:rFonts w:eastAsia="Calibri"/>
              </w:rPr>
              <w:t>е</w:t>
            </w:r>
            <w:r>
              <w:rPr>
                <w:rFonts w:eastAsia="Calibri"/>
              </w:rPr>
              <w:t>ний»</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13</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2100000001</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10,0</w:t>
            </w:r>
            <w: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0,0</w:t>
            </w:r>
            <w:r>
              <w:t>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rPr>
                <w:rFonts w:eastAsia="Calibri"/>
              </w:rPr>
              <w:t>Иные закупки товаров, работ и услуг для обеспечения го</w:t>
            </w:r>
            <w:r w:rsidRPr="00203294">
              <w:rPr>
                <w:rFonts w:eastAsia="Calibri"/>
              </w:rPr>
              <w:t>с</w:t>
            </w:r>
            <w:r w:rsidRPr="00203294">
              <w:rPr>
                <w:rFonts w:eastAsia="Calibri"/>
              </w:rPr>
              <w:t>ударственных (муниципал</w:t>
            </w:r>
            <w:r w:rsidRPr="00203294">
              <w:rPr>
                <w:rFonts w:eastAsia="Calibri"/>
              </w:rPr>
              <w:t>ь</w:t>
            </w:r>
            <w:r w:rsidRPr="00203294">
              <w:rPr>
                <w:rFonts w:eastAsia="Calibri"/>
              </w:rPr>
              <w:t>ных) нужд</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13</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2100000001</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240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10,0</w:t>
            </w:r>
            <w: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0,0</w:t>
            </w:r>
            <w:r>
              <w:t>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rPr>
                <w:bCs/>
              </w:rPr>
              <w:t>Муниципальная программа «Нулевого травматизма» в администрации Восточного сельского поселения на 2018-2020 гг.»</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13</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4600000000</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4,0</w:t>
            </w:r>
            <w: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0,0</w:t>
            </w:r>
            <w:r>
              <w:t>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rFonts w:eastAsia="Calibri"/>
              </w:rPr>
            </w:pPr>
            <w:r>
              <w:rPr>
                <w:rFonts w:eastAsia="Calibri"/>
              </w:rPr>
              <w:t>Обеспечение работников специальной одеждой, сп</w:t>
            </w:r>
            <w:r>
              <w:rPr>
                <w:rFonts w:eastAsia="Calibri"/>
              </w:rPr>
              <w:t>е</w:t>
            </w:r>
            <w:r>
              <w:rPr>
                <w:rFonts w:eastAsia="Calibri"/>
              </w:rPr>
              <w:t>циальной обувью и другими средствами индивидуальной защиты</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13</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4600000001</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4,0</w:t>
            </w:r>
            <w: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0,0</w:t>
            </w:r>
            <w:r>
              <w:t>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rFonts w:eastAsia="Calibri"/>
              </w:rPr>
            </w:pPr>
            <w:r w:rsidRPr="00203294">
              <w:rPr>
                <w:rFonts w:eastAsia="Calibri"/>
              </w:rPr>
              <w:t>Иные закупки товаров, работ и услуг для обеспечения го</w:t>
            </w:r>
            <w:r w:rsidRPr="00203294">
              <w:rPr>
                <w:rFonts w:eastAsia="Calibri"/>
              </w:rPr>
              <w:t>с</w:t>
            </w:r>
            <w:r w:rsidRPr="00203294">
              <w:rPr>
                <w:rFonts w:eastAsia="Calibri"/>
              </w:rPr>
              <w:t>ударственных (муниципал</w:t>
            </w:r>
            <w:r w:rsidRPr="00203294">
              <w:rPr>
                <w:rFonts w:eastAsia="Calibri"/>
              </w:rPr>
              <w:t>ь</w:t>
            </w:r>
            <w:r w:rsidRPr="00203294">
              <w:rPr>
                <w:rFonts w:eastAsia="Calibri"/>
              </w:rPr>
              <w:t>ных) нужд</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01</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13</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4600000001</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240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4,0</w:t>
            </w:r>
            <w: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0,0</w:t>
            </w:r>
            <w:r>
              <w:t>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hideMark/>
          </w:tcPr>
          <w:p w:rsidR="003854B3" w:rsidRPr="00347362" w:rsidRDefault="003854B3" w:rsidP="0074230C">
            <w:pPr>
              <w:rPr>
                <w:b/>
              </w:rPr>
            </w:pPr>
            <w:r w:rsidRPr="00347362">
              <w:rPr>
                <w:b/>
              </w:rPr>
              <w:t>Национальная оборона</w:t>
            </w:r>
          </w:p>
        </w:tc>
        <w:tc>
          <w:tcPr>
            <w:tcW w:w="708" w:type="dxa"/>
            <w:tcBorders>
              <w:top w:val="single" w:sz="4" w:space="0" w:color="auto"/>
              <w:left w:val="single" w:sz="4" w:space="0" w:color="auto"/>
              <w:bottom w:val="single" w:sz="4" w:space="0" w:color="auto"/>
              <w:right w:val="single" w:sz="4" w:space="0" w:color="auto"/>
            </w:tcBorders>
            <w:hideMark/>
          </w:tcPr>
          <w:p w:rsidR="003854B3" w:rsidRPr="00347362" w:rsidRDefault="003854B3" w:rsidP="0074230C">
            <w:pPr>
              <w:rPr>
                <w:b/>
              </w:rPr>
            </w:pPr>
            <w:r w:rsidRPr="00347362">
              <w:rPr>
                <w:b/>
              </w:rPr>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347362" w:rsidRDefault="003854B3" w:rsidP="0074230C">
            <w:pPr>
              <w:rPr>
                <w:b/>
              </w:rPr>
            </w:pPr>
            <w:r w:rsidRPr="00347362">
              <w:rPr>
                <w:b/>
              </w:rPr>
              <w:t>02</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347362" w:rsidRDefault="003854B3" w:rsidP="0074230C">
            <w:pPr>
              <w:rPr>
                <w:b/>
              </w:rPr>
            </w:pPr>
            <w:r w:rsidRPr="00347362">
              <w:rPr>
                <w:b/>
              </w:rPr>
              <w:t>00</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347362" w:rsidRDefault="003854B3" w:rsidP="0074230C">
            <w:pPr>
              <w:rPr>
                <w:b/>
              </w:rPr>
            </w:pPr>
            <w:r w:rsidRPr="00347362">
              <w:rPr>
                <w:b/>
              </w:rPr>
              <w:t>0000000000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347362" w:rsidRDefault="003854B3" w:rsidP="0074230C">
            <w:pPr>
              <w:rPr>
                <w:b/>
              </w:rPr>
            </w:pPr>
            <w:r w:rsidRPr="00347362">
              <w:rPr>
                <w:b/>
              </w:rPr>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347362" w:rsidRDefault="003854B3" w:rsidP="0074230C">
            <w:pPr>
              <w:rPr>
                <w:b/>
              </w:rPr>
            </w:pPr>
            <w:r w:rsidRPr="00347362">
              <w:rPr>
                <w:b/>
              </w:rPr>
              <w:t>520,530</w:t>
            </w:r>
          </w:p>
        </w:tc>
        <w:tc>
          <w:tcPr>
            <w:tcW w:w="1135" w:type="dxa"/>
            <w:tcBorders>
              <w:top w:val="single" w:sz="4" w:space="0" w:color="auto"/>
              <w:left w:val="single" w:sz="4" w:space="0" w:color="auto"/>
              <w:bottom w:val="single" w:sz="4" w:space="0" w:color="auto"/>
              <w:right w:val="single" w:sz="4" w:space="0" w:color="auto"/>
            </w:tcBorders>
            <w:hideMark/>
          </w:tcPr>
          <w:p w:rsidR="003854B3" w:rsidRPr="00347362" w:rsidRDefault="003854B3" w:rsidP="0074230C">
            <w:pPr>
              <w:rPr>
                <w:b/>
              </w:rPr>
            </w:pPr>
            <w:r w:rsidRPr="00347362">
              <w:rPr>
                <w:b/>
              </w:rPr>
              <w:t>528,680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sidRPr="00203294">
              <w:t>Мобилизационная и внево</w:t>
            </w:r>
            <w:r w:rsidRPr="00203294">
              <w:t>й</w:t>
            </w:r>
            <w:r w:rsidRPr="00203294">
              <w:t>сковая подготовка</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02</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03</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520,53</w:t>
            </w:r>
            <w:r>
              <w:t>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528,68</w:t>
            </w:r>
            <w:r>
              <w:t>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Расходы на выполнение п</w:t>
            </w:r>
            <w:r w:rsidRPr="00203294">
              <w:t>е</w:t>
            </w:r>
            <w:r w:rsidRPr="00203294">
              <w:t>реданных полномочий</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02</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03</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7520000000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520,53</w:t>
            </w:r>
            <w:r>
              <w:t>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528,68</w:t>
            </w:r>
            <w:r>
              <w:t>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 xml:space="preserve">Федеральный закон </w:t>
            </w:r>
            <w:r>
              <w:t>от 28.0</w:t>
            </w:r>
            <w:r w:rsidRPr="00203294">
              <w:t>4.1998 № 53-ФЗ «О в</w:t>
            </w:r>
            <w:r w:rsidRPr="00203294">
              <w:t>о</w:t>
            </w:r>
            <w:r w:rsidRPr="00203294">
              <w:t>инской обязанности и вое</w:t>
            </w:r>
            <w:r w:rsidRPr="00203294">
              <w:t>н</w:t>
            </w:r>
            <w:r w:rsidRPr="00203294">
              <w:t>ной службе»</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02</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03</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7520051180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520,53</w:t>
            </w:r>
            <w:r>
              <w:t>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520,53</w:t>
            </w:r>
            <w:r>
              <w:t>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Расходы на выплаты перс</w:t>
            </w:r>
            <w:r w:rsidRPr="00203294">
              <w:t>о</w:t>
            </w:r>
            <w:r w:rsidRPr="00203294">
              <w:t>налу государственных (м</w:t>
            </w:r>
            <w:r w:rsidRPr="00203294">
              <w:t>у</w:t>
            </w:r>
            <w:r w:rsidRPr="00203294">
              <w:t>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02</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03</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7520051180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120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420,0</w:t>
            </w:r>
            <w:r>
              <w:t>00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420,0</w:t>
            </w:r>
            <w:r>
              <w:t>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rPr>
                <w:rFonts w:eastAsia="Calibri"/>
              </w:rPr>
              <w:lastRenderedPageBreak/>
              <w:t>Иные закупки товаров, работ и услуг для обеспечения го</w:t>
            </w:r>
            <w:r w:rsidRPr="00203294">
              <w:rPr>
                <w:rFonts w:eastAsia="Calibri"/>
              </w:rPr>
              <w:t>с</w:t>
            </w:r>
            <w:r w:rsidRPr="00203294">
              <w:rPr>
                <w:rFonts w:eastAsia="Calibri"/>
              </w:rPr>
              <w:t>ударственных (муниципал</w:t>
            </w:r>
            <w:r w:rsidRPr="00203294">
              <w:rPr>
                <w:rFonts w:eastAsia="Calibri"/>
              </w:rPr>
              <w:t>ь</w:t>
            </w:r>
            <w:r w:rsidRPr="00203294">
              <w:rPr>
                <w:rFonts w:eastAsia="Calibri"/>
              </w:rPr>
              <w:t>ных) нужд</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02</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03</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7520051180</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240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100,53</w:t>
            </w:r>
            <w:r>
              <w:t>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108,68</w:t>
            </w:r>
            <w:r>
              <w:t>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hideMark/>
          </w:tcPr>
          <w:p w:rsidR="003854B3" w:rsidRPr="005A40E3" w:rsidRDefault="003854B3" w:rsidP="0074230C">
            <w:pPr>
              <w:rPr>
                <w:b/>
              </w:rPr>
            </w:pPr>
            <w:r w:rsidRPr="005A40E3">
              <w:rPr>
                <w:b/>
                <w:bCs/>
              </w:rPr>
              <w:t>Национальная безопа</w:t>
            </w:r>
            <w:r w:rsidRPr="005A40E3">
              <w:rPr>
                <w:b/>
                <w:bCs/>
              </w:rPr>
              <w:t>с</w:t>
            </w:r>
            <w:r w:rsidRPr="005A40E3">
              <w:rPr>
                <w:b/>
                <w:bCs/>
              </w:rPr>
              <w:t>ность и правоохранител</w:t>
            </w:r>
            <w:r w:rsidRPr="005A40E3">
              <w:rPr>
                <w:b/>
                <w:bCs/>
              </w:rPr>
              <w:t>ь</w:t>
            </w:r>
            <w:r w:rsidRPr="005A40E3">
              <w:rPr>
                <w:b/>
                <w:bCs/>
              </w:rPr>
              <w:t>ная деятельность</w:t>
            </w:r>
          </w:p>
        </w:tc>
        <w:tc>
          <w:tcPr>
            <w:tcW w:w="708" w:type="dxa"/>
            <w:tcBorders>
              <w:top w:val="single" w:sz="4" w:space="0" w:color="auto"/>
              <w:left w:val="single" w:sz="4" w:space="0" w:color="auto"/>
              <w:bottom w:val="single" w:sz="4" w:space="0" w:color="auto"/>
              <w:right w:val="single" w:sz="4" w:space="0" w:color="auto"/>
            </w:tcBorders>
            <w:hideMark/>
          </w:tcPr>
          <w:p w:rsidR="003854B3" w:rsidRPr="005A40E3" w:rsidRDefault="003854B3" w:rsidP="0074230C">
            <w:pPr>
              <w:rPr>
                <w:b/>
              </w:rPr>
            </w:pPr>
            <w:r w:rsidRPr="005A40E3">
              <w:rPr>
                <w:b/>
              </w:rPr>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5A40E3" w:rsidRDefault="003854B3" w:rsidP="0074230C">
            <w:pPr>
              <w:rPr>
                <w:b/>
              </w:rPr>
            </w:pPr>
            <w:r w:rsidRPr="005A40E3">
              <w:rPr>
                <w:b/>
              </w:rPr>
              <w:t>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5A40E3" w:rsidRDefault="003854B3" w:rsidP="0074230C">
            <w:pPr>
              <w:rPr>
                <w:b/>
              </w:rPr>
            </w:pPr>
            <w:r w:rsidRPr="005A40E3">
              <w:rPr>
                <w:b/>
              </w:rPr>
              <w:t>00</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5A40E3" w:rsidRDefault="003854B3" w:rsidP="0074230C">
            <w:pPr>
              <w:rPr>
                <w:b/>
              </w:rPr>
            </w:pPr>
            <w:r w:rsidRPr="005A40E3">
              <w:rPr>
                <w:b/>
              </w:rPr>
              <w:t>0000000000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5A40E3" w:rsidRDefault="003854B3" w:rsidP="0074230C">
            <w:pPr>
              <w:rPr>
                <w:b/>
              </w:rPr>
            </w:pPr>
            <w:r w:rsidRPr="005A40E3">
              <w:rPr>
                <w:b/>
              </w:rPr>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5A40E3" w:rsidRDefault="003854B3" w:rsidP="0074230C">
            <w:pPr>
              <w:rPr>
                <w:b/>
              </w:rPr>
            </w:pPr>
            <w:r>
              <w:rPr>
                <w:b/>
              </w:rPr>
              <w:t>136,648</w:t>
            </w:r>
          </w:p>
        </w:tc>
        <w:tc>
          <w:tcPr>
            <w:tcW w:w="1135" w:type="dxa"/>
            <w:tcBorders>
              <w:top w:val="single" w:sz="4" w:space="0" w:color="auto"/>
              <w:left w:val="single" w:sz="4" w:space="0" w:color="auto"/>
              <w:bottom w:val="single" w:sz="4" w:space="0" w:color="auto"/>
              <w:right w:val="single" w:sz="4" w:space="0" w:color="auto"/>
            </w:tcBorders>
            <w:hideMark/>
          </w:tcPr>
          <w:p w:rsidR="003854B3" w:rsidRPr="005A40E3" w:rsidRDefault="003854B3" w:rsidP="0074230C">
            <w:pPr>
              <w:rPr>
                <w:b/>
              </w:rPr>
            </w:pPr>
            <w:r>
              <w:rPr>
                <w:b/>
              </w:rPr>
              <w:t>136,648</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Органы юстиции</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04</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0000000000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86,65</w:t>
            </w:r>
            <w:r>
              <w:rPr>
                <w:bCs/>
              </w:rPr>
              <w:t>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Pr>
                <w:bCs/>
              </w:rPr>
              <w:t>86,648</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Расходы на выполнение п</w:t>
            </w:r>
            <w:r w:rsidRPr="00203294">
              <w:t>е</w:t>
            </w:r>
            <w:r w:rsidRPr="00203294">
              <w:t>реданных полномочий из краевого бюджета (админ</w:t>
            </w:r>
            <w:r w:rsidRPr="00203294">
              <w:t>и</w:t>
            </w:r>
            <w:r w:rsidRPr="00203294">
              <w:t>стрирование)</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04</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7500000000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86,65</w:t>
            </w:r>
            <w:r>
              <w:rPr>
                <w:bCs/>
              </w:rPr>
              <w:t>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Pr>
                <w:bCs/>
              </w:rPr>
              <w:t>86,648</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Осуществление полномочий Российской Федерации на государственную регистр</w:t>
            </w:r>
            <w:r w:rsidRPr="00203294">
              <w:t>а</w:t>
            </w:r>
            <w:r w:rsidRPr="00203294">
              <w:t>цию актов гражданского с</w:t>
            </w:r>
            <w:r w:rsidRPr="00203294">
              <w:t>о</w:t>
            </w:r>
            <w:r w:rsidRPr="00203294">
              <w:t>стояния</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04</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7520059300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86,65</w:t>
            </w:r>
            <w:r>
              <w:rPr>
                <w:bCs/>
              </w:rPr>
              <w:t>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Pr>
                <w:bCs/>
              </w:rPr>
              <w:t>86,648</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Расходы на выплаты перс</w:t>
            </w:r>
            <w:r w:rsidRPr="00203294">
              <w:t>о</w:t>
            </w:r>
            <w:r w:rsidRPr="00203294">
              <w:t>налу государственных (м</w:t>
            </w:r>
            <w:r w:rsidRPr="00203294">
              <w:t>у</w:t>
            </w:r>
            <w:r w:rsidRPr="00203294">
              <w:t>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04</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7520059300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120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70,3</w:t>
            </w:r>
            <w:r>
              <w:rPr>
                <w:bCs/>
              </w:rPr>
              <w:t>00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sidRPr="00203294">
              <w:rPr>
                <w:bCs/>
              </w:rPr>
              <w:t>70,3</w:t>
            </w:r>
            <w:r>
              <w:rPr>
                <w:bCs/>
              </w:rPr>
              <w:t>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rPr>
                <w:rFonts w:eastAsia="Calibri"/>
              </w:rPr>
              <w:t>Иные закупки товаров, работ и услуг для обеспечения го</w:t>
            </w:r>
            <w:r w:rsidRPr="00203294">
              <w:rPr>
                <w:rFonts w:eastAsia="Calibri"/>
              </w:rPr>
              <w:t>с</w:t>
            </w:r>
            <w:r w:rsidRPr="00203294">
              <w:rPr>
                <w:rFonts w:eastAsia="Calibri"/>
              </w:rPr>
              <w:t>ударственных (муниципал</w:t>
            </w:r>
            <w:r w:rsidRPr="00203294">
              <w:rPr>
                <w:rFonts w:eastAsia="Calibri"/>
              </w:rPr>
              <w:t>ь</w:t>
            </w:r>
            <w:r w:rsidRPr="00203294">
              <w:rPr>
                <w:rFonts w:eastAsia="Calibri"/>
              </w:rPr>
              <w:t>ных) нужд</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04</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7520059300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240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Pr>
                <w:bCs/>
              </w:rPr>
              <w:t>16,348</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Pr>
                <w:bCs/>
              </w:rPr>
              <w:t>16,348</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Защита населения и террит</w:t>
            </w:r>
            <w:r w:rsidRPr="00203294">
              <w:t>о</w:t>
            </w:r>
            <w:r w:rsidRPr="00203294">
              <w:t>рии от чрезвычайных ситу</w:t>
            </w:r>
            <w:r w:rsidRPr="00203294">
              <w:t>а</w:t>
            </w:r>
            <w:r w:rsidRPr="00203294">
              <w:t>ций природного и техноге</w:t>
            </w:r>
            <w:r w:rsidRPr="00203294">
              <w:t>н</w:t>
            </w:r>
            <w:r w:rsidRPr="00203294">
              <w:t>ного характера, гражданская оборона</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09</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0000000000</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Pr>
                <w:bCs/>
              </w:rPr>
              <w:t>5</w:t>
            </w:r>
            <w:r w:rsidRPr="00203294">
              <w:rPr>
                <w:bCs/>
              </w:rPr>
              <w:t>0,0</w:t>
            </w:r>
            <w:r>
              <w:rPr>
                <w:bCs/>
              </w:rP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bCs/>
              </w:rPr>
              <w:t>50,0</w:t>
            </w:r>
            <w:r>
              <w:rPr>
                <w:bCs/>
              </w:rPr>
              <w:t>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Непрограммные расходы о</w:t>
            </w:r>
            <w:r w:rsidRPr="00203294">
              <w:t>р</w:t>
            </w:r>
            <w:r w:rsidRPr="00203294">
              <w:t>гана местного самоуправл</w:t>
            </w:r>
            <w:r w:rsidRPr="00203294">
              <w:t>е</w:t>
            </w:r>
            <w:r w:rsidRPr="00203294">
              <w:t>ния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09</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9900000000</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50,0</w:t>
            </w:r>
            <w:r>
              <w:rPr>
                <w:bCs/>
              </w:rP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bCs/>
              </w:rPr>
              <w:t>50,0</w:t>
            </w:r>
            <w:r>
              <w:rPr>
                <w:bCs/>
              </w:rPr>
              <w:t>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Прочие непрограммные ра</w:t>
            </w:r>
            <w:r w:rsidRPr="00203294">
              <w:t>с</w:t>
            </w:r>
            <w:r w:rsidRPr="00203294">
              <w:t>ходы органов местного сам</w:t>
            </w:r>
            <w:r w:rsidRPr="00203294">
              <w:t>о</w:t>
            </w:r>
            <w:r w:rsidRPr="00203294">
              <w:t>управления района, муниц</w:t>
            </w:r>
            <w:r w:rsidRPr="00203294">
              <w:t>и</w:t>
            </w:r>
            <w:r w:rsidRPr="00203294">
              <w:t>пальных органов и муниц</w:t>
            </w:r>
            <w:r w:rsidRPr="00203294">
              <w:t>и</w:t>
            </w:r>
            <w:r w:rsidRPr="00203294">
              <w:t>пальных учреждений</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09</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9990000000</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50,0</w:t>
            </w:r>
            <w:r>
              <w:rPr>
                <w:bCs/>
              </w:rP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bCs/>
              </w:rPr>
              <w:t>50,0</w:t>
            </w:r>
            <w:r>
              <w:rPr>
                <w:bCs/>
              </w:rPr>
              <w:t>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Мероприятия по предупр</w:t>
            </w:r>
            <w:r w:rsidRPr="00203294">
              <w:t>е</w:t>
            </w:r>
            <w:r w:rsidRPr="00203294">
              <w:t>ждению и ликвидации п</w:t>
            </w:r>
            <w:r w:rsidRPr="00203294">
              <w:t>о</w:t>
            </w:r>
            <w:r w:rsidRPr="00203294">
              <w:t>следствий чрезвычайных с</w:t>
            </w:r>
            <w:r w:rsidRPr="00203294">
              <w:t>и</w:t>
            </w:r>
            <w:r w:rsidRPr="00203294">
              <w:t>туаций и стихийных бе</w:t>
            </w:r>
            <w:r w:rsidRPr="00203294">
              <w:t>д</w:t>
            </w:r>
            <w:r w:rsidRPr="00203294">
              <w:t>ствий в рамках непрограм</w:t>
            </w:r>
            <w:r w:rsidRPr="00203294">
              <w:t>м</w:t>
            </w:r>
            <w:r w:rsidRPr="00203294">
              <w:t>ных расходов органов мес</w:t>
            </w:r>
            <w:r w:rsidRPr="00203294">
              <w:t>т</w:t>
            </w:r>
            <w:r w:rsidRPr="00203294">
              <w:t>ного самоуправления района, муниципальных органов и муниципальных учреждений</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09</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9990000012</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50,0</w:t>
            </w:r>
            <w:r>
              <w:rPr>
                <w:bCs/>
              </w:rP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bCs/>
              </w:rPr>
              <w:t>50,0</w:t>
            </w:r>
            <w:r>
              <w:rPr>
                <w:bCs/>
              </w:rPr>
              <w:t>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Прочая закупка товаров, р</w:t>
            </w:r>
            <w:r w:rsidRPr="00203294">
              <w:t>а</w:t>
            </w:r>
            <w:r w:rsidRPr="00203294">
              <w:t>бот и услуг для госуда</w:t>
            </w:r>
            <w:r w:rsidRPr="00203294">
              <w:t>р</w:t>
            </w:r>
            <w:r w:rsidRPr="00203294">
              <w:t>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09</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9990000012</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Pr>
                <w:bCs/>
              </w:rPr>
              <w:t>240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50,0</w:t>
            </w:r>
            <w:r>
              <w:rPr>
                <w:bCs/>
              </w:rP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bCs/>
              </w:rPr>
              <w:t>50,0</w:t>
            </w:r>
            <w:r>
              <w:rPr>
                <w:bCs/>
              </w:rPr>
              <w:t>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hideMark/>
          </w:tcPr>
          <w:p w:rsidR="003854B3" w:rsidRPr="005A40E3" w:rsidRDefault="003854B3" w:rsidP="0074230C">
            <w:pPr>
              <w:tabs>
                <w:tab w:val="left" w:pos="980"/>
              </w:tabs>
              <w:rPr>
                <w:b/>
              </w:rPr>
            </w:pPr>
            <w:r w:rsidRPr="005A40E3">
              <w:rPr>
                <w:b/>
              </w:rPr>
              <w:t xml:space="preserve"> </w:t>
            </w:r>
            <w:r w:rsidRPr="005A40E3">
              <w:rPr>
                <w:b/>
                <w:bCs/>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hideMark/>
          </w:tcPr>
          <w:p w:rsidR="003854B3" w:rsidRPr="005A40E3" w:rsidRDefault="003854B3" w:rsidP="0074230C">
            <w:pPr>
              <w:rPr>
                <w:b/>
              </w:rPr>
            </w:pPr>
            <w:r w:rsidRPr="005A40E3">
              <w:rPr>
                <w:b/>
              </w:rPr>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5A40E3" w:rsidRDefault="003854B3" w:rsidP="0074230C">
            <w:pPr>
              <w:rPr>
                <w:b/>
              </w:rPr>
            </w:pPr>
            <w:r w:rsidRPr="005A40E3">
              <w:rPr>
                <w:b/>
              </w:rPr>
              <w:t>04</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5A40E3" w:rsidRDefault="003854B3" w:rsidP="0074230C">
            <w:pPr>
              <w:rPr>
                <w:b/>
              </w:rPr>
            </w:pPr>
            <w:r w:rsidRPr="005A40E3">
              <w:rPr>
                <w:b/>
              </w:rPr>
              <w:t>00</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5A40E3" w:rsidRDefault="003854B3" w:rsidP="0074230C">
            <w:pPr>
              <w:rPr>
                <w:b/>
              </w:rPr>
            </w:pPr>
            <w:r w:rsidRPr="005A40E3">
              <w:rPr>
                <w:b/>
              </w:rPr>
              <w:t>0000000000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5A40E3" w:rsidRDefault="003854B3" w:rsidP="0074230C">
            <w:pPr>
              <w:rPr>
                <w:b/>
              </w:rPr>
            </w:pPr>
            <w:r w:rsidRPr="005A40E3">
              <w:rPr>
                <w:b/>
              </w:rPr>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5A40E3" w:rsidRDefault="003854B3" w:rsidP="0074230C">
            <w:pPr>
              <w:rPr>
                <w:b/>
              </w:rPr>
            </w:pPr>
            <w:r w:rsidRPr="005A40E3">
              <w:rPr>
                <w:b/>
              </w:rPr>
              <w:t xml:space="preserve">1 957, </w:t>
            </w:r>
            <w:r w:rsidRPr="005A40E3">
              <w:rPr>
                <w:b/>
              </w:rPr>
              <w:lastRenderedPageBreak/>
              <w:t>450</w:t>
            </w:r>
          </w:p>
        </w:tc>
        <w:tc>
          <w:tcPr>
            <w:tcW w:w="1135" w:type="dxa"/>
            <w:tcBorders>
              <w:top w:val="single" w:sz="4" w:space="0" w:color="auto"/>
              <w:left w:val="single" w:sz="4" w:space="0" w:color="auto"/>
              <w:bottom w:val="single" w:sz="4" w:space="0" w:color="auto"/>
              <w:right w:val="single" w:sz="4" w:space="0" w:color="auto"/>
            </w:tcBorders>
            <w:hideMark/>
          </w:tcPr>
          <w:p w:rsidR="003854B3" w:rsidRPr="005A40E3" w:rsidRDefault="003854B3" w:rsidP="0074230C">
            <w:pPr>
              <w:rPr>
                <w:b/>
              </w:rPr>
            </w:pPr>
            <w:r>
              <w:rPr>
                <w:b/>
              </w:rPr>
              <w:lastRenderedPageBreak/>
              <w:t>2021,313</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lastRenderedPageBreak/>
              <w:t xml:space="preserve"> Дорожное хозяйство (д</w:t>
            </w:r>
            <w:r w:rsidRPr="00203294">
              <w:t>о</w:t>
            </w:r>
            <w:r w:rsidRPr="00203294">
              <w:t>рожные фонды)</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04</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09</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FF35F9">
              <w:t>1 9</w:t>
            </w:r>
            <w:r>
              <w:t>57</w:t>
            </w:r>
            <w:r w:rsidRPr="00FF35F9">
              <w:t>,</w:t>
            </w:r>
            <w:r>
              <w:t xml:space="preserve"> 3</w:t>
            </w:r>
            <w:r w:rsidRPr="00FF35F9">
              <w:t>5</w:t>
            </w:r>
            <w:r>
              <w:t>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t>2021,313</w:t>
            </w:r>
          </w:p>
        </w:tc>
      </w:tr>
      <w:tr w:rsidR="003854B3" w:rsidRPr="00203294" w:rsidTr="0074230C">
        <w:trPr>
          <w:trHeight w:val="877"/>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bCs/>
              </w:rPr>
              <w:t>Муниципальная программа «Обеспечение безопасности дорожного движения на те</w:t>
            </w:r>
            <w:r w:rsidRPr="00203294">
              <w:rPr>
                <w:bCs/>
              </w:rPr>
              <w:t>р</w:t>
            </w:r>
            <w:r w:rsidRPr="00203294">
              <w:rPr>
                <w:bCs/>
              </w:rPr>
              <w:t>ритории Восточного сельск</w:t>
            </w:r>
            <w:r w:rsidRPr="00203294">
              <w:rPr>
                <w:bCs/>
              </w:rPr>
              <w:t>о</w:t>
            </w:r>
            <w:r w:rsidRPr="00203294">
              <w:rPr>
                <w:bCs/>
              </w:rPr>
              <w:t>го поселения на 2019-2021 гг.»</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04</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09</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Pr>
                <w:bCs/>
              </w:rPr>
              <w:t>2700000000</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40,0</w:t>
            </w:r>
            <w:r>
              <w:rPr>
                <w:bCs/>
              </w:rP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bCs/>
              </w:rPr>
              <w:t>40,0</w:t>
            </w:r>
            <w:r>
              <w:rPr>
                <w:bCs/>
              </w:rPr>
              <w:t>00</w:t>
            </w:r>
          </w:p>
        </w:tc>
      </w:tr>
      <w:tr w:rsidR="003854B3" w:rsidRPr="00203294" w:rsidTr="0074230C">
        <w:trPr>
          <w:trHeight w:val="877"/>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rFonts w:eastAsia="Calibri"/>
              </w:rPr>
            </w:pPr>
            <w:r>
              <w:rPr>
                <w:rFonts w:eastAsia="Calibri"/>
              </w:rPr>
              <w:t>Создание системы маршру</w:t>
            </w:r>
            <w:r>
              <w:rPr>
                <w:rFonts w:eastAsia="Calibri"/>
              </w:rPr>
              <w:t>т</w:t>
            </w:r>
            <w:r>
              <w:rPr>
                <w:rFonts w:eastAsia="Calibri"/>
              </w:rPr>
              <w:t>ного ориентирования учас</w:t>
            </w:r>
            <w:r>
              <w:rPr>
                <w:rFonts w:eastAsia="Calibri"/>
              </w:rPr>
              <w:t>т</w:t>
            </w:r>
            <w:r>
              <w:rPr>
                <w:rFonts w:eastAsia="Calibri"/>
              </w:rPr>
              <w:t>ников дорожного движения в рамках муници</w:t>
            </w:r>
            <w:r w:rsidRPr="00374423">
              <w:rPr>
                <w:rFonts w:eastAsia="Calibri"/>
              </w:rPr>
              <w:t>пальной пр</w:t>
            </w:r>
            <w:r w:rsidRPr="00374423">
              <w:rPr>
                <w:rFonts w:eastAsia="Calibri"/>
              </w:rPr>
              <w:t>о</w:t>
            </w:r>
            <w:r w:rsidRPr="00374423">
              <w:rPr>
                <w:rFonts w:eastAsia="Calibri"/>
              </w:rPr>
              <w:t>граммы</w:t>
            </w:r>
            <w:r>
              <w:rPr>
                <w:rFonts w:eastAsia="Calibri"/>
              </w:rPr>
              <w:t xml:space="preserve"> </w:t>
            </w:r>
            <w:r w:rsidRPr="008911B3">
              <w:rPr>
                <w:bCs/>
              </w:rPr>
              <w:t>«Обеспечение бе</w:t>
            </w:r>
            <w:r w:rsidRPr="008911B3">
              <w:rPr>
                <w:bCs/>
              </w:rPr>
              <w:t>з</w:t>
            </w:r>
            <w:r w:rsidRPr="008911B3">
              <w:rPr>
                <w:bCs/>
              </w:rPr>
              <w:t>опасности дорожного движ</w:t>
            </w:r>
            <w:r w:rsidRPr="008911B3">
              <w:rPr>
                <w:bCs/>
              </w:rPr>
              <w:t>е</w:t>
            </w:r>
            <w:r w:rsidRPr="008911B3">
              <w:rPr>
                <w:bCs/>
              </w:rPr>
              <w:t>ния на территории Восточн</w:t>
            </w:r>
            <w:r w:rsidRPr="008911B3">
              <w:rPr>
                <w:bCs/>
              </w:rPr>
              <w:t>о</w:t>
            </w:r>
            <w:r w:rsidRPr="008911B3">
              <w:rPr>
                <w:bCs/>
              </w:rPr>
              <w:t>го сельского поселения на 2019-2021 гг.»</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04</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09</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Pr>
                <w:bCs/>
              </w:rPr>
              <w:t>2700000002</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40,0</w:t>
            </w:r>
            <w:r>
              <w:rPr>
                <w:bCs/>
              </w:rP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Pr>
                <w:bCs/>
              </w:rPr>
              <w:t>3</w:t>
            </w:r>
            <w:r w:rsidRPr="00203294">
              <w:rPr>
                <w:bCs/>
              </w:rPr>
              <w:t>0,0</w:t>
            </w:r>
            <w:r>
              <w:rPr>
                <w:bCs/>
              </w:rPr>
              <w:t>00</w:t>
            </w:r>
          </w:p>
        </w:tc>
      </w:tr>
      <w:tr w:rsidR="003854B3" w:rsidRPr="00203294" w:rsidTr="0074230C">
        <w:trPr>
          <w:trHeight w:val="877"/>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rFonts w:eastAsia="Calibri"/>
              </w:rPr>
              <w:t>Иные закупки товаров, работ и услуг для обеспечения го</w:t>
            </w:r>
            <w:r w:rsidRPr="00203294">
              <w:rPr>
                <w:rFonts w:eastAsia="Calibri"/>
              </w:rPr>
              <w:t>с</w:t>
            </w:r>
            <w:r w:rsidRPr="00203294">
              <w:rPr>
                <w:rFonts w:eastAsia="Calibri"/>
              </w:rPr>
              <w:t>ударственных (муниципал</w:t>
            </w:r>
            <w:r w:rsidRPr="00203294">
              <w:rPr>
                <w:rFonts w:eastAsia="Calibri"/>
              </w:rPr>
              <w:t>ь</w:t>
            </w:r>
            <w:r w:rsidRPr="00203294">
              <w:rPr>
                <w:rFonts w:eastAsia="Calibri"/>
              </w:rPr>
              <w:t>ных) нужд</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04</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09</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Pr>
                <w:bCs/>
              </w:rPr>
              <w:t>2700000002</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240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0,0</w:t>
            </w:r>
            <w:r>
              <w:rPr>
                <w:bCs/>
              </w:rP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Pr>
                <w:bCs/>
              </w:rPr>
              <w:t>3</w:t>
            </w:r>
            <w:r w:rsidRPr="00203294">
              <w:rPr>
                <w:bCs/>
              </w:rPr>
              <w:t>0,0</w:t>
            </w:r>
            <w:r>
              <w:rPr>
                <w:bCs/>
              </w:rPr>
              <w:t>00</w:t>
            </w:r>
          </w:p>
        </w:tc>
      </w:tr>
      <w:tr w:rsidR="003854B3" w:rsidRPr="00203294" w:rsidTr="0074230C">
        <w:trPr>
          <w:trHeight w:val="631"/>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Pr>
                <w:bCs/>
              </w:rPr>
              <w:t>Устройство дорожных н</w:t>
            </w:r>
            <w:r>
              <w:rPr>
                <w:bCs/>
              </w:rPr>
              <w:t>е</w:t>
            </w:r>
            <w:r>
              <w:rPr>
                <w:bCs/>
              </w:rPr>
              <w:t>ровностей</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04</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09</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Pr>
                <w:bCs/>
              </w:rPr>
              <w:t>2700000003</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Pr>
                <w:bCs/>
              </w:rPr>
              <w:t>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0,0</w:t>
            </w:r>
            <w:r>
              <w:rPr>
                <w:bCs/>
              </w:rP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Pr>
                <w:bCs/>
              </w:rPr>
              <w:t>1</w:t>
            </w:r>
            <w:r w:rsidRPr="00203294">
              <w:rPr>
                <w:bCs/>
              </w:rPr>
              <w:t>0,0</w:t>
            </w:r>
            <w:r>
              <w:rPr>
                <w:bCs/>
              </w:rPr>
              <w:t>00</w:t>
            </w:r>
          </w:p>
        </w:tc>
      </w:tr>
      <w:tr w:rsidR="003854B3" w:rsidRPr="00203294" w:rsidTr="0074230C">
        <w:trPr>
          <w:trHeight w:val="877"/>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rPr>
                <w:rFonts w:eastAsia="Calibri"/>
              </w:rPr>
              <w:t>Иные закупки товаров, работ и услуг для обеспечения го</w:t>
            </w:r>
            <w:r w:rsidRPr="00203294">
              <w:rPr>
                <w:rFonts w:eastAsia="Calibri"/>
              </w:rPr>
              <w:t>с</w:t>
            </w:r>
            <w:r w:rsidRPr="00203294">
              <w:rPr>
                <w:rFonts w:eastAsia="Calibri"/>
              </w:rPr>
              <w:t>ударственных (муниципал</w:t>
            </w:r>
            <w:r w:rsidRPr="00203294">
              <w:rPr>
                <w:rFonts w:eastAsia="Calibri"/>
              </w:rPr>
              <w:t>ь</w:t>
            </w:r>
            <w:r w:rsidRPr="00203294">
              <w:rPr>
                <w:rFonts w:eastAsia="Calibri"/>
              </w:rPr>
              <w:t>ных) нужд</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04</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09</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Pr>
                <w:bCs/>
              </w:rPr>
              <w:t>2700000003</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240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0,0</w:t>
            </w:r>
            <w:r>
              <w:rPr>
                <w:bCs/>
              </w:rP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Pr>
                <w:bCs/>
              </w:rPr>
              <w:t>1</w:t>
            </w:r>
            <w:r w:rsidRPr="00203294">
              <w:rPr>
                <w:bCs/>
              </w:rPr>
              <w:t>0,0</w:t>
            </w:r>
            <w:r>
              <w:rPr>
                <w:bCs/>
              </w:rPr>
              <w:t>00</w:t>
            </w:r>
          </w:p>
        </w:tc>
      </w:tr>
      <w:tr w:rsidR="003854B3" w:rsidRPr="00203294" w:rsidTr="0074230C">
        <w:trPr>
          <w:trHeight w:val="877"/>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sidRPr="00203294">
              <w:t>Непрограммные расходы о</w:t>
            </w:r>
            <w:r w:rsidRPr="00203294">
              <w:t>р</w:t>
            </w:r>
            <w:r w:rsidRPr="00203294">
              <w:t>гана местного самоуправл</w:t>
            </w:r>
            <w:r w:rsidRPr="00203294">
              <w:t>е</w:t>
            </w:r>
            <w:r w:rsidRPr="00203294">
              <w:t>ния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04</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09</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9900000000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1 9</w:t>
            </w:r>
            <w:r>
              <w:rPr>
                <w:bCs/>
              </w:rPr>
              <w:t>17</w:t>
            </w:r>
            <w:r w:rsidRPr="00203294">
              <w:rPr>
                <w:bCs/>
              </w:rPr>
              <w:t>,</w:t>
            </w:r>
            <w:r>
              <w:rPr>
                <w:bCs/>
              </w:rPr>
              <w:t xml:space="preserve"> 3</w:t>
            </w:r>
            <w:r w:rsidRPr="00203294">
              <w:rPr>
                <w:bCs/>
              </w:rPr>
              <w:t>5</w:t>
            </w:r>
            <w:r>
              <w:rPr>
                <w:bCs/>
              </w:rPr>
              <w:t>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Pr>
                <w:bCs/>
              </w:rPr>
              <w:t>1981,313</w:t>
            </w:r>
          </w:p>
        </w:tc>
      </w:tr>
      <w:tr w:rsidR="003854B3" w:rsidRPr="00203294" w:rsidTr="0074230C">
        <w:trPr>
          <w:trHeight w:val="416"/>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sidRPr="00203294">
              <w:t>Прочие непрограммные ра</w:t>
            </w:r>
            <w:r w:rsidRPr="00203294">
              <w:t>с</w:t>
            </w:r>
            <w:r w:rsidRPr="00203294">
              <w:t>ходы органа местного сам</w:t>
            </w:r>
            <w:r w:rsidRPr="00203294">
              <w:t>о</w:t>
            </w:r>
            <w:r w:rsidRPr="00203294">
              <w:t>управления сельского пос</w:t>
            </w:r>
            <w:r w:rsidRPr="00203294">
              <w:t>е</w:t>
            </w:r>
            <w:r w:rsidRPr="00203294">
              <w:t>ления</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04</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09</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9990000000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1 9</w:t>
            </w:r>
            <w:r>
              <w:rPr>
                <w:bCs/>
              </w:rPr>
              <w:t>17</w:t>
            </w:r>
            <w:r w:rsidRPr="00203294">
              <w:rPr>
                <w:bCs/>
              </w:rPr>
              <w:t>,</w:t>
            </w:r>
            <w:r>
              <w:rPr>
                <w:bCs/>
              </w:rPr>
              <w:t xml:space="preserve"> 3</w:t>
            </w:r>
            <w:r w:rsidRPr="00203294">
              <w:rPr>
                <w:bCs/>
              </w:rPr>
              <w:t>5</w:t>
            </w:r>
            <w:r>
              <w:rPr>
                <w:bCs/>
              </w:rPr>
              <w:t>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Pr>
                <w:bCs/>
              </w:rPr>
              <w:t>1981,313</w:t>
            </w:r>
          </w:p>
        </w:tc>
      </w:tr>
      <w:tr w:rsidR="003854B3" w:rsidRPr="00203294" w:rsidTr="0074230C">
        <w:trPr>
          <w:trHeight w:val="63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sidRPr="00722EC4">
              <w:t>Содержание и ремонт авт</w:t>
            </w:r>
            <w:r w:rsidRPr="00722EC4">
              <w:t>о</w:t>
            </w:r>
            <w:r w:rsidRPr="00722EC4">
              <w:t>мобильных дорог общего пользования в рамках непр</w:t>
            </w:r>
            <w:r w:rsidRPr="00722EC4">
              <w:t>о</w:t>
            </w:r>
            <w:r w:rsidRPr="00722EC4">
              <w:t>граммных расходов органа местного самоуправления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04</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09</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9990000011</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1 9</w:t>
            </w:r>
            <w:r>
              <w:rPr>
                <w:bCs/>
              </w:rPr>
              <w:t>17</w:t>
            </w:r>
            <w:r w:rsidRPr="00203294">
              <w:rPr>
                <w:bCs/>
              </w:rPr>
              <w:t>,</w:t>
            </w:r>
            <w:r>
              <w:rPr>
                <w:bCs/>
              </w:rPr>
              <w:t xml:space="preserve"> 3</w:t>
            </w:r>
            <w:r w:rsidRPr="00203294">
              <w:rPr>
                <w:bCs/>
              </w:rPr>
              <w:t>5</w:t>
            </w:r>
            <w:r>
              <w:rPr>
                <w:bCs/>
              </w:rPr>
              <w:t>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Pr>
                <w:bCs/>
              </w:rPr>
              <w:t>1981,313</w:t>
            </w:r>
          </w:p>
        </w:tc>
      </w:tr>
      <w:tr w:rsidR="003854B3" w:rsidRPr="00203294" w:rsidTr="0074230C">
        <w:trPr>
          <w:trHeight w:val="708"/>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rPr>
                <w:rFonts w:eastAsia="Calibri"/>
              </w:rPr>
              <w:t>Иные закупки товаров, работ и услуг для обеспечения го</w:t>
            </w:r>
            <w:r w:rsidRPr="00203294">
              <w:rPr>
                <w:rFonts w:eastAsia="Calibri"/>
              </w:rPr>
              <w:t>с</w:t>
            </w:r>
            <w:r w:rsidRPr="00203294">
              <w:rPr>
                <w:rFonts w:eastAsia="Calibri"/>
              </w:rPr>
              <w:t>ударственных (муниципал</w:t>
            </w:r>
            <w:r w:rsidRPr="00203294">
              <w:rPr>
                <w:rFonts w:eastAsia="Calibri"/>
              </w:rPr>
              <w:t>ь</w:t>
            </w:r>
            <w:r w:rsidRPr="00203294">
              <w:rPr>
                <w:rFonts w:eastAsia="Calibri"/>
              </w:rPr>
              <w:t>ных) нужд</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04</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09</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rPr>
                <w:bCs/>
              </w:rPr>
              <w:t>9990000011</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240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1 9</w:t>
            </w:r>
            <w:r>
              <w:rPr>
                <w:bCs/>
              </w:rPr>
              <w:t>17</w:t>
            </w:r>
            <w:r w:rsidRPr="00203294">
              <w:rPr>
                <w:bCs/>
              </w:rPr>
              <w:t>,</w:t>
            </w:r>
            <w:r>
              <w:rPr>
                <w:bCs/>
              </w:rPr>
              <w:t xml:space="preserve"> 3</w:t>
            </w:r>
            <w:r w:rsidRPr="00203294">
              <w:rPr>
                <w:bCs/>
              </w:rPr>
              <w:t>5</w:t>
            </w:r>
            <w:r>
              <w:rPr>
                <w:bCs/>
              </w:rPr>
              <w:t>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Pr>
                <w:bCs/>
              </w:rPr>
              <w:t>1981,313</w:t>
            </w:r>
          </w:p>
        </w:tc>
      </w:tr>
      <w:tr w:rsidR="003854B3" w:rsidRPr="00203294" w:rsidTr="0074230C">
        <w:trPr>
          <w:trHeight w:val="708"/>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rFonts w:eastAsia="Calibri"/>
              </w:rPr>
            </w:pPr>
            <w:r w:rsidRPr="00203294">
              <w:rPr>
                <w:rFonts w:eastAsia="Calibri"/>
              </w:rPr>
              <w:t>Муниципальная программа « Развитие и поддержка малого и среднего предприним</w:t>
            </w:r>
            <w:r w:rsidRPr="00203294">
              <w:rPr>
                <w:rFonts w:eastAsia="Calibri"/>
              </w:rPr>
              <w:t>а</w:t>
            </w:r>
            <w:r w:rsidRPr="00203294">
              <w:rPr>
                <w:rFonts w:eastAsia="Calibri"/>
              </w:rPr>
              <w:t>тельства в Восточном сел</w:t>
            </w:r>
            <w:r w:rsidRPr="00203294">
              <w:rPr>
                <w:rFonts w:eastAsia="Calibri"/>
              </w:rPr>
              <w:t>ь</w:t>
            </w:r>
            <w:r w:rsidRPr="00203294">
              <w:rPr>
                <w:rFonts w:eastAsia="Calibri"/>
              </w:rPr>
              <w:t>ском поселении на 2017-2020 гг</w:t>
            </w:r>
            <w:r>
              <w:rPr>
                <w:rFonts w:eastAsia="Calibri"/>
              </w:rPr>
              <w:t>.</w:t>
            </w:r>
            <w:r w:rsidRPr="00203294">
              <w:rPr>
                <w:rFonts w:eastAsia="Calibri"/>
              </w:rPr>
              <w:t>»</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 xml:space="preserve">04 </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12</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Pr>
                <w:bCs/>
              </w:rPr>
              <w:t>0000000000</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Pr>
                <w:bCs/>
              </w:rPr>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0,1</w:t>
            </w:r>
            <w:r>
              <w:rPr>
                <w:bCs/>
              </w:rP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Pr>
                <w:bCs/>
              </w:rPr>
              <w:t>0,000</w:t>
            </w:r>
          </w:p>
        </w:tc>
      </w:tr>
      <w:tr w:rsidR="003854B3" w:rsidRPr="00203294" w:rsidTr="0074230C">
        <w:trPr>
          <w:trHeight w:val="708"/>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rFonts w:eastAsia="Calibri"/>
              </w:rPr>
            </w:pPr>
            <w:r>
              <w:rPr>
                <w:rFonts w:eastAsia="Calibri"/>
              </w:rPr>
              <w:lastRenderedPageBreak/>
              <w:t>Нормативно-правовое, ан</w:t>
            </w:r>
            <w:r>
              <w:rPr>
                <w:rFonts w:eastAsia="Calibri"/>
              </w:rPr>
              <w:t>а</w:t>
            </w:r>
            <w:r>
              <w:rPr>
                <w:rFonts w:eastAsia="Calibri"/>
              </w:rPr>
              <w:t>литическое, организацио</w:t>
            </w:r>
            <w:r>
              <w:rPr>
                <w:rFonts w:eastAsia="Calibri"/>
              </w:rPr>
              <w:t>н</w:t>
            </w:r>
            <w:r>
              <w:rPr>
                <w:rFonts w:eastAsia="Calibri"/>
              </w:rPr>
              <w:t>ное, информационно-консультационное обеспеч</w:t>
            </w:r>
            <w:r>
              <w:rPr>
                <w:rFonts w:eastAsia="Calibri"/>
              </w:rPr>
              <w:t>е</w:t>
            </w:r>
            <w:r>
              <w:rPr>
                <w:rFonts w:eastAsia="Calibri"/>
              </w:rPr>
              <w:t>ние малого и среднего пре</w:t>
            </w:r>
            <w:r>
              <w:rPr>
                <w:rFonts w:eastAsia="Calibri"/>
              </w:rPr>
              <w:t>д</w:t>
            </w:r>
            <w:r>
              <w:rPr>
                <w:rFonts w:eastAsia="Calibri"/>
              </w:rPr>
              <w:t>принимательства</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 xml:space="preserve">04 </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12</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0100000001</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0,1</w:t>
            </w:r>
            <w:r>
              <w:rPr>
                <w:bCs/>
              </w:rP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Pr>
                <w:bCs/>
              </w:rPr>
              <w:t>0,000</w:t>
            </w:r>
          </w:p>
        </w:tc>
      </w:tr>
      <w:tr w:rsidR="003854B3" w:rsidRPr="00203294" w:rsidTr="0074230C">
        <w:trPr>
          <w:trHeight w:val="708"/>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rFonts w:eastAsia="Calibri"/>
              </w:rPr>
            </w:pPr>
            <w:r w:rsidRPr="009C4D9D">
              <w:rPr>
                <w:rFonts w:eastAsia="Calibri"/>
              </w:rPr>
              <w:t>Подготовка, издание, печать и распространение информ</w:t>
            </w:r>
            <w:r w:rsidRPr="009C4D9D">
              <w:rPr>
                <w:rFonts w:eastAsia="Calibri"/>
              </w:rPr>
              <w:t>а</w:t>
            </w:r>
            <w:r w:rsidRPr="009C4D9D">
              <w:rPr>
                <w:rFonts w:eastAsia="Calibri"/>
              </w:rPr>
              <w:t>ционно-справочных брошюр, листовок</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04</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12</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0100400020</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0,1</w:t>
            </w:r>
            <w:r>
              <w:rPr>
                <w:bCs/>
              </w:rP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Pr>
                <w:bCs/>
              </w:rPr>
              <w:t>0,000</w:t>
            </w:r>
          </w:p>
        </w:tc>
      </w:tr>
      <w:tr w:rsidR="003854B3" w:rsidRPr="00203294" w:rsidTr="0074230C">
        <w:trPr>
          <w:trHeight w:val="708"/>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rFonts w:eastAsia="Calibri"/>
              </w:rPr>
            </w:pPr>
            <w:r w:rsidRPr="00203294">
              <w:rPr>
                <w:rFonts w:eastAsia="Calibri"/>
              </w:rPr>
              <w:t>Иные закупки товаров, работ и услуг для обеспечения го</w:t>
            </w:r>
            <w:r w:rsidRPr="00203294">
              <w:rPr>
                <w:rFonts w:eastAsia="Calibri"/>
              </w:rPr>
              <w:t>с</w:t>
            </w:r>
            <w:r w:rsidRPr="00203294">
              <w:rPr>
                <w:rFonts w:eastAsia="Calibri"/>
              </w:rPr>
              <w:t>ударственных (муниципал</w:t>
            </w:r>
            <w:r w:rsidRPr="00203294">
              <w:rPr>
                <w:rFonts w:eastAsia="Calibri"/>
              </w:rPr>
              <w:t>ь</w:t>
            </w:r>
            <w:r w:rsidRPr="00203294">
              <w:rPr>
                <w:rFonts w:eastAsia="Calibri"/>
              </w:rPr>
              <w:t>ных) нужд</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04</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12</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0100400020</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240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0,1</w:t>
            </w:r>
            <w:r>
              <w:rPr>
                <w:bCs/>
              </w:rP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Pr>
                <w:bCs/>
              </w:rPr>
              <w:t>0,000</w:t>
            </w:r>
          </w:p>
        </w:tc>
      </w:tr>
      <w:tr w:rsidR="003854B3" w:rsidRPr="00203294" w:rsidTr="0074230C">
        <w:trPr>
          <w:trHeight w:val="630"/>
        </w:trPr>
        <w:tc>
          <w:tcPr>
            <w:tcW w:w="3276" w:type="dxa"/>
            <w:tcBorders>
              <w:top w:val="single" w:sz="4" w:space="0" w:color="auto"/>
              <w:left w:val="single" w:sz="4" w:space="0" w:color="auto"/>
              <w:bottom w:val="single" w:sz="4" w:space="0" w:color="auto"/>
              <w:right w:val="single" w:sz="4" w:space="0" w:color="auto"/>
            </w:tcBorders>
            <w:hideMark/>
          </w:tcPr>
          <w:p w:rsidR="003854B3" w:rsidRPr="005A40E3" w:rsidRDefault="003854B3" w:rsidP="0074230C">
            <w:pPr>
              <w:rPr>
                <w:b/>
              </w:rPr>
            </w:pPr>
            <w:r w:rsidRPr="005A40E3">
              <w:rPr>
                <w:b/>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hideMark/>
          </w:tcPr>
          <w:p w:rsidR="003854B3" w:rsidRPr="005A40E3" w:rsidRDefault="003854B3" w:rsidP="0074230C">
            <w:pPr>
              <w:rPr>
                <w:b/>
              </w:rPr>
            </w:pPr>
            <w:r w:rsidRPr="005A40E3">
              <w:rPr>
                <w:b/>
              </w:rPr>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5A40E3" w:rsidRDefault="003854B3" w:rsidP="0074230C">
            <w:pPr>
              <w:rPr>
                <w:b/>
              </w:rPr>
            </w:pPr>
            <w:r w:rsidRPr="005A40E3">
              <w:rPr>
                <w:b/>
              </w:rPr>
              <w:t>05</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5A40E3" w:rsidRDefault="003854B3" w:rsidP="0074230C">
            <w:pPr>
              <w:rPr>
                <w:b/>
              </w:rPr>
            </w:pPr>
            <w:r w:rsidRPr="005A40E3">
              <w:rPr>
                <w:b/>
              </w:rPr>
              <w:t>00</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5A40E3" w:rsidRDefault="003854B3" w:rsidP="0074230C">
            <w:pPr>
              <w:rPr>
                <w:b/>
              </w:rPr>
            </w:pPr>
            <w:r w:rsidRPr="005A40E3">
              <w:rPr>
                <w:b/>
                <w:bCs/>
              </w:rPr>
              <w:t>0000000000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5A40E3" w:rsidRDefault="003854B3" w:rsidP="0074230C">
            <w:pPr>
              <w:rPr>
                <w:b/>
                <w:bCs/>
              </w:rPr>
            </w:pPr>
            <w:r w:rsidRPr="005A40E3">
              <w:rPr>
                <w:b/>
                <w:bCs/>
              </w:rPr>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5A40E3" w:rsidRDefault="003854B3" w:rsidP="0074230C">
            <w:pPr>
              <w:rPr>
                <w:b/>
                <w:bCs/>
              </w:rPr>
            </w:pPr>
            <w:r w:rsidRPr="005A40E3">
              <w:rPr>
                <w:b/>
                <w:bCs/>
              </w:rPr>
              <w:t>3221,680</w:t>
            </w:r>
          </w:p>
        </w:tc>
        <w:tc>
          <w:tcPr>
            <w:tcW w:w="1135" w:type="dxa"/>
            <w:tcBorders>
              <w:top w:val="single" w:sz="4" w:space="0" w:color="auto"/>
              <w:left w:val="single" w:sz="4" w:space="0" w:color="auto"/>
              <w:bottom w:val="single" w:sz="4" w:space="0" w:color="auto"/>
              <w:right w:val="single" w:sz="4" w:space="0" w:color="auto"/>
            </w:tcBorders>
            <w:hideMark/>
          </w:tcPr>
          <w:p w:rsidR="003854B3" w:rsidRPr="005A40E3" w:rsidRDefault="003854B3" w:rsidP="0074230C">
            <w:pPr>
              <w:rPr>
                <w:b/>
                <w:bCs/>
              </w:rPr>
            </w:pPr>
            <w:r w:rsidRPr="005A40E3">
              <w:rPr>
                <w:b/>
                <w:bCs/>
              </w:rPr>
              <w:t>3260,880</w:t>
            </w:r>
          </w:p>
        </w:tc>
      </w:tr>
      <w:tr w:rsidR="003854B3" w:rsidRPr="00203294" w:rsidTr="0074230C">
        <w:trPr>
          <w:trHeight w:val="316"/>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Жилищное хозяйство</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05</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rPr>
                <w:bCs/>
              </w:rPr>
              <w:t>0000000000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392,0</w:t>
            </w:r>
            <w:r>
              <w:rPr>
                <w:bCs/>
              </w:rPr>
              <w:t>00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sidRPr="00203294">
              <w:rPr>
                <w:bCs/>
              </w:rPr>
              <w:t>392,0</w:t>
            </w:r>
            <w:r>
              <w:rPr>
                <w:bCs/>
              </w:rPr>
              <w:t>00</w:t>
            </w:r>
          </w:p>
        </w:tc>
      </w:tr>
      <w:tr w:rsidR="003854B3" w:rsidRPr="00203294" w:rsidTr="0074230C">
        <w:trPr>
          <w:trHeight w:val="131"/>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sidRPr="00203294">
              <w:t>Непрограммные расходы о</w:t>
            </w:r>
            <w:r w:rsidRPr="00203294">
              <w:t>р</w:t>
            </w:r>
            <w:r w:rsidRPr="00203294">
              <w:t>гана местного самоуправл</w:t>
            </w:r>
            <w:r w:rsidRPr="00203294">
              <w:t>е</w:t>
            </w:r>
            <w:r w:rsidRPr="00203294">
              <w:t>ния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05</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9900000000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392,0</w:t>
            </w:r>
            <w:r>
              <w:rPr>
                <w:bCs/>
              </w:rPr>
              <w:t>00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sidRPr="00203294">
              <w:rPr>
                <w:bCs/>
              </w:rPr>
              <w:t>392,0</w:t>
            </w:r>
            <w:r>
              <w:rPr>
                <w:bCs/>
              </w:rPr>
              <w:t>00</w:t>
            </w:r>
          </w:p>
        </w:tc>
      </w:tr>
      <w:tr w:rsidR="003854B3" w:rsidRPr="00203294" w:rsidTr="0074230C">
        <w:trPr>
          <w:trHeight w:val="63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sidRPr="00203294">
              <w:t>Прочие непрограммные ра</w:t>
            </w:r>
            <w:r w:rsidRPr="00203294">
              <w:t>с</w:t>
            </w:r>
            <w:r w:rsidRPr="00203294">
              <w:t>ходы органа местного сам</w:t>
            </w:r>
            <w:r w:rsidRPr="00203294">
              <w:t>о</w:t>
            </w:r>
            <w:r w:rsidRPr="00203294">
              <w:t>управления сельского пос</w:t>
            </w:r>
            <w:r w:rsidRPr="00203294">
              <w:t>е</w:t>
            </w:r>
            <w:r w:rsidRPr="00203294">
              <w:t>ления</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05</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9990000000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Pr>
                <w:bCs/>
              </w:rPr>
              <w:t>38</w:t>
            </w:r>
            <w:r w:rsidRPr="00203294">
              <w:rPr>
                <w:bCs/>
              </w:rPr>
              <w:t>2,0</w:t>
            </w:r>
            <w:r>
              <w:rPr>
                <w:bCs/>
              </w:rPr>
              <w:t>00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Pr>
                <w:bCs/>
              </w:rPr>
              <w:t>38</w:t>
            </w:r>
            <w:r w:rsidRPr="00203294">
              <w:rPr>
                <w:bCs/>
              </w:rPr>
              <w:t>2,0</w:t>
            </w:r>
            <w:r>
              <w:rPr>
                <w:bCs/>
              </w:rPr>
              <w:t>00</w:t>
            </w:r>
          </w:p>
        </w:tc>
      </w:tr>
      <w:tr w:rsidR="003854B3" w:rsidRPr="00203294" w:rsidTr="0074230C">
        <w:trPr>
          <w:trHeight w:val="63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sidRPr="00722EC4">
              <w:t>Капитальный ремонт мун</w:t>
            </w:r>
            <w:r w:rsidRPr="00722EC4">
              <w:t>и</w:t>
            </w:r>
            <w:r w:rsidRPr="00722EC4">
              <w:t>ципального жилищного фо</w:t>
            </w:r>
            <w:r w:rsidRPr="00722EC4">
              <w:t>н</w:t>
            </w:r>
            <w:r w:rsidRPr="00722EC4">
              <w:t>да</w:t>
            </w:r>
            <w:r>
              <w:t xml:space="preserve"> </w:t>
            </w:r>
            <w:r w:rsidRPr="00722EC4">
              <w:t>в рамках непрограммных расходов органа местного самоуправления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05</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rPr>
                <w:bCs/>
              </w:rPr>
              <w:t>9990000016</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282,0</w:t>
            </w:r>
            <w:r>
              <w:rPr>
                <w:bCs/>
              </w:rPr>
              <w:t>00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sidRPr="00203294">
              <w:rPr>
                <w:bCs/>
              </w:rPr>
              <w:t>282,0</w:t>
            </w:r>
            <w:r>
              <w:rPr>
                <w:bCs/>
              </w:rPr>
              <w:t>00</w:t>
            </w:r>
          </w:p>
        </w:tc>
      </w:tr>
      <w:tr w:rsidR="003854B3" w:rsidRPr="00203294" w:rsidTr="0074230C">
        <w:trPr>
          <w:trHeight w:val="63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rPr>
                <w:rFonts w:eastAsia="Calibri"/>
              </w:rPr>
              <w:t>Иные закупки товаров, работ и услуг для обеспечения го</w:t>
            </w:r>
            <w:r w:rsidRPr="00203294">
              <w:rPr>
                <w:rFonts w:eastAsia="Calibri"/>
              </w:rPr>
              <w:t>с</w:t>
            </w:r>
            <w:r w:rsidRPr="00203294">
              <w:rPr>
                <w:rFonts w:eastAsia="Calibri"/>
              </w:rPr>
              <w:t>ударственных (муниципал</w:t>
            </w:r>
            <w:r w:rsidRPr="00203294">
              <w:rPr>
                <w:rFonts w:eastAsia="Calibri"/>
              </w:rPr>
              <w:t>ь</w:t>
            </w:r>
            <w:r w:rsidRPr="00203294">
              <w:rPr>
                <w:rFonts w:eastAsia="Calibri"/>
              </w:rPr>
              <w:t>ных) нужд</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05</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rPr>
                <w:bCs/>
              </w:rPr>
              <w:t>9990000016</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240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282,0</w:t>
            </w:r>
            <w:r>
              <w:rPr>
                <w:bCs/>
              </w:rPr>
              <w:t>00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sidRPr="00203294">
              <w:rPr>
                <w:bCs/>
              </w:rPr>
              <w:t>282,0</w:t>
            </w:r>
            <w:r>
              <w:rPr>
                <w:bCs/>
              </w:rPr>
              <w:t>00</w:t>
            </w:r>
          </w:p>
        </w:tc>
      </w:tr>
      <w:tr w:rsidR="003854B3" w:rsidRPr="00203294" w:rsidTr="0074230C">
        <w:trPr>
          <w:trHeight w:val="63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Муниципальная программа «Пожарная безопасность» на 2016-2020 гг</w:t>
            </w:r>
            <w:r>
              <w:t>.</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05</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01</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Pr>
                <w:bCs/>
              </w:rPr>
              <w:t>1600000000</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10,0</w:t>
            </w:r>
            <w:r>
              <w:rPr>
                <w:bCs/>
              </w:rP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bCs/>
              </w:rPr>
              <w:t>10,0</w:t>
            </w:r>
            <w:r>
              <w:rPr>
                <w:bCs/>
              </w:rPr>
              <w:t>00</w:t>
            </w:r>
          </w:p>
        </w:tc>
      </w:tr>
      <w:tr w:rsidR="003854B3" w:rsidRPr="00203294" w:rsidTr="0074230C">
        <w:trPr>
          <w:trHeight w:val="63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t>Мероприятия по изготовл</w:t>
            </w:r>
            <w:r>
              <w:t>е</w:t>
            </w:r>
            <w:r>
              <w:t>нию номерных знаков и ук</w:t>
            </w:r>
            <w:r>
              <w:t>а</w:t>
            </w:r>
            <w:r>
              <w:t>зателей улиц</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05</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01</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Pr>
                <w:bCs/>
              </w:rPr>
              <w:t>1600000003</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10,0</w:t>
            </w:r>
            <w:r>
              <w:rPr>
                <w:bCs/>
              </w:rP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bCs/>
              </w:rPr>
              <w:t>10,0</w:t>
            </w:r>
            <w:r>
              <w:rPr>
                <w:bCs/>
              </w:rPr>
              <w:t>00</w:t>
            </w:r>
          </w:p>
        </w:tc>
      </w:tr>
      <w:tr w:rsidR="003854B3" w:rsidRPr="00203294" w:rsidTr="0074230C">
        <w:trPr>
          <w:trHeight w:val="63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Прочая закупка товаров, р</w:t>
            </w:r>
            <w:r w:rsidRPr="00203294">
              <w:t>а</w:t>
            </w:r>
            <w:r w:rsidRPr="00203294">
              <w:t>бот и услуг для госуда</w:t>
            </w:r>
            <w:r w:rsidRPr="00203294">
              <w:t>р</w:t>
            </w:r>
            <w:r w:rsidRPr="00203294">
              <w:t>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05</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01</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Pr>
                <w:bCs/>
              </w:rPr>
              <w:t>1600000003</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240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10,0</w:t>
            </w:r>
            <w:r>
              <w:rPr>
                <w:bCs/>
              </w:rP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bCs/>
              </w:rPr>
              <w:t>10,0</w:t>
            </w:r>
            <w:r>
              <w:rPr>
                <w:bCs/>
              </w:rPr>
              <w:t>00</w:t>
            </w:r>
          </w:p>
        </w:tc>
      </w:tr>
      <w:tr w:rsidR="003854B3" w:rsidRPr="00203294" w:rsidTr="0074230C">
        <w:trPr>
          <w:trHeight w:val="63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722EC4">
              <w:t>Мероприятия в области ж</w:t>
            </w:r>
            <w:r w:rsidRPr="00722EC4">
              <w:t>и</w:t>
            </w:r>
            <w:r w:rsidRPr="00722EC4">
              <w:t>лищного хозяйства</w:t>
            </w:r>
            <w:r>
              <w:t xml:space="preserve"> </w:t>
            </w:r>
            <w:r w:rsidRPr="00722EC4">
              <w:t>в рамках непрограммных расходов о</w:t>
            </w:r>
            <w:r w:rsidRPr="00722EC4">
              <w:t>р</w:t>
            </w:r>
            <w:r w:rsidRPr="00722EC4">
              <w:t>гана местного самоуправл</w:t>
            </w:r>
            <w:r w:rsidRPr="00722EC4">
              <w:t>е</w:t>
            </w:r>
            <w:r w:rsidRPr="00722EC4">
              <w:t>ния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05</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01</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9990000017</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100,0</w:t>
            </w:r>
            <w:r>
              <w:rPr>
                <w:bCs/>
              </w:rP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bCs/>
              </w:rPr>
              <w:t>100,0</w:t>
            </w:r>
            <w:r>
              <w:rPr>
                <w:bCs/>
              </w:rPr>
              <w:t>00</w:t>
            </w:r>
          </w:p>
        </w:tc>
      </w:tr>
      <w:tr w:rsidR="003854B3" w:rsidRPr="00203294" w:rsidTr="0074230C">
        <w:trPr>
          <w:trHeight w:val="63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rPr>
                <w:rFonts w:eastAsia="Calibri"/>
              </w:rPr>
              <w:t>Иные закупки товаров, работ и услуг для обеспечения го</w:t>
            </w:r>
            <w:r w:rsidRPr="00203294">
              <w:rPr>
                <w:rFonts w:eastAsia="Calibri"/>
              </w:rPr>
              <w:t>с</w:t>
            </w:r>
            <w:r w:rsidRPr="00203294">
              <w:rPr>
                <w:rFonts w:eastAsia="Calibri"/>
              </w:rPr>
              <w:lastRenderedPageBreak/>
              <w:t>ударственных (муниципал</w:t>
            </w:r>
            <w:r w:rsidRPr="00203294">
              <w:rPr>
                <w:rFonts w:eastAsia="Calibri"/>
              </w:rPr>
              <w:t>ь</w:t>
            </w:r>
            <w:r w:rsidRPr="00203294">
              <w:rPr>
                <w:rFonts w:eastAsia="Calibri"/>
              </w:rPr>
              <w:t>ных) нужд</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bCs/>
              </w:rPr>
              <w:lastRenderedPageBreak/>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05</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01</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9990000017</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240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100,0</w:t>
            </w:r>
            <w:r>
              <w:rPr>
                <w:bCs/>
              </w:rP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bCs/>
              </w:rPr>
              <w:t>100,0</w:t>
            </w:r>
            <w:r>
              <w:rPr>
                <w:bCs/>
              </w:rPr>
              <w:t>00</w:t>
            </w:r>
          </w:p>
        </w:tc>
      </w:tr>
      <w:tr w:rsidR="003854B3" w:rsidRPr="00203294" w:rsidTr="0074230C">
        <w:trPr>
          <w:trHeight w:val="285"/>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lastRenderedPageBreak/>
              <w:t>Благоустройство</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sidRPr="00203294">
              <w:rPr>
                <w:bCs/>
              </w:rPr>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05</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03</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0000000000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t>2829,680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t>2868,880</w:t>
            </w:r>
          </w:p>
        </w:tc>
      </w:tr>
      <w:tr w:rsidR="003854B3" w:rsidRPr="00203294" w:rsidTr="0074230C">
        <w:trPr>
          <w:trHeight w:val="285"/>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bCs/>
              </w:rPr>
              <w:t>Муниципальная программа « Поддержка местных иници</w:t>
            </w:r>
            <w:r w:rsidRPr="00203294">
              <w:rPr>
                <w:bCs/>
              </w:rPr>
              <w:t>а</w:t>
            </w:r>
            <w:r w:rsidRPr="00203294">
              <w:rPr>
                <w:bCs/>
              </w:rPr>
              <w:t>тив и развитие территор</w:t>
            </w:r>
            <w:r w:rsidRPr="00203294">
              <w:rPr>
                <w:bCs/>
              </w:rPr>
              <w:t>и</w:t>
            </w:r>
            <w:r w:rsidRPr="00203294">
              <w:rPr>
                <w:bCs/>
              </w:rPr>
              <w:t>ального общественного с</w:t>
            </w:r>
            <w:r w:rsidRPr="00203294">
              <w:rPr>
                <w:bCs/>
              </w:rPr>
              <w:t>а</w:t>
            </w:r>
            <w:r w:rsidRPr="00203294">
              <w:rPr>
                <w:bCs/>
              </w:rPr>
              <w:t>моуправления в Восточном сельском поселении на</w:t>
            </w:r>
            <w:r>
              <w:rPr>
                <w:bCs/>
              </w:rPr>
              <w:t xml:space="preserve"> 2019-2021</w:t>
            </w:r>
            <w:r w:rsidRPr="00203294">
              <w:rPr>
                <w:bCs/>
              </w:rPr>
              <w:t xml:space="preserve"> гг.»</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bCs/>
              </w:rPr>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05</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03</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lang w:val="en-US"/>
              </w:rPr>
            </w:pPr>
            <w:r w:rsidRPr="00203294">
              <w:rPr>
                <w:bCs/>
              </w:rPr>
              <w:t>29</w:t>
            </w:r>
            <w:r w:rsidRPr="00203294">
              <w:rPr>
                <w:bCs/>
                <w:lang w:val="en-US"/>
              </w:rPr>
              <w:t>00</w:t>
            </w:r>
            <w:r w:rsidRPr="00203294">
              <w:rPr>
                <w:bCs/>
              </w:rPr>
              <w:t>00000</w:t>
            </w:r>
            <w:r w:rsidRPr="00203294">
              <w:rPr>
                <w:bCs/>
                <w:lang w:val="en-US"/>
              </w:rPr>
              <w:t>0</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150,0</w:t>
            </w:r>
            <w:r>
              <w:rPr>
                <w:bCs/>
              </w:rP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bCs/>
              </w:rPr>
              <w:t>150,0</w:t>
            </w:r>
            <w:r>
              <w:rPr>
                <w:bCs/>
              </w:rPr>
              <w:t>00</w:t>
            </w:r>
          </w:p>
        </w:tc>
      </w:tr>
      <w:tr w:rsidR="003854B3" w:rsidRPr="00203294" w:rsidTr="0074230C">
        <w:trPr>
          <w:trHeight w:val="285"/>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rFonts w:eastAsia="Calibri"/>
              </w:rPr>
            </w:pPr>
            <w:r>
              <w:rPr>
                <w:rFonts w:eastAsia="Calibri"/>
              </w:rPr>
              <w:t>Поддержка местных иници</w:t>
            </w:r>
            <w:r>
              <w:rPr>
                <w:rFonts w:eastAsia="Calibri"/>
              </w:rPr>
              <w:t>а</w:t>
            </w:r>
            <w:r>
              <w:rPr>
                <w:rFonts w:eastAsia="Calibri"/>
              </w:rPr>
              <w:t>тив граждан, проживающих на территории Восточного сельского поселения, по ре</w:t>
            </w:r>
            <w:r>
              <w:rPr>
                <w:rFonts w:eastAsia="Calibri"/>
              </w:rPr>
              <w:t>а</w:t>
            </w:r>
            <w:r>
              <w:rPr>
                <w:rFonts w:eastAsia="Calibri"/>
              </w:rPr>
              <w:t>лизации социально-значимых проектов</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bCs/>
              </w:rPr>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05</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03</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29000</w:t>
            </w:r>
            <w:r w:rsidRPr="00203294">
              <w:rPr>
                <w:bCs/>
                <w:lang w:val="en-US"/>
              </w:rPr>
              <w:t>SC</w:t>
            </w:r>
            <w:r>
              <w:rPr>
                <w:bCs/>
              </w:rPr>
              <w:t>580</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150,0</w:t>
            </w:r>
            <w:r>
              <w:rPr>
                <w:bCs/>
              </w:rP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bCs/>
              </w:rPr>
              <w:t>150,0</w:t>
            </w:r>
            <w:r>
              <w:rPr>
                <w:bCs/>
              </w:rPr>
              <w:t>00</w:t>
            </w:r>
          </w:p>
        </w:tc>
      </w:tr>
      <w:tr w:rsidR="003854B3" w:rsidRPr="00203294" w:rsidTr="0074230C">
        <w:trPr>
          <w:trHeight w:val="285"/>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rFonts w:eastAsia="Calibri"/>
              </w:rPr>
            </w:pPr>
            <w:r>
              <w:rPr>
                <w:rFonts w:eastAsia="Calibri"/>
              </w:rPr>
              <w:t>Участие граждан и коллект</w:t>
            </w:r>
            <w:r>
              <w:rPr>
                <w:rFonts w:eastAsia="Calibri"/>
              </w:rPr>
              <w:t>и</w:t>
            </w:r>
            <w:r>
              <w:rPr>
                <w:rFonts w:eastAsia="Calibri"/>
              </w:rPr>
              <w:t>вов в реализации социально-значимых проектов, относ</w:t>
            </w:r>
            <w:r>
              <w:rPr>
                <w:rFonts w:eastAsia="Calibri"/>
              </w:rPr>
              <w:t>я</w:t>
            </w:r>
            <w:r>
              <w:rPr>
                <w:rFonts w:eastAsia="Calibri"/>
              </w:rPr>
              <w:t>щихся к решению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bCs/>
              </w:rPr>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05</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03</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29000</w:t>
            </w:r>
            <w:r w:rsidRPr="00203294">
              <w:rPr>
                <w:bCs/>
                <w:lang w:val="en-US"/>
              </w:rPr>
              <w:t>SC</w:t>
            </w:r>
            <w:r w:rsidRPr="00203294">
              <w:rPr>
                <w:bCs/>
              </w:rPr>
              <w:t>58М</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Pr>
                <w:bCs/>
              </w:rPr>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150,0</w:t>
            </w:r>
            <w:r>
              <w:rPr>
                <w:bCs/>
              </w:rP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bCs/>
              </w:rPr>
              <w:t>150,0</w:t>
            </w:r>
            <w:r>
              <w:rPr>
                <w:bCs/>
              </w:rPr>
              <w:t>00</w:t>
            </w:r>
          </w:p>
        </w:tc>
      </w:tr>
      <w:tr w:rsidR="003854B3" w:rsidRPr="00203294" w:rsidTr="0074230C">
        <w:trPr>
          <w:trHeight w:val="285"/>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rFonts w:eastAsia="Calibri"/>
              </w:rPr>
              <w:t>Иные закупки товаров, работ и услуг для обеспечения го</w:t>
            </w:r>
            <w:r w:rsidRPr="00203294">
              <w:rPr>
                <w:rFonts w:eastAsia="Calibri"/>
              </w:rPr>
              <w:t>с</w:t>
            </w:r>
            <w:r w:rsidRPr="00203294">
              <w:rPr>
                <w:rFonts w:eastAsia="Calibri"/>
              </w:rPr>
              <w:t>ударственных (муниципал</w:t>
            </w:r>
            <w:r w:rsidRPr="00203294">
              <w:rPr>
                <w:rFonts w:eastAsia="Calibri"/>
              </w:rPr>
              <w:t>ь</w:t>
            </w:r>
            <w:r w:rsidRPr="00203294">
              <w:rPr>
                <w:rFonts w:eastAsia="Calibri"/>
              </w:rPr>
              <w:t>ных) нужд</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bCs/>
              </w:rPr>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05</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03</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29000</w:t>
            </w:r>
            <w:r w:rsidRPr="00203294">
              <w:rPr>
                <w:bCs/>
                <w:lang w:val="en-US"/>
              </w:rPr>
              <w:t>SC</w:t>
            </w:r>
            <w:r w:rsidRPr="00203294">
              <w:rPr>
                <w:bCs/>
              </w:rPr>
              <w:t>58М</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240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150,0</w:t>
            </w:r>
            <w:r>
              <w:rPr>
                <w:bCs/>
              </w:rP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bCs/>
              </w:rPr>
              <w:t>150,0</w:t>
            </w:r>
            <w:r>
              <w:rPr>
                <w:bCs/>
              </w:rPr>
              <w:t>00</w:t>
            </w:r>
          </w:p>
        </w:tc>
      </w:tr>
      <w:tr w:rsidR="003854B3" w:rsidRPr="00203294" w:rsidTr="0074230C">
        <w:trPr>
          <w:trHeight w:val="285"/>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rFonts w:eastAsia="Calibri"/>
              </w:rPr>
            </w:pPr>
            <w:r w:rsidRPr="00203294">
              <w:rPr>
                <w:rFonts w:eastAsia="Calibri"/>
              </w:rPr>
              <w:t>Муниципальная программа «Формирование современной городской среды на террит</w:t>
            </w:r>
            <w:r w:rsidRPr="00203294">
              <w:rPr>
                <w:rFonts w:eastAsia="Calibri"/>
              </w:rPr>
              <w:t>о</w:t>
            </w:r>
            <w:r w:rsidRPr="00203294">
              <w:rPr>
                <w:rFonts w:eastAsia="Calibri"/>
              </w:rPr>
              <w:t>рии Восточного сельского поселения на 2018-2022 гг</w:t>
            </w:r>
            <w:r>
              <w:rPr>
                <w:rFonts w:eastAsia="Calibri"/>
              </w:rPr>
              <w:t>.</w:t>
            </w:r>
            <w:r w:rsidRPr="00203294">
              <w:rPr>
                <w:rFonts w:eastAsia="Calibri"/>
              </w:rPr>
              <w:t>»</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bCs/>
              </w:rPr>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05</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03</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3900000000</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300,0</w:t>
            </w:r>
            <w:r>
              <w:rPr>
                <w:bCs/>
              </w:rP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Pr>
                <w:bCs/>
              </w:rPr>
              <w:t>15</w:t>
            </w:r>
            <w:r w:rsidRPr="00203294">
              <w:rPr>
                <w:bCs/>
              </w:rPr>
              <w:t>0,0</w:t>
            </w:r>
            <w:r>
              <w:rPr>
                <w:bCs/>
              </w:rPr>
              <w:t>00</w:t>
            </w:r>
          </w:p>
        </w:tc>
      </w:tr>
      <w:tr w:rsidR="003854B3" w:rsidRPr="00203294" w:rsidTr="0074230C">
        <w:trPr>
          <w:trHeight w:val="285"/>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rFonts w:eastAsia="Calibri"/>
              </w:rPr>
            </w:pPr>
            <w:r>
              <w:rPr>
                <w:rFonts w:eastAsia="Calibri"/>
              </w:rPr>
              <w:t>Мероприятия по благ</w:t>
            </w:r>
            <w:r>
              <w:rPr>
                <w:rFonts w:eastAsia="Calibri"/>
              </w:rPr>
              <w:t>о</w:t>
            </w:r>
            <w:r>
              <w:rPr>
                <w:rFonts w:eastAsia="Calibri"/>
              </w:rPr>
              <w:t>устройству дворовых терр</w:t>
            </w:r>
            <w:r>
              <w:rPr>
                <w:rFonts w:eastAsia="Calibri"/>
              </w:rPr>
              <w:t>и</w:t>
            </w:r>
            <w:r>
              <w:rPr>
                <w:rFonts w:eastAsia="Calibri"/>
              </w:rPr>
              <w:t xml:space="preserve">торий </w:t>
            </w:r>
            <w:r w:rsidRPr="008911B3">
              <w:rPr>
                <w:bCs/>
              </w:rPr>
              <w:t>Восточного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bCs/>
              </w:rPr>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05</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03</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39001</w:t>
            </w:r>
            <w:r w:rsidRPr="00203294">
              <w:rPr>
                <w:bCs/>
                <w:lang w:val="en-US"/>
              </w:rPr>
              <w:t>L</w:t>
            </w:r>
            <w:r w:rsidRPr="00203294">
              <w:rPr>
                <w:bCs/>
              </w:rPr>
              <w:t>555A</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300,0</w:t>
            </w:r>
            <w:r>
              <w:rPr>
                <w:bCs/>
              </w:rP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Pr>
                <w:bCs/>
              </w:rPr>
              <w:t>15</w:t>
            </w:r>
            <w:r w:rsidRPr="00203294">
              <w:rPr>
                <w:bCs/>
              </w:rPr>
              <w:t>0,0</w:t>
            </w:r>
            <w:r>
              <w:rPr>
                <w:bCs/>
              </w:rPr>
              <w:t>00</w:t>
            </w:r>
          </w:p>
        </w:tc>
      </w:tr>
      <w:tr w:rsidR="003854B3" w:rsidRPr="00203294" w:rsidTr="0074230C">
        <w:trPr>
          <w:trHeight w:val="285"/>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rFonts w:eastAsia="Calibri"/>
              </w:rPr>
            </w:pPr>
            <w:r w:rsidRPr="00203294">
              <w:rPr>
                <w:rFonts w:eastAsia="Calibri"/>
              </w:rPr>
              <w:t>Иные закупки товаров, работ и услуг для обеспечения го</w:t>
            </w:r>
            <w:r w:rsidRPr="00203294">
              <w:rPr>
                <w:rFonts w:eastAsia="Calibri"/>
              </w:rPr>
              <w:t>с</w:t>
            </w:r>
            <w:r w:rsidRPr="00203294">
              <w:rPr>
                <w:rFonts w:eastAsia="Calibri"/>
              </w:rPr>
              <w:t>ударственных (муниципал</w:t>
            </w:r>
            <w:r w:rsidRPr="00203294">
              <w:rPr>
                <w:rFonts w:eastAsia="Calibri"/>
              </w:rPr>
              <w:t>ь</w:t>
            </w:r>
            <w:r w:rsidRPr="00203294">
              <w:rPr>
                <w:rFonts w:eastAsia="Calibri"/>
              </w:rPr>
              <w:t>ных) нужд</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sidRPr="00203294">
              <w:rPr>
                <w:bCs/>
              </w:rPr>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05</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03</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39001</w:t>
            </w:r>
            <w:r w:rsidRPr="00203294">
              <w:rPr>
                <w:bCs/>
                <w:lang w:val="en-US"/>
              </w:rPr>
              <w:t>L</w:t>
            </w:r>
            <w:r w:rsidRPr="00203294">
              <w:rPr>
                <w:bCs/>
              </w:rPr>
              <w:t>555A</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240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300,0</w:t>
            </w:r>
            <w:r>
              <w:rPr>
                <w:bCs/>
              </w:rP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Pr>
                <w:bCs/>
              </w:rPr>
              <w:t>15</w:t>
            </w:r>
            <w:r w:rsidRPr="00203294">
              <w:rPr>
                <w:bCs/>
              </w:rPr>
              <w:t>0,0</w:t>
            </w:r>
            <w:r>
              <w:rPr>
                <w:bCs/>
              </w:rPr>
              <w:t>00</w:t>
            </w:r>
          </w:p>
        </w:tc>
      </w:tr>
      <w:tr w:rsidR="003854B3" w:rsidRPr="00203294" w:rsidTr="0074230C">
        <w:trPr>
          <w:trHeight w:val="285"/>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Непрограммные расходы о</w:t>
            </w:r>
            <w:r w:rsidRPr="00203294">
              <w:t>р</w:t>
            </w:r>
            <w:r w:rsidRPr="00203294">
              <w:t>гана местного самоуправл</w:t>
            </w:r>
            <w:r w:rsidRPr="00203294">
              <w:t>е</w:t>
            </w:r>
            <w:r w:rsidRPr="00203294">
              <w:t>ния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sidRPr="00203294">
              <w:rPr>
                <w:bCs/>
              </w:rPr>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05</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03</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9900000000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t>2379,680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t>2568,880</w:t>
            </w:r>
          </w:p>
        </w:tc>
      </w:tr>
      <w:tr w:rsidR="003854B3" w:rsidRPr="00203294" w:rsidTr="0074230C">
        <w:trPr>
          <w:trHeight w:val="63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sidRPr="00203294">
              <w:t>Прочие непрограммные ра</w:t>
            </w:r>
            <w:r w:rsidRPr="00203294">
              <w:t>с</w:t>
            </w:r>
            <w:r w:rsidRPr="00203294">
              <w:t>ходы органа местного сам</w:t>
            </w:r>
            <w:r w:rsidRPr="00203294">
              <w:t>о</w:t>
            </w:r>
            <w:r w:rsidRPr="00203294">
              <w:t>управления сельского пос</w:t>
            </w:r>
            <w:r w:rsidRPr="00203294">
              <w:t>е</w:t>
            </w:r>
            <w:r w:rsidRPr="00203294">
              <w:t>ления</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05</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03</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9990000000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t>2379,680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t>2568,880</w:t>
            </w:r>
          </w:p>
        </w:tc>
      </w:tr>
      <w:tr w:rsidR="003854B3" w:rsidRPr="00203294" w:rsidTr="0074230C">
        <w:trPr>
          <w:trHeight w:val="315"/>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t xml:space="preserve">Расходы на содержание и эксплуатацию объектов уличного освещения </w:t>
            </w:r>
            <w:r w:rsidRPr="00722EC4">
              <w:t>в ра</w:t>
            </w:r>
            <w:r w:rsidRPr="00722EC4">
              <w:t>м</w:t>
            </w:r>
            <w:r w:rsidRPr="00722EC4">
              <w:t>ках непрограммных расходов органа местного самоупра</w:t>
            </w:r>
            <w:r w:rsidRPr="00722EC4">
              <w:t>в</w:t>
            </w:r>
            <w:r w:rsidRPr="00722EC4">
              <w:t>ления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05</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03</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9990000019</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1</w:t>
            </w:r>
            <w:r>
              <w:t> 705,200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t>1914,400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rPr>
                <w:rFonts w:eastAsia="Calibri"/>
              </w:rPr>
              <w:lastRenderedPageBreak/>
              <w:t>Иные закупки товаров, работ и услуг для обеспечения го</w:t>
            </w:r>
            <w:r w:rsidRPr="00203294">
              <w:rPr>
                <w:rFonts w:eastAsia="Calibri"/>
              </w:rPr>
              <w:t>с</w:t>
            </w:r>
            <w:r w:rsidRPr="00203294">
              <w:rPr>
                <w:rFonts w:eastAsia="Calibri"/>
              </w:rPr>
              <w:t>ударственных (муниципал</w:t>
            </w:r>
            <w:r w:rsidRPr="00203294">
              <w:rPr>
                <w:rFonts w:eastAsia="Calibri"/>
              </w:rPr>
              <w:t>ь</w:t>
            </w:r>
            <w:r w:rsidRPr="00203294">
              <w:rPr>
                <w:rFonts w:eastAsia="Calibri"/>
              </w:rPr>
              <w:t>ных) нужд</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05</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03</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9990000019</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240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1</w:t>
            </w:r>
            <w:r>
              <w:t> 705,200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t>1914,400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722EC4">
              <w:t>Озеленение территорий</w:t>
            </w:r>
            <w:r>
              <w:t xml:space="preserve"> </w:t>
            </w:r>
            <w:r w:rsidRPr="00722EC4">
              <w:t>в рамках непрограммных ра</w:t>
            </w:r>
            <w:r w:rsidRPr="00722EC4">
              <w:t>с</w:t>
            </w:r>
            <w:r w:rsidRPr="00722EC4">
              <w:t>ходов органа местного сам</w:t>
            </w:r>
            <w:r w:rsidRPr="00722EC4">
              <w:t>о</w:t>
            </w:r>
            <w:r w:rsidRPr="00722EC4">
              <w:t>управления сельского пос</w:t>
            </w:r>
            <w:r w:rsidRPr="00722EC4">
              <w:t>е</w:t>
            </w:r>
            <w:r w:rsidRPr="00722EC4">
              <w:t>ления</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05</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03</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9990000020</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15,0</w:t>
            </w:r>
            <w: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15,0</w:t>
            </w:r>
            <w:r>
              <w:t>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rPr>
                <w:rFonts w:eastAsia="Calibri"/>
              </w:rPr>
              <w:t>Иные закупки товаров, работ и услуг для обеспечения го</w:t>
            </w:r>
            <w:r w:rsidRPr="00203294">
              <w:rPr>
                <w:rFonts w:eastAsia="Calibri"/>
              </w:rPr>
              <w:t>с</w:t>
            </w:r>
            <w:r w:rsidRPr="00203294">
              <w:rPr>
                <w:rFonts w:eastAsia="Calibri"/>
              </w:rPr>
              <w:t>ударственных (муниципал</w:t>
            </w:r>
            <w:r w:rsidRPr="00203294">
              <w:rPr>
                <w:rFonts w:eastAsia="Calibri"/>
              </w:rPr>
              <w:t>ь</w:t>
            </w:r>
            <w:r w:rsidRPr="00203294">
              <w:rPr>
                <w:rFonts w:eastAsia="Calibri"/>
              </w:rPr>
              <w:t>ных) нужд</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05</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03</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9990000020</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240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15,0</w:t>
            </w:r>
            <w: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15,0</w:t>
            </w:r>
            <w:r>
              <w:t>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t>Содержание мест захорон</w:t>
            </w:r>
            <w:r>
              <w:t>е</w:t>
            </w:r>
            <w:r>
              <w:t xml:space="preserve">ния </w:t>
            </w:r>
            <w:r w:rsidRPr="00722EC4">
              <w:t>в рамках непрограммных расходов органа местного самоуправления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05</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03</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9990000021</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210,0</w:t>
            </w:r>
            <w: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210,0</w:t>
            </w:r>
            <w:r>
              <w:t>00</w:t>
            </w:r>
          </w:p>
        </w:tc>
      </w:tr>
      <w:tr w:rsidR="003854B3" w:rsidRPr="00203294" w:rsidTr="0074230C">
        <w:trPr>
          <w:trHeight w:val="30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rPr>
                <w:rFonts w:eastAsia="Calibri"/>
              </w:rPr>
              <w:t>Иные закупки товаров, работ и услуг для обеспечения го</w:t>
            </w:r>
            <w:r w:rsidRPr="00203294">
              <w:rPr>
                <w:rFonts w:eastAsia="Calibri"/>
              </w:rPr>
              <w:t>с</w:t>
            </w:r>
            <w:r w:rsidRPr="00203294">
              <w:rPr>
                <w:rFonts w:eastAsia="Calibri"/>
              </w:rPr>
              <w:t>ударственных (муниципал</w:t>
            </w:r>
            <w:r w:rsidRPr="00203294">
              <w:rPr>
                <w:rFonts w:eastAsia="Calibri"/>
              </w:rPr>
              <w:t>ь</w:t>
            </w:r>
            <w:r w:rsidRPr="00203294">
              <w:rPr>
                <w:rFonts w:eastAsia="Calibri"/>
              </w:rPr>
              <w:t>ных) нужд</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05</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03</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9990000021</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240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210,0</w:t>
            </w:r>
            <w: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210,0</w:t>
            </w:r>
            <w:r>
              <w:t>00</w:t>
            </w:r>
          </w:p>
        </w:tc>
      </w:tr>
      <w:tr w:rsidR="003854B3" w:rsidRPr="00203294" w:rsidTr="0074230C">
        <w:trPr>
          <w:trHeight w:val="149"/>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722EC4">
              <w:t>Прочие мероприятия по бл</w:t>
            </w:r>
            <w:r w:rsidRPr="00722EC4">
              <w:t>а</w:t>
            </w:r>
            <w:r w:rsidRPr="00722EC4">
              <w:t>гоустройству</w:t>
            </w:r>
            <w:r>
              <w:t xml:space="preserve"> </w:t>
            </w:r>
            <w:r w:rsidRPr="00722EC4">
              <w:t>в рамках н</w:t>
            </w:r>
            <w:r w:rsidRPr="00722EC4">
              <w:t>е</w:t>
            </w:r>
            <w:r w:rsidRPr="00722EC4">
              <w:t>программных расходов орг</w:t>
            </w:r>
            <w:r w:rsidRPr="00722EC4">
              <w:t>а</w:t>
            </w:r>
            <w:r w:rsidRPr="00722EC4">
              <w:t>на местного самоуправления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05</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03</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9990000022</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Pr>
                <w:color w:val="000000"/>
              </w:rPr>
              <w:t>449,480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t>429,480</w:t>
            </w:r>
          </w:p>
        </w:tc>
      </w:tr>
      <w:tr w:rsidR="003854B3" w:rsidRPr="00203294" w:rsidTr="0074230C">
        <w:trPr>
          <w:trHeight w:val="488"/>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sidRPr="00203294">
              <w:rPr>
                <w:rFonts w:eastAsia="Calibri"/>
              </w:rPr>
              <w:t>Иные закупки товаров, работ и услуг для обеспечения го</w:t>
            </w:r>
            <w:r w:rsidRPr="00203294">
              <w:rPr>
                <w:rFonts w:eastAsia="Calibri"/>
              </w:rPr>
              <w:t>с</w:t>
            </w:r>
            <w:r w:rsidRPr="00203294">
              <w:rPr>
                <w:rFonts w:eastAsia="Calibri"/>
              </w:rPr>
              <w:t>ударственных (муниципал</w:t>
            </w:r>
            <w:r w:rsidRPr="00203294">
              <w:rPr>
                <w:rFonts w:eastAsia="Calibri"/>
              </w:rPr>
              <w:t>ь</w:t>
            </w:r>
            <w:r w:rsidRPr="00203294">
              <w:rPr>
                <w:rFonts w:eastAsia="Calibri"/>
              </w:rPr>
              <w:t>ных) нужд</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05</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03</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9990000022</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240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Pr>
                <w:color w:val="000000"/>
              </w:rPr>
              <w:t>449,480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t>429,480</w:t>
            </w:r>
          </w:p>
        </w:tc>
      </w:tr>
      <w:tr w:rsidR="003854B3" w:rsidRPr="00203294" w:rsidTr="0074230C">
        <w:trPr>
          <w:trHeight w:val="303"/>
        </w:trPr>
        <w:tc>
          <w:tcPr>
            <w:tcW w:w="3276" w:type="dxa"/>
            <w:tcBorders>
              <w:top w:val="single" w:sz="4" w:space="0" w:color="auto"/>
              <w:left w:val="single" w:sz="4" w:space="0" w:color="auto"/>
              <w:bottom w:val="single" w:sz="4" w:space="0" w:color="auto"/>
              <w:right w:val="single" w:sz="4" w:space="0" w:color="auto"/>
            </w:tcBorders>
          </w:tcPr>
          <w:p w:rsidR="003854B3" w:rsidRPr="005205D2" w:rsidRDefault="003854B3" w:rsidP="0074230C">
            <w:pPr>
              <w:rPr>
                <w:b/>
                <w:bCs/>
              </w:rPr>
            </w:pPr>
            <w:r w:rsidRPr="005205D2">
              <w:rPr>
                <w:b/>
                <w:bCs/>
              </w:rPr>
              <w:t>Образование</w:t>
            </w:r>
          </w:p>
        </w:tc>
        <w:tc>
          <w:tcPr>
            <w:tcW w:w="708" w:type="dxa"/>
            <w:tcBorders>
              <w:top w:val="single" w:sz="4" w:space="0" w:color="auto"/>
              <w:left w:val="single" w:sz="4" w:space="0" w:color="auto"/>
              <w:bottom w:val="single" w:sz="4" w:space="0" w:color="auto"/>
              <w:right w:val="single" w:sz="4" w:space="0" w:color="auto"/>
            </w:tcBorders>
          </w:tcPr>
          <w:p w:rsidR="003854B3" w:rsidRPr="005205D2" w:rsidRDefault="003854B3" w:rsidP="0074230C">
            <w:pPr>
              <w:rPr>
                <w:b/>
              </w:rPr>
            </w:pPr>
            <w:r w:rsidRPr="005205D2">
              <w:rPr>
                <w:b/>
              </w:rPr>
              <w:t>803</w:t>
            </w:r>
          </w:p>
        </w:tc>
        <w:tc>
          <w:tcPr>
            <w:tcW w:w="567" w:type="dxa"/>
            <w:tcBorders>
              <w:top w:val="single" w:sz="4" w:space="0" w:color="auto"/>
              <w:left w:val="single" w:sz="4" w:space="0" w:color="auto"/>
              <w:bottom w:val="single" w:sz="4" w:space="0" w:color="auto"/>
              <w:right w:val="single" w:sz="4" w:space="0" w:color="auto"/>
            </w:tcBorders>
            <w:noWrap/>
          </w:tcPr>
          <w:p w:rsidR="003854B3" w:rsidRPr="005205D2" w:rsidRDefault="003854B3" w:rsidP="0074230C">
            <w:pPr>
              <w:rPr>
                <w:b/>
              </w:rPr>
            </w:pPr>
            <w:r w:rsidRPr="005205D2">
              <w:rPr>
                <w:b/>
              </w:rPr>
              <w:t>07</w:t>
            </w:r>
          </w:p>
        </w:tc>
        <w:tc>
          <w:tcPr>
            <w:tcW w:w="567" w:type="dxa"/>
            <w:tcBorders>
              <w:top w:val="single" w:sz="4" w:space="0" w:color="auto"/>
              <w:left w:val="single" w:sz="4" w:space="0" w:color="auto"/>
              <w:bottom w:val="single" w:sz="4" w:space="0" w:color="auto"/>
              <w:right w:val="single" w:sz="4" w:space="0" w:color="auto"/>
            </w:tcBorders>
            <w:noWrap/>
          </w:tcPr>
          <w:p w:rsidR="003854B3" w:rsidRPr="005205D2" w:rsidRDefault="003854B3" w:rsidP="0074230C">
            <w:pPr>
              <w:rPr>
                <w:b/>
              </w:rPr>
            </w:pPr>
            <w:r w:rsidRPr="005205D2">
              <w:rPr>
                <w:b/>
              </w:rPr>
              <w:t>00</w:t>
            </w:r>
          </w:p>
        </w:tc>
        <w:tc>
          <w:tcPr>
            <w:tcW w:w="1560" w:type="dxa"/>
            <w:tcBorders>
              <w:top w:val="single" w:sz="4" w:space="0" w:color="auto"/>
              <w:left w:val="single" w:sz="4" w:space="0" w:color="auto"/>
              <w:bottom w:val="single" w:sz="4" w:space="0" w:color="auto"/>
              <w:right w:val="single" w:sz="4" w:space="0" w:color="auto"/>
            </w:tcBorders>
            <w:noWrap/>
          </w:tcPr>
          <w:p w:rsidR="003854B3" w:rsidRPr="005205D2" w:rsidRDefault="003854B3" w:rsidP="0074230C">
            <w:pPr>
              <w:rPr>
                <w:b/>
                <w:bCs/>
              </w:rPr>
            </w:pPr>
            <w:r w:rsidRPr="005205D2">
              <w:rPr>
                <w:b/>
                <w:bCs/>
              </w:rPr>
              <w:t>0000000000</w:t>
            </w:r>
          </w:p>
        </w:tc>
        <w:tc>
          <w:tcPr>
            <w:tcW w:w="850" w:type="dxa"/>
            <w:tcBorders>
              <w:top w:val="single" w:sz="4" w:space="0" w:color="auto"/>
              <w:left w:val="single" w:sz="4" w:space="0" w:color="auto"/>
              <w:bottom w:val="single" w:sz="4" w:space="0" w:color="auto"/>
              <w:right w:val="single" w:sz="4" w:space="0" w:color="auto"/>
            </w:tcBorders>
            <w:noWrap/>
          </w:tcPr>
          <w:p w:rsidR="003854B3" w:rsidRPr="005205D2" w:rsidRDefault="003854B3" w:rsidP="0074230C">
            <w:pPr>
              <w:rPr>
                <w:b/>
              </w:rPr>
            </w:pPr>
            <w:r w:rsidRPr="005205D2">
              <w:rPr>
                <w:b/>
              </w:rPr>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5205D2" w:rsidRDefault="003854B3" w:rsidP="0074230C">
            <w:pPr>
              <w:rPr>
                <w:b/>
              </w:rPr>
            </w:pPr>
            <w:r w:rsidRPr="005205D2">
              <w:rPr>
                <w:b/>
              </w:rPr>
              <w:t>20,000</w:t>
            </w:r>
          </w:p>
        </w:tc>
        <w:tc>
          <w:tcPr>
            <w:tcW w:w="1135" w:type="dxa"/>
            <w:tcBorders>
              <w:top w:val="single" w:sz="4" w:space="0" w:color="auto"/>
              <w:left w:val="single" w:sz="4" w:space="0" w:color="auto"/>
              <w:bottom w:val="single" w:sz="4" w:space="0" w:color="auto"/>
              <w:right w:val="single" w:sz="4" w:space="0" w:color="auto"/>
            </w:tcBorders>
          </w:tcPr>
          <w:p w:rsidR="003854B3" w:rsidRPr="005205D2" w:rsidRDefault="003854B3" w:rsidP="0074230C">
            <w:pPr>
              <w:rPr>
                <w:b/>
              </w:rPr>
            </w:pPr>
            <w:r w:rsidRPr="005205D2">
              <w:rPr>
                <w:b/>
              </w:rPr>
              <w:t>20,000</w:t>
            </w:r>
          </w:p>
        </w:tc>
      </w:tr>
      <w:tr w:rsidR="003854B3" w:rsidRPr="00203294" w:rsidTr="0074230C">
        <w:trPr>
          <w:trHeight w:val="303"/>
        </w:trPr>
        <w:tc>
          <w:tcPr>
            <w:tcW w:w="3276" w:type="dxa"/>
            <w:tcBorders>
              <w:top w:val="single" w:sz="4" w:space="0" w:color="auto"/>
              <w:left w:val="single" w:sz="4" w:space="0" w:color="auto"/>
              <w:bottom w:val="single" w:sz="4" w:space="0" w:color="auto"/>
              <w:right w:val="single" w:sz="4" w:space="0" w:color="auto"/>
            </w:tcBorders>
          </w:tcPr>
          <w:p w:rsidR="003854B3" w:rsidRPr="00C650AE" w:rsidRDefault="003854B3" w:rsidP="0074230C">
            <w:pPr>
              <w:rPr>
                <w:bCs/>
              </w:rPr>
            </w:pPr>
            <w:r w:rsidRPr="00C650AE">
              <w:rPr>
                <w:bCs/>
              </w:rPr>
              <w:t>Профессиональная подгото</w:t>
            </w:r>
            <w:r w:rsidRPr="00C650AE">
              <w:rPr>
                <w:bCs/>
              </w:rPr>
              <w:t>в</w:t>
            </w:r>
            <w:r w:rsidRPr="00C650AE">
              <w:rPr>
                <w:bCs/>
              </w:rPr>
              <w:t>ка, переподготовка и пов</w:t>
            </w:r>
            <w:r w:rsidRPr="00C650AE">
              <w:rPr>
                <w:bCs/>
              </w:rPr>
              <w:t>ы</w:t>
            </w:r>
            <w:r w:rsidRPr="00C650AE">
              <w:rPr>
                <w:bCs/>
              </w:rPr>
              <w:t>шение квалификации</w:t>
            </w:r>
          </w:p>
        </w:tc>
        <w:tc>
          <w:tcPr>
            <w:tcW w:w="708" w:type="dxa"/>
            <w:tcBorders>
              <w:top w:val="single" w:sz="4" w:space="0" w:color="auto"/>
              <w:left w:val="single" w:sz="4" w:space="0" w:color="auto"/>
              <w:bottom w:val="single" w:sz="4" w:space="0" w:color="auto"/>
              <w:right w:val="single" w:sz="4" w:space="0" w:color="auto"/>
            </w:tcBorders>
          </w:tcPr>
          <w:p w:rsidR="003854B3" w:rsidRPr="00C650AE" w:rsidRDefault="003854B3" w:rsidP="0074230C">
            <w:r w:rsidRPr="00C650AE">
              <w:t>803</w:t>
            </w:r>
          </w:p>
        </w:tc>
        <w:tc>
          <w:tcPr>
            <w:tcW w:w="567" w:type="dxa"/>
            <w:tcBorders>
              <w:top w:val="single" w:sz="4" w:space="0" w:color="auto"/>
              <w:left w:val="single" w:sz="4" w:space="0" w:color="auto"/>
              <w:bottom w:val="single" w:sz="4" w:space="0" w:color="auto"/>
              <w:right w:val="single" w:sz="4" w:space="0" w:color="auto"/>
            </w:tcBorders>
            <w:noWrap/>
          </w:tcPr>
          <w:p w:rsidR="003854B3" w:rsidRPr="00C650AE" w:rsidRDefault="003854B3" w:rsidP="0074230C">
            <w:r w:rsidRPr="00C650AE">
              <w:t>07</w:t>
            </w:r>
          </w:p>
        </w:tc>
        <w:tc>
          <w:tcPr>
            <w:tcW w:w="567" w:type="dxa"/>
            <w:tcBorders>
              <w:top w:val="single" w:sz="4" w:space="0" w:color="auto"/>
              <w:left w:val="single" w:sz="4" w:space="0" w:color="auto"/>
              <w:bottom w:val="single" w:sz="4" w:space="0" w:color="auto"/>
              <w:right w:val="single" w:sz="4" w:space="0" w:color="auto"/>
            </w:tcBorders>
            <w:noWrap/>
          </w:tcPr>
          <w:p w:rsidR="003854B3" w:rsidRPr="00C650AE" w:rsidRDefault="003854B3" w:rsidP="0074230C">
            <w:r w:rsidRPr="00C650AE">
              <w:t>05</w:t>
            </w:r>
          </w:p>
        </w:tc>
        <w:tc>
          <w:tcPr>
            <w:tcW w:w="1560" w:type="dxa"/>
            <w:tcBorders>
              <w:top w:val="single" w:sz="4" w:space="0" w:color="auto"/>
              <w:left w:val="single" w:sz="4" w:space="0" w:color="auto"/>
              <w:bottom w:val="single" w:sz="4" w:space="0" w:color="auto"/>
              <w:right w:val="single" w:sz="4" w:space="0" w:color="auto"/>
            </w:tcBorders>
            <w:noWrap/>
          </w:tcPr>
          <w:p w:rsidR="003854B3" w:rsidRPr="00C650AE" w:rsidRDefault="003854B3" w:rsidP="0074230C">
            <w:pPr>
              <w:rPr>
                <w:bCs/>
              </w:rPr>
            </w:pPr>
            <w:r w:rsidRPr="00C650AE">
              <w:rPr>
                <w:bCs/>
              </w:rPr>
              <w:t>3000000000</w:t>
            </w:r>
          </w:p>
        </w:tc>
        <w:tc>
          <w:tcPr>
            <w:tcW w:w="850" w:type="dxa"/>
            <w:tcBorders>
              <w:top w:val="single" w:sz="4" w:space="0" w:color="auto"/>
              <w:left w:val="single" w:sz="4" w:space="0" w:color="auto"/>
              <w:bottom w:val="single" w:sz="4" w:space="0" w:color="auto"/>
              <w:right w:val="single" w:sz="4" w:space="0" w:color="auto"/>
            </w:tcBorders>
            <w:noWrap/>
          </w:tcPr>
          <w:p w:rsidR="003854B3" w:rsidRPr="00C650AE" w:rsidRDefault="003854B3" w:rsidP="0074230C">
            <w:r w:rsidRPr="00C650AE">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C650AE" w:rsidRDefault="003854B3" w:rsidP="0074230C">
            <w:r w:rsidRPr="00C650AE">
              <w:t>20,000</w:t>
            </w:r>
          </w:p>
        </w:tc>
        <w:tc>
          <w:tcPr>
            <w:tcW w:w="1135" w:type="dxa"/>
            <w:tcBorders>
              <w:top w:val="single" w:sz="4" w:space="0" w:color="auto"/>
              <w:left w:val="single" w:sz="4" w:space="0" w:color="auto"/>
              <w:bottom w:val="single" w:sz="4" w:space="0" w:color="auto"/>
              <w:right w:val="single" w:sz="4" w:space="0" w:color="auto"/>
            </w:tcBorders>
          </w:tcPr>
          <w:p w:rsidR="003854B3" w:rsidRPr="00C650AE" w:rsidRDefault="003854B3" w:rsidP="0074230C">
            <w:r w:rsidRPr="00C650AE">
              <w:t>20,000</w:t>
            </w:r>
          </w:p>
        </w:tc>
      </w:tr>
      <w:tr w:rsidR="003854B3" w:rsidRPr="00203294" w:rsidTr="0074230C">
        <w:trPr>
          <w:trHeight w:val="303"/>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rFonts w:eastAsia="Calibri"/>
              </w:rPr>
            </w:pPr>
            <w:r w:rsidRPr="00203294">
              <w:rPr>
                <w:rFonts w:eastAsia="Calibri"/>
              </w:rPr>
              <w:t>Муниципальная программа «Профессиональная подг</w:t>
            </w:r>
            <w:r w:rsidRPr="00203294">
              <w:rPr>
                <w:rFonts w:eastAsia="Calibri"/>
              </w:rPr>
              <w:t>о</w:t>
            </w:r>
            <w:r w:rsidRPr="00203294">
              <w:rPr>
                <w:rFonts w:eastAsia="Calibri"/>
              </w:rPr>
              <w:t>товка, повышение квалиф</w:t>
            </w:r>
            <w:r w:rsidRPr="00203294">
              <w:rPr>
                <w:rFonts w:eastAsia="Calibri"/>
              </w:rPr>
              <w:t>и</w:t>
            </w:r>
            <w:r w:rsidRPr="00203294">
              <w:rPr>
                <w:rFonts w:eastAsia="Calibri"/>
              </w:rPr>
              <w:t>кации лиц, замещающих м</w:t>
            </w:r>
            <w:r w:rsidRPr="00203294">
              <w:rPr>
                <w:rFonts w:eastAsia="Calibri"/>
              </w:rPr>
              <w:t>у</w:t>
            </w:r>
            <w:r w:rsidRPr="00203294">
              <w:rPr>
                <w:rFonts w:eastAsia="Calibri"/>
              </w:rPr>
              <w:t>ниципальные должности, муниципальных служащих администрации Восточного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07</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05</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3000000000</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200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20,0</w:t>
            </w:r>
            <w: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20,0</w:t>
            </w:r>
            <w:r>
              <w:t>00</w:t>
            </w:r>
          </w:p>
        </w:tc>
      </w:tr>
      <w:tr w:rsidR="003854B3" w:rsidRPr="00203294" w:rsidTr="0074230C">
        <w:trPr>
          <w:trHeight w:val="303"/>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rFonts w:eastAsia="Calibri"/>
              </w:rPr>
            </w:pPr>
            <w:r>
              <w:rPr>
                <w:rFonts w:eastAsia="Calibri"/>
              </w:rPr>
              <w:t>Закупка товаров, работ и услуг для обеспечения гос</w:t>
            </w:r>
            <w:r>
              <w:rPr>
                <w:rFonts w:eastAsia="Calibri"/>
              </w:rPr>
              <w:t>у</w:t>
            </w:r>
            <w:r>
              <w:rPr>
                <w:rFonts w:eastAsia="Calibri"/>
              </w:rPr>
              <w:t>дарственных (муниципал</w:t>
            </w:r>
            <w:r>
              <w:rPr>
                <w:rFonts w:eastAsia="Calibri"/>
              </w:rPr>
              <w:t>ь</w:t>
            </w:r>
            <w:r>
              <w:rPr>
                <w:rFonts w:eastAsia="Calibri"/>
              </w:rPr>
              <w:t>ных) нужд</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07</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05</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30001SC31М</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200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20,0</w:t>
            </w:r>
            <w: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20,0</w:t>
            </w:r>
            <w:r>
              <w:t>00</w:t>
            </w:r>
          </w:p>
        </w:tc>
      </w:tr>
      <w:tr w:rsidR="003854B3" w:rsidRPr="00203294" w:rsidTr="0074230C">
        <w:trPr>
          <w:trHeight w:val="303"/>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Pr>
                <w:rFonts w:eastAsia="Calibri"/>
              </w:rPr>
              <w:t>Организация и проведение профессиональной перепо</w:t>
            </w:r>
            <w:r>
              <w:rPr>
                <w:rFonts w:eastAsia="Calibri"/>
              </w:rPr>
              <w:t>д</w:t>
            </w:r>
            <w:r>
              <w:rPr>
                <w:rFonts w:eastAsia="Calibri"/>
              </w:rPr>
              <w:t>готовки и повышения квал</w:t>
            </w:r>
            <w:r>
              <w:rPr>
                <w:rFonts w:eastAsia="Calibri"/>
              </w:rPr>
              <w:t>и</w:t>
            </w:r>
            <w:r>
              <w:rPr>
                <w:rFonts w:eastAsia="Calibri"/>
              </w:rPr>
              <w:t xml:space="preserve">фикации лиц, замещающих </w:t>
            </w:r>
            <w:r>
              <w:rPr>
                <w:rFonts w:eastAsia="Calibri"/>
              </w:rPr>
              <w:lastRenderedPageBreak/>
              <w:t>муниципальные должности, муниципальных служащих</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lastRenderedPageBreak/>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07</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05</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30001SC31М</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240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20,0</w:t>
            </w:r>
            <w: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20,0</w:t>
            </w:r>
            <w:r>
              <w:t>00</w:t>
            </w:r>
          </w:p>
        </w:tc>
      </w:tr>
      <w:tr w:rsidR="003854B3" w:rsidRPr="00203294" w:rsidTr="0074230C">
        <w:trPr>
          <w:trHeight w:val="303"/>
        </w:trPr>
        <w:tc>
          <w:tcPr>
            <w:tcW w:w="3276" w:type="dxa"/>
            <w:tcBorders>
              <w:top w:val="single" w:sz="4" w:space="0" w:color="auto"/>
              <w:left w:val="single" w:sz="4" w:space="0" w:color="auto"/>
              <w:bottom w:val="single" w:sz="4" w:space="0" w:color="auto"/>
              <w:right w:val="single" w:sz="4" w:space="0" w:color="auto"/>
            </w:tcBorders>
            <w:hideMark/>
          </w:tcPr>
          <w:p w:rsidR="003854B3" w:rsidRPr="005A40E3" w:rsidRDefault="003854B3" w:rsidP="0074230C">
            <w:pPr>
              <w:rPr>
                <w:b/>
              </w:rPr>
            </w:pPr>
            <w:r w:rsidRPr="005A40E3">
              <w:rPr>
                <w:b/>
                <w:bCs/>
              </w:rPr>
              <w:lastRenderedPageBreak/>
              <w:t>Социальная политика</w:t>
            </w:r>
          </w:p>
        </w:tc>
        <w:tc>
          <w:tcPr>
            <w:tcW w:w="708" w:type="dxa"/>
            <w:tcBorders>
              <w:top w:val="single" w:sz="4" w:space="0" w:color="auto"/>
              <w:left w:val="single" w:sz="4" w:space="0" w:color="auto"/>
              <w:bottom w:val="single" w:sz="4" w:space="0" w:color="auto"/>
              <w:right w:val="single" w:sz="4" w:space="0" w:color="auto"/>
            </w:tcBorders>
            <w:hideMark/>
          </w:tcPr>
          <w:p w:rsidR="003854B3" w:rsidRPr="005A40E3" w:rsidRDefault="003854B3" w:rsidP="0074230C">
            <w:pPr>
              <w:rPr>
                <w:b/>
              </w:rPr>
            </w:pPr>
            <w:r w:rsidRPr="005A40E3">
              <w:rPr>
                <w:b/>
              </w:rPr>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5A40E3" w:rsidRDefault="003854B3" w:rsidP="0074230C">
            <w:pPr>
              <w:rPr>
                <w:b/>
              </w:rPr>
            </w:pPr>
            <w:r w:rsidRPr="005A40E3">
              <w:rPr>
                <w:b/>
              </w:rPr>
              <w:t>10</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5A40E3" w:rsidRDefault="003854B3" w:rsidP="0074230C">
            <w:pPr>
              <w:rPr>
                <w:b/>
              </w:rPr>
            </w:pPr>
            <w:r w:rsidRPr="005A40E3">
              <w:rPr>
                <w:b/>
              </w:rPr>
              <w:t>00</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5A40E3" w:rsidRDefault="003854B3" w:rsidP="0074230C">
            <w:pPr>
              <w:rPr>
                <w:b/>
                <w:bCs/>
              </w:rPr>
            </w:pPr>
            <w:r w:rsidRPr="005A40E3">
              <w:rPr>
                <w:b/>
                <w:bCs/>
              </w:rPr>
              <w:t>0000000000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5A40E3" w:rsidRDefault="003854B3" w:rsidP="0074230C">
            <w:pPr>
              <w:rPr>
                <w:b/>
              </w:rPr>
            </w:pPr>
            <w:r w:rsidRPr="005A40E3">
              <w:rPr>
                <w:b/>
              </w:rPr>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5A40E3" w:rsidRDefault="003854B3" w:rsidP="0074230C">
            <w:pPr>
              <w:rPr>
                <w:b/>
              </w:rPr>
            </w:pPr>
            <w:r w:rsidRPr="005A40E3">
              <w:rPr>
                <w:b/>
              </w:rPr>
              <w:t>62,300</w:t>
            </w:r>
          </w:p>
        </w:tc>
        <w:tc>
          <w:tcPr>
            <w:tcW w:w="1135" w:type="dxa"/>
            <w:tcBorders>
              <w:top w:val="single" w:sz="4" w:space="0" w:color="auto"/>
              <w:left w:val="single" w:sz="4" w:space="0" w:color="auto"/>
              <w:bottom w:val="single" w:sz="4" w:space="0" w:color="auto"/>
              <w:right w:val="single" w:sz="4" w:space="0" w:color="auto"/>
            </w:tcBorders>
            <w:hideMark/>
          </w:tcPr>
          <w:p w:rsidR="003854B3" w:rsidRPr="005A40E3" w:rsidRDefault="003854B3" w:rsidP="0074230C">
            <w:pPr>
              <w:rPr>
                <w:b/>
              </w:rPr>
            </w:pPr>
            <w:r w:rsidRPr="005A40E3">
              <w:rPr>
                <w:b/>
              </w:rPr>
              <w:t>62,300</w:t>
            </w:r>
          </w:p>
        </w:tc>
      </w:tr>
      <w:tr w:rsidR="003854B3" w:rsidRPr="00203294" w:rsidTr="0074230C">
        <w:trPr>
          <w:trHeight w:val="293"/>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Пенсионное обеспечение</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10</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0000000000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62,3</w:t>
            </w:r>
            <w:r>
              <w:t>00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62,3</w:t>
            </w:r>
            <w:r>
              <w:t>00</w:t>
            </w:r>
          </w:p>
        </w:tc>
      </w:tr>
      <w:tr w:rsidR="003854B3" w:rsidRPr="00203294" w:rsidTr="0074230C">
        <w:trPr>
          <w:trHeight w:val="488"/>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Непрограммные расходы о</w:t>
            </w:r>
            <w:r w:rsidRPr="00203294">
              <w:t>р</w:t>
            </w:r>
            <w:r w:rsidRPr="00203294">
              <w:t>гана местного самоуправл</w:t>
            </w:r>
            <w:r w:rsidRPr="00203294">
              <w:t>е</w:t>
            </w:r>
            <w:r w:rsidRPr="00203294">
              <w:t>ния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10</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9900000000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62,3</w:t>
            </w:r>
            <w:r>
              <w:t>00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62,3</w:t>
            </w:r>
            <w:r>
              <w:t>00</w:t>
            </w:r>
          </w:p>
        </w:tc>
      </w:tr>
      <w:tr w:rsidR="003854B3" w:rsidRPr="00203294" w:rsidTr="0074230C">
        <w:trPr>
          <w:trHeight w:val="488"/>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Прочие непрограммные ра</w:t>
            </w:r>
            <w:r w:rsidRPr="00203294">
              <w:t>с</w:t>
            </w:r>
            <w:r w:rsidRPr="00203294">
              <w:t>ходы органа местного сам</w:t>
            </w:r>
            <w:r w:rsidRPr="00203294">
              <w:t>о</w:t>
            </w:r>
            <w:r w:rsidRPr="00203294">
              <w:t>управления сельского пос</w:t>
            </w:r>
            <w:r w:rsidRPr="00203294">
              <w:t>е</w:t>
            </w:r>
            <w:r w:rsidRPr="00203294">
              <w:t>ления</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10</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9990000000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62,3</w:t>
            </w:r>
            <w:r>
              <w:t>00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62,3</w:t>
            </w:r>
            <w:r>
              <w:t>00</w:t>
            </w:r>
          </w:p>
        </w:tc>
      </w:tr>
      <w:tr w:rsidR="003854B3" w:rsidRPr="00203294" w:rsidTr="0074230C">
        <w:trPr>
          <w:trHeight w:val="488"/>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Доплаты к пенсиям госуда</w:t>
            </w:r>
            <w:r w:rsidRPr="00203294">
              <w:t>р</w:t>
            </w:r>
            <w:r w:rsidRPr="00203294">
              <w:t>ственных служащих субъе</w:t>
            </w:r>
            <w:r w:rsidRPr="00203294">
              <w:t>к</w:t>
            </w:r>
            <w:r w:rsidRPr="00203294">
              <w:t>тов Российской Федерации и муниципальных служащих в рамках непрограммных ра</w:t>
            </w:r>
            <w:r w:rsidRPr="00203294">
              <w:t>с</w:t>
            </w:r>
            <w:r w:rsidRPr="00203294">
              <w:t>ходов органа местного сам</w:t>
            </w:r>
            <w:r w:rsidRPr="00203294">
              <w:t>о</w:t>
            </w:r>
            <w:r w:rsidRPr="00203294">
              <w:t>управления сельского пос</w:t>
            </w:r>
            <w:r w:rsidRPr="00203294">
              <w:t>е</w:t>
            </w:r>
            <w:r w:rsidRPr="00203294">
              <w:t>ления</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10</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9990000009</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62,3</w:t>
            </w:r>
            <w:r>
              <w:t>00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62,3</w:t>
            </w:r>
            <w:r>
              <w:t>00</w:t>
            </w:r>
          </w:p>
        </w:tc>
      </w:tr>
      <w:tr w:rsidR="003854B3" w:rsidRPr="00203294" w:rsidTr="0074230C">
        <w:trPr>
          <w:trHeight w:val="488"/>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Публичные нормативные с</w:t>
            </w:r>
            <w:r w:rsidRPr="00203294">
              <w:t>о</w:t>
            </w:r>
            <w:r w:rsidRPr="00203294">
              <w:t>циальные выплаты гражд</w:t>
            </w:r>
            <w:r w:rsidRPr="00203294">
              <w:t>а</w:t>
            </w:r>
            <w:r w:rsidRPr="00203294">
              <w:t>нам</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10</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9990000009</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310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62,3</w:t>
            </w:r>
            <w:r>
              <w:t>00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62,3</w:t>
            </w:r>
            <w:r>
              <w:t>00</w:t>
            </w:r>
          </w:p>
        </w:tc>
      </w:tr>
      <w:tr w:rsidR="003854B3" w:rsidRPr="00203294" w:rsidTr="0074230C">
        <w:trPr>
          <w:trHeight w:val="488"/>
        </w:trPr>
        <w:tc>
          <w:tcPr>
            <w:tcW w:w="3276"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both"/>
              <w:rPr>
                <w:bCs/>
              </w:rPr>
            </w:pPr>
            <w:r>
              <w:rPr>
                <w:bCs/>
              </w:rPr>
              <w:t>М</w:t>
            </w:r>
            <w:r w:rsidRPr="00A879A2">
              <w:rPr>
                <w:bCs/>
              </w:rPr>
              <w:t>ежбюджетные трансферты общего характера</w:t>
            </w:r>
            <w:r>
              <w:rPr>
                <w:bCs/>
              </w:rPr>
              <w:t xml:space="preserve"> бюджетам бюджетной системы Росси</w:t>
            </w:r>
            <w:r>
              <w:rPr>
                <w:bCs/>
              </w:rPr>
              <w:t>й</w:t>
            </w:r>
            <w:r>
              <w:rPr>
                <w:bCs/>
              </w:rPr>
              <w:t>ской Федерации</w:t>
            </w:r>
          </w:p>
        </w:tc>
        <w:tc>
          <w:tcPr>
            <w:tcW w:w="708" w:type="dxa"/>
            <w:tcBorders>
              <w:top w:val="single" w:sz="4" w:space="0" w:color="auto"/>
              <w:left w:val="single" w:sz="4" w:space="0" w:color="auto"/>
              <w:bottom w:val="single" w:sz="4" w:space="0" w:color="auto"/>
              <w:right w:val="single" w:sz="4" w:space="0" w:color="auto"/>
            </w:tcBorders>
          </w:tcPr>
          <w:p w:rsidR="003854B3" w:rsidRPr="00A879A2" w:rsidRDefault="003854B3" w:rsidP="0074230C">
            <w:pPr>
              <w:jc w:val="center"/>
            </w:pPr>
            <w:r w:rsidRPr="00A879A2">
              <w:t>803</w:t>
            </w:r>
          </w:p>
        </w:tc>
        <w:tc>
          <w:tcPr>
            <w:tcW w:w="567"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14</w:t>
            </w:r>
          </w:p>
        </w:tc>
        <w:tc>
          <w:tcPr>
            <w:tcW w:w="567"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t>00</w:t>
            </w:r>
          </w:p>
        </w:tc>
        <w:tc>
          <w:tcPr>
            <w:tcW w:w="156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rPr>
                <w:bCs/>
              </w:rPr>
              <w:t>000000000</w:t>
            </w:r>
            <w:r>
              <w:rPr>
                <w:bCs/>
              </w:rPr>
              <w:t>0</w:t>
            </w:r>
          </w:p>
        </w:tc>
        <w:tc>
          <w:tcPr>
            <w:tcW w:w="850"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A879A2" w:rsidRDefault="003854B3" w:rsidP="0074230C">
            <w:pPr>
              <w:jc w:val="center"/>
            </w:pPr>
            <w:r w:rsidRPr="00A879A2">
              <w:t>98,0</w:t>
            </w:r>
            <w:r>
              <w:t>00</w:t>
            </w:r>
          </w:p>
        </w:tc>
        <w:tc>
          <w:tcPr>
            <w:tcW w:w="1135" w:type="dxa"/>
            <w:tcBorders>
              <w:top w:val="single" w:sz="4" w:space="0" w:color="auto"/>
              <w:left w:val="single" w:sz="4" w:space="0" w:color="auto"/>
              <w:bottom w:val="single" w:sz="4" w:space="0" w:color="auto"/>
              <w:right w:val="single" w:sz="4" w:space="0" w:color="auto"/>
            </w:tcBorders>
          </w:tcPr>
          <w:p w:rsidR="003854B3" w:rsidRPr="005205D2" w:rsidRDefault="003854B3" w:rsidP="0074230C">
            <w:r w:rsidRPr="00A879A2">
              <w:t>98,0</w:t>
            </w:r>
            <w:r>
              <w:t>00</w:t>
            </w:r>
          </w:p>
        </w:tc>
      </w:tr>
      <w:tr w:rsidR="003854B3" w:rsidRPr="00203294" w:rsidTr="0074230C">
        <w:trPr>
          <w:trHeight w:val="488"/>
        </w:trPr>
        <w:tc>
          <w:tcPr>
            <w:tcW w:w="3276" w:type="dxa"/>
            <w:tcBorders>
              <w:top w:val="single" w:sz="4" w:space="0" w:color="auto"/>
              <w:left w:val="single" w:sz="4" w:space="0" w:color="auto"/>
              <w:bottom w:val="single" w:sz="4" w:space="0" w:color="auto"/>
              <w:right w:val="single" w:sz="4" w:space="0" w:color="auto"/>
            </w:tcBorders>
          </w:tcPr>
          <w:p w:rsidR="003854B3" w:rsidRPr="005205D2" w:rsidRDefault="003854B3" w:rsidP="0074230C">
            <w:pPr>
              <w:rPr>
                <w:bCs/>
              </w:rPr>
            </w:pPr>
            <w:r w:rsidRPr="005205D2">
              <w:rPr>
                <w:bCs/>
              </w:rPr>
              <w:t>Прочие межбюджетные трансферты общего характ</w:t>
            </w:r>
            <w:r w:rsidRPr="005205D2">
              <w:rPr>
                <w:bCs/>
              </w:rPr>
              <w:t>е</w:t>
            </w:r>
            <w:r w:rsidRPr="005205D2">
              <w:rPr>
                <w:bCs/>
              </w:rPr>
              <w:t>ра</w:t>
            </w:r>
          </w:p>
        </w:tc>
        <w:tc>
          <w:tcPr>
            <w:tcW w:w="708" w:type="dxa"/>
            <w:tcBorders>
              <w:top w:val="single" w:sz="4" w:space="0" w:color="auto"/>
              <w:left w:val="single" w:sz="4" w:space="0" w:color="auto"/>
              <w:bottom w:val="single" w:sz="4" w:space="0" w:color="auto"/>
              <w:right w:val="single" w:sz="4" w:space="0" w:color="auto"/>
            </w:tcBorders>
          </w:tcPr>
          <w:p w:rsidR="003854B3" w:rsidRPr="005205D2" w:rsidRDefault="003854B3" w:rsidP="0074230C">
            <w:r w:rsidRPr="005205D2">
              <w:t>803</w:t>
            </w:r>
          </w:p>
        </w:tc>
        <w:tc>
          <w:tcPr>
            <w:tcW w:w="567" w:type="dxa"/>
            <w:tcBorders>
              <w:top w:val="single" w:sz="4" w:space="0" w:color="auto"/>
              <w:left w:val="single" w:sz="4" w:space="0" w:color="auto"/>
              <w:bottom w:val="single" w:sz="4" w:space="0" w:color="auto"/>
              <w:right w:val="single" w:sz="4" w:space="0" w:color="auto"/>
            </w:tcBorders>
            <w:noWrap/>
          </w:tcPr>
          <w:p w:rsidR="003854B3" w:rsidRPr="005205D2" w:rsidRDefault="003854B3" w:rsidP="0074230C">
            <w:r w:rsidRPr="005205D2">
              <w:t>14</w:t>
            </w:r>
          </w:p>
        </w:tc>
        <w:tc>
          <w:tcPr>
            <w:tcW w:w="567" w:type="dxa"/>
            <w:tcBorders>
              <w:top w:val="single" w:sz="4" w:space="0" w:color="auto"/>
              <w:left w:val="single" w:sz="4" w:space="0" w:color="auto"/>
              <w:bottom w:val="single" w:sz="4" w:space="0" w:color="auto"/>
              <w:right w:val="single" w:sz="4" w:space="0" w:color="auto"/>
            </w:tcBorders>
            <w:noWrap/>
          </w:tcPr>
          <w:p w:rsidR="003854B3" w:rsidRPr="005205D2" w:rsidRDefault="003854B3" w:rsidP="0074230C">
            <w:r w:rsidRPr="005205D2">
              <w:t>03</w:t>
            </w:r>
          </w:p>
        </w:tc>
        <w:tc>
          <w:tcPr>
            <w:tcW w:w="1560" w:type="dxa"/>
            <w:tcBorders>
              <w:top w:val="single" w:sz="4" w:space="0" w:color="auto"/>
              <w:left w:val="single" w:sz="4" w:space="0" w:color="auto"/>
              <w:bottom w:val="single" w:sz="4" w:space="0" w:color="auto"/>
              <w:right w:val="single" w:sz="4" w:space="0" w:color="auto"/>
            </w:tcBorders>
            <w:noWrap/>
          </w:tcPr>
          <w:p w:rsidR="003854B3" w:rsidRPr="005205D2" w:rsidRDefault="003854B3" w:rsidP="0074230C">
            <w:r w:rsidRPr="005205D2">
              <w:t>9990000103</w:t>
            </w:r>
          </w:p>
        </w:tc>
        <w:tc>
          <w:tcPr>
            <w:tcW w:w="850" w:type="dxa"/>
            <w:tcBorders>
              <w:top w:val="single" w:sz="4" w:space="0" w:color="auto"/>
              <w:left w:val="single" w:sz="4" w:space="0" w:color="auto"/>
              <w:bottom w:val="single" w:sz="4" w:space="0" w:color="auto"/>
              <w:right w:val="single" w:sz="4" w:space="0" w:color="auto"/>
            </w:tcBorders>
            <w:noWrap/>
          </w:tcPr>
          <w:p w:rsidR="003854B3" w:rsidRPr="005205D2" w:rsidRDefault="003854B3" w:rsidP="0074230C">
            <w:r w:rsidRPr="005205D2">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5205D2" w:rsidRDefault="003854B3" w:rsidP="0074230C">
            <w:r w:rsidRPr="005205D2">
              <w:t>98,000</w:t>
            </w:r>
          </w:p>
        </w:tc>
        <w:tc>
          <w:tcPr>
            <w:tcW w:w="1135" w:type="dxa"/>
            <w:tcBorders>
              <w:top w:val="single" w:sz="4" w:space="0" w:color="auto"/>
              <w:left w:val="single" w:sz="4" w:space="0" w:color="auto"/>
              <w:bottom w:val="single" w:sz="4" w:space="0" w:color="auto"/>
              <w:right w:val="single" w:sz="4" w:space="0" w:color="auto"/>
            </w:tcBorders>
          </w:tcPr>
          <w:p w:rsidR="003854B3" w:rsidRPr="005205D2" w:rsidRDefault="003854B3" w:rsidP="0074230C">
            <w:r w:rsidRPr="005205D2">
              <w:t>98,000</w:t>
            </w:r>
          </w:p>
        </w:tc>
      </w:tr>
      <w:tr w:rsidR="003854B3" w:rsidRPr="00203294" w:rsidTr="0074230C">
        <w:trPr>
          <w:trHeight w:val="488"/>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bCs/>
              </w:rPr>
            </w:pPr>
            <w:r>
              <w:rPr>
                <w:bCs/>
              </w:rPr>
              <w:t>Иные межбюджетные тран</w:t>
            </w:r>
            <w:r>
              <w:rPr>
                <w:bCs/>
              </w:rPr>
              <w:t>с</w:t>
            </w:r>
            <w:r>
              <w:rPr>
                <w:bCs/>
              </w:rPr>
              <w:t>ферты, передаваемые бю</w:t>
            </w:r>
            <w:r>
              <w:rPr>
                <w:bCs/>
              </w:rPr>
              <w:t>д</w:t>
            </w:r>
            <w:r>
              <w:rPr>
                <w:bCs/>
              </w:rPr>
              <w:t xml:space="preserve">жету </w:t>
            </w:r>
            <w:r w:rsidRPr="00722EC4">
              <w:rPr>
                <w:bCs/>
              </w:rPr>
              <w:t xml:space="preserve"> муниципального рай</w:t>
            </w:r>
            <w:r w:rsidRPr="00722EC4">
              <w:rPr>
                <w:bCs/>
              </w:rPr>
              <w:t>о</w:t>
            </w:r>
            <w:r w:rsidRPr="00722EC4">
              <w:rPr>
                <w:bCs/>
              </w:rPr>
              <w:t>на</w:t>
            </w:r>
            <w:r>
              <w:rPr>
                <w:bCs/>
              </w:rPr>
              <w:t xml:space="preserve"> на </w:t>
            </w:r>
            <w:r w:rsidRPr="007B2A88">
              <w:rPr>
                <w:bCs/>
              </w:rPr>
              <w:t>осуществление части полномочий по решению в</w:t>
            </w:r>
            <w:r w:rsidRPr="007B2A88">
              <w:rPr>
                <w:bCs/>
              </w:rPr>
              <w:t>о</w:t>
            </w:r>
            <w:r w:rsidRPr="007B2A88">
              <w:rPr>
                <w:bCs/>
              </w:rPr>
              <w:t>просов местного значения в соответствии с заключённ</w:t>
            </w:r>
            <w:r w:rsidRPr="007B2A88">
              <w:rPr>
                <w:bCs/>
              </w:rPr>
              <w:t>ы</w:t>
            </w:r>
            <w:r w:rsidRPr="007B2A88">
              <w:rPr>
                <w:bCs/>
              </w:rPr>
              <w:t xml:space="preserve">ми соглашениями </w:t>
            </w:r>
            <w:r>
              <w:rPr>
                <w:bCs/>
              </w:rPr>
              <w:t>рамках н</w:t>
            </w:r>
            <w:r>
              <w:rPr>
                <w:bCs/>
              </w:rPr>
              <w:t>е</w:t>
            </w:r>
            <w:r>
              <w:rPr>
                <w:bCs/>
              </w:rPr>
              <w:t>программных расходов орг</w:t>
            </w:r>
            <w:r>
              <w:rPr>
                <w:bCs/>
              </w:rPr>
              <w:t>а</w:t>
            </w:r>
            <w:r>
              <w:rPr>
                <w:bCs/>
              </w:rPr>
              <w:t>нов местного самоуправл</w:t>
            </w:r>
            <w:r>
              <w:rPr>
                <w:bCs/>
              </w:rPr>
              <w:t>е</w:t>
            </w:r>
            <w:r>
              <w:rPr>
                <w:bCs/>
              </w:rPr>
              <w:t>ния сельских поселений</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803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14</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03</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9990000103</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540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98,0</w:t>
            </w:r>
            <w: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98,0</w:t>
            </w:r>
            <w:r>
              <w:t>0</w:t>
            </w:r>
          </w:p>
        </w:tc>
      </w:tr>
      <w:tr w:rsidR="003854B3" w:rsidRPr="00203294" w:rsidTr="0074230C">
        <w:trPr>
          <w:trHeight w:val="488"/>
        </w:trPr>
        <w:tc>
          <w:tcPr>
            <w:tcW w:w="3276" w:type="dxa"/>
            <w:tcBorders>
              <w:top w:val="single" w:sz="4" w:space="0" w:color="auto"/>
              <w:left w:val="single" w:sz="4" w:space="0" w:color="auto"/>
              <w:bottom w:val="single" w:sz="4" w:space="0" w:color="auto"/>
              <w:right w:val="single" w:sz="4" w:space="0" w:color="auto"/>
            </w:tcBorders>
            <w:hideMark/>
          </w:tcPr>
          <w:p w:rsidR="003854B3" w:rsidRPr="00C53D54" w:rsidRDefault="003854B3" w:rsidP="0074230C">
            <w:pPr>
              <w:rPr>
                <w:b/>
              </w:rPr>
            </w:pPr>
            <w:r w:rsidRPr="00C53D54">
              <w:rPr>
                <w:b/>
                <w:bCs/>
              </w:rPr>
              <w:t>Муниципальное казенное учреждение культуры «Централизованное кул</w:t>
            </w:r>
            <w:r w:rsidRPr="00C53D54">
              <w:rPr>
                <w:b/>
                <w:bCs/>
              </w:rPr>
              <w:t>ь</w:t>
            </w:r>
            <w:r w:rsidRPr="00C53D54">
              <w:rPr>
                <w:b/>
                <w:bCs/>
              </w:rPr>
              <w:t>турно-досуговое объедин</w:t>
            </w:r>
            <w:r w:rsidRPr="00C53D54">
              <w:rPr>
                <w:b/>
                <w:bCs/>
              </w:rPr>
              <w:t>е</w:t>
            </w:r>
            <w:r w:rsidRPr="00C53D54">
              <w:rPr>
                <w:b/>
                <w:bCs/>
              </w:rPr>
              <w:t>ние администрации В</w:t>
            </w:r>
            <w:r w:rsidRPr="00C53D54">
              <w:rPr>
                <w:b/>
                <w:bCs/>
              </w:rPr>
              <w:t>о</w:t>
            </w:r>
            <w:r w:rsidRPr="00C53D54">
              <w:rPr>
                <w:b/>
                <w:bCs/>
              </w:rPr>
              <w:t>сточного сельского посел</w:t>
            </w:r>
            <w:r w:rsidRPr="00C53D54">
              <w:rPr>
                <w:b/>
                <w:bCs/>
              </w:rPr>
              <w:t>е</w:t>
            </w:r>
            <w:r w:rsidRPr="00C53D54">
              <w:rPr>
                <w:b/>
                <w:bCs/>
              </w:rPr>
              <w:t>ния Хабаровского муниц</w:t>
            </w:r>
            <w:r w:rsidRPr="00C53D54">
              <w:rPr>
                <w:b/>
                <w:bCs/>
              </w:rPr>
              <w:t>и</w:t>
            </w:r>
            <w:r w:rsidRPr="00C53D54">
              <w:rPr>
                <w:b/>
                <w:bCs/>
              </w:rPr>
              <w:t>пального района Хабаро</w:t>
            </w:r>
            <w:r w:rsidRPr="00C53D54">
              <w:rPr>
                <w:b/>
                <w:bCs/>
              </w:rPr>
              <w:t>в</w:t>
            </w:r>
            <w:r w:rsidRPr="00C53D54">
              <w:rPr>
                <w:b/>
                <w:bCs/>
              </w:rPr>
              <w:t>ского края»</w:t>
            </w:r>
          </w:p>
        </w:tc>
        <w:tc>
          <w:tcPr>
            <w:tcW w:w="708" w:type="dxa"/>
            <w:tcBorders>
              <w:top w:val="single" w:sz="4" w:space="0" w:color="auto"/>
              <w:left w:val="single" w:sz="4" w:space="0" w:color="auto"/>
              <w:bottom w:val="single" w:sz="4" w:space="0" w:color="auto"/>
              <w:right w:val="single" w:sz="4" w:space="0" w:color="auto"/>
            </w:tcBorders>
            <w:hideMark/>
          </w:tcPr>
          <w:p w:rsidR="003854B3" w:rsidRPr="00C53D54" w:rsidRDefault="003854B3" w:rsidP="0074230C">
            <w:pPr>
              <w:rPr>
                <w:b/>
              </w:rPr>
            </w:pPr>
            <w:r w:rsidRPr="00C53D54">
              <w:rPr>
                <w:b/>
              </w:rPr>
              <w:t>903</w:t>
            </w:r>
          </w:p>
        </w:tc>
        <w:tc>
          <w:tcPr>
            <w:tcW w:w="567" w:type="dxa"/>
            <w:tcBorders>
              <w:top w:val="single" w:sz="4" w:space="0" w:color="auto"/>
              <w:left w:val="single" w:sz="4" w:space="0" w:color="auto"/>
              <w:bottom w:val="single" w:sz="4" w:space="0" w:color="auto"/>
              <w:right w:val="single" w:sz="4" w:space="0" w:color="auto"/>
            </w:tcBorders>
            <w:noWrap/>
          </w:tcPr>
          <w:p w:rsidR="003854B3" w:rsidRPr="00C53D54" w:rsidRDefault="003854B3" w:rsidP="0074230C">
            <w:pPr>
              <w:rPr>
                <w:b/>
              </w:rPr>
            </w:pPr>
          </w:p>
        </w:tc>
        <w:tc>
          <w:tcPr>
            <w:tcW w:w="567" w:type="dxa"/>
            <w:tcBorders>
              <w:top w:val="single" w:sz="4" w:space="0" w:color="auto"/>
              <w:left w:val="single" w:sz="4" w:space="0" w:color="auto"/>
              <w:bottom w:val="single" w:sz="4" w:space="0" w:color="auto"/>
              <w:right w:val="single" w:sz="4" w:space="0" w:color="auto"/>
            </w:tcBorders>
            <w:noWrap/>
          </w:tcPr>
          <w:p w:rsidR="003854B3" w:rsidRPr="00C53D54" w:rsidRDefault="003854B3" w:rsidP="0074230C">
            <w:pPr>
              <w:rPr>
                <w:b/>
              </w:rPr>
            </w:pPr>
          </w:p>
        </w:tc>
        <w:tc>
          <w:tcPr>
            <w:tcW w:w="1560" w:type="dxa"/>
            <w:tcBorders>
              <w:top w:val="single" w:sz="4" w:space="0" w:color="auto"/>
              <w:left w:val="single" w:sz="4" w:space="0" w:color="auto"/>
              <w:bottom w:val="single" w:sz="4" w:space="0" w:color="auto"/>
              <w:right w:val="single" w:sz="4" w:space="0" w:color="auto"/>
            </w:tcBorders>
            <w:noWrap/>
          </w:tcPr>
          <w:p w:rsidR="003854B3" w:rsidRPr="00C53D54" w:rsidRDefault="003854B3" w:rsidP="0074230C">
            <w:pPr>
              <w:rPr>
                <w:b/>
              </w:rPr>
            </w:pPr>
          </w:p>
        </w:tc>
        <w:tc>
          <w:tcPr>
            <w:tcW w:w="850" w:type="dxa"/>
            <w:tcBorders>
              <w:top w:val="single" w:sz="4" w:space="0" w:color="auto"/>
              <w:left w:val="single" w:sz="4" w:space="0" w:color="auto"/>
              <w:bottom w:val="single" w:sz="4" w:space="0" w:color="auto"/>
              <w:right w:val="single" w:sz="4" w:space="0" w:color="auto"/>
            </w:tcBorders>
            <w:noWrap/>
          </w:tcPr>
          <w:p w:rsidR="003854B3" w:rsidRPr="00C53D54" w:rsidRDefault="003854B3" w:rsidP="0074230C">
            <w:pPr>
              <w:rPr>
                <w:b/>
              </w:rPr>
            </w:pP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C53D54" w:rsidRDefault="003854B3" w:rsidP="0074230C">
            <w:pPr>
              <w:rPr>
                <w:b/>
              </w:rPr>
            </w:pPr>
            <w:r w:rsidRPr="00C53D54">
              <w:rPr>
                <w:b/>
              </w:rPr>
              <w:t>6182,777</w:t>
            </w:r>
          </w:p>
        </w:tc>
        <w:tc>
          <w:tcPr>
            <w:tcW w:w="1135" w:type="dxa"/>
            <w:tcBorders>
              <w:top w:val="single" w:sz="4" w:space="0" w:color="auto"/>
              <w:left w:val="single" w:sz="4" w:space="0" w:color="auto"/>
              <w:bottom w:val="single" w:sz="4" w:space="0" w:color="auto"/>
              <w:right w:val="single" w:sz="4" w:space="0" w:color="auto"/>
            </w:tcBorders>
            <w:hideMark/>
          </w:tcPr>
          <w:p w:rsidR="003854B3" w:rsidRPr="00C53D54" w:rsidRDefault="003854B3" w:rsidP="0074230C">
            <w:pPr>
              <w:rPr>
                <w:b/>
              </w:rPr>
            </w:pPr>
            <w:r w:rsidRPr="00C53D54">
              <w:rPr>
                <w:b/>
              </w:rPr>
              <w:t>6093,614</w:t>
            </w:r>
          </w:p>
        </w:tc>
      </w:tr>
      <w:tr w:rsidR="003854B3" w:rsidRPr="00203294" w:rsidTr="0074230C">
        <w:trPr>
          <w:trHeight w:val="292"/>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rPr>
                <w:bCs/>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903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08</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rPr>
                <w:bCs/>
              </w:rPr>
              <w:t>0000000000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t>6182,777</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t>6093,614</w:t>
            </w:r>
          </w:p>
        </w:tc>
      </w:tr>
      <w:tr w:rsidR="003854B3" w:rsidRPr="00203294" w:rsidTr="0074230C">
        <w:trPr>
          <w:trHeight w:val="269"/>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Культура</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903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08</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rPr>
                <w:bCs/>
              </w:rPr>
              <w:t>0000000000</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t>6182,777</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t>6093,614</w:t>
            </w:r>
          </w:p>
        </w:tc>
      </w:tr>
      <w:tr w:rsidR="003854B3" w:rsidRPr="00203294" w:rsidTr="0074230C">
        <w:trPr>
          <w:trHeight w:val="66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lastRenderedPageBreak/>
              <w:t>Муниципальная программа «Пожарная безопасность» по обеспечению первичных мер пожарной безопасности на территории Восточного сел</w:t>
            </w:r>
            <w:r w:rsidRPr="00203294">
              <w:t>ь</w:t>
            </w:r>
            <w:r w:rsidRPr="00203294">
              <w:t>ского поселения на 2016-2020 годы»</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903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08</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01</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Pr>
                <w:bCs/>
              </w:rPr>
              <w:t>1600000000</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67,5</w:t>
            </w:r>
            <w: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67,5</w:t>
            </w:r>
            <w:r>
              <w:t>00</w:t>
            </w:r>
          </w:p>
        </w:tc>
      </w:tr>
      <w:tr w:rsidR="003854B3" w:rsidRPr="00203294" w:rsidTr="0074230C">
        <w:trPr>
          <w:trHeight w:val="66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pPr>
              <w:rPr>
                <w:rFonts w:eastAsia="Calibri"/>
              </w:rPr>
            </w:pPr>
            <w:r>
              <w:rPr>
                <w:rFonts w:eastAsia="Calibri"/>
              </w:rPr>
              <w:t>Укрепление противопожа</w:t>
            </w:r>
            <w:r>
              <w:rPr>
                <w:rFonts w:eastAsia="Calibri"/>
              </w:rPr>
              <w:t>р</w:t>
            </w:r>
            <w:r>
              <w:rPr>
                <w:rFonts w:eastAsia="Calibri"/>
              </w:rPr>
              <w:t>ного состояния</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903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08</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01</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1600000001</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t>19</w:t>
            </w:r>
            <w:r w:rsidRPr="00203294">
              <w:t>,5</w:t>
            </w:r>
            <w: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t>19</w:t>
            </w:r>
            <w:r w:rsidRPr="00203294">
              <w:t>,5</w:t>
            </w:r>
            <w:r>
              <w:t>00</w:t>
            </w:r>
          </w:p>
        </w:tc>
      </w:tr>
      <w:tr w:rsidR="003854B3" w:rsidRPr="00203294" w:rsidTr="0074230C">
        <w:trPr>
          <w:trHeight w:val="66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rPr>
                <w:rFonts w:eastAsia="Calibri"/>
              </w:rPr>
              <w:t>Иные закупки товаров, работ и услуг для обеспечения го</w:t>
            </w:r>
            <w:r w:rsidRPr="00203294">
              <w:rPr>
                <w:rFonts w:eastAsia="Calibri"/>
              </w:rPr>
              <w:t>с</w:t>
            </w:r>
            <w:r w:rsidRPr="00203294">
              <w:rPr>
                <w:rFonts w:eastAsia="Calibri"/>
              </w:rPr>
              <w:t>ударственных (муниципал</w:t>
            </w:r>
            <w:r w:rsidRPr="00203294">
              <w:rPr>
                <w:rFonts w:eastAsia="Calibri"/>
              </w:rPr>
              <w:t>ь</w:t>
            </w:r>
            <w:r w:rsidRPr="00203294">
              <w:rPr>
                <w:rFonts w:eastAsia="Calibri"/>
              </w:rPr>
              <w:t>ных) нужд</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903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08</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01</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1600000001</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240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t>19</w:t>
            </w:r>
            <w:r w:rsidRPr="00203294">
              <w:t>,5</w:t>
            </w:r>
            <w: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t>19</w:t>
            </w:r>
            <w:r w:rsidRPr="00203294">
              <w:t>,5</w:t>
            </w:r>
            <w:r>
              <w:t>00</w:t>
            </w:r>
          </w:p>
        </w:tc>
      </w:tr>
      <w:tr w:rsidR="003854B3" w:rsidRPr="00203294" w:rsidTr="0074230C">
        <w:trPr>
          <w:trHeight w:val="66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Pr>
                <w:bCs/>
              </w:rPr>
              <w:t>Проведение противопожа</w:t>
            </w:r>
            <w:r>
              <w:rPr>
                <w:bCs/>
              </w:rPr>
              <w:t>р</w:t>
            </w:r>
            <w:r>
              <w:rPr>
                <w:bCs/>
              </w:rPr>
              <w:t>ных мероприятий</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903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08</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01</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Pr>
                <w:bCs/>
              </w:rPr>
              <w:t>1600000003</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t>48,000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t>48,000</w:t>
            </w:r>
          </w:p>
        </w:tc>
      </w:tr>
      <w:tr w:rsidR="003854B3" w:rsidRPr="00203294" w:rsidTr="0074230C">
        <w:trPr>
          <w:trHeight w:val="66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rPr>
                <w:rFonts w:eastAsia="Calibri"/>
              </w:rPr>
              <w:t>Иные закупки товаров, работ и услуг для обеспечения го</w:t>
            </w:r>
            <w:r w:rsidRPr="00203294">
              <w:rPr>
                <w:rFonts w:eastAsia="Calibri"/>
              </w:rPr>
              <w:t>с</w:t>
            </w:r>
            <w:r w:rsidRPr="00203294">
              <w:rPr>
                <w:rFonts w:eastAsia="Calibri"/>
              </w:rPr>
              <w:t>ударственных (муниципал</w:t>
            </w:r>
            <w:r w:rsidRPr="00203294">
              <w:rPr>
                <w:rFonts w:eastAsia="Calibri"/>
              </w:rPr>
              <w:t>ь</w:t>
            </w:r>
            <w:r w:rsidRPr="00203294">
              <w:rPr>
                <w:rFonts w:eastAsia="Calibri"/>
              </w:rPr>
              <w:t>ных) нужд</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903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08</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01</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Pr>
                <w:bCs/>
              </w:rPr>
              <w:t>1600000003</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240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t>48,000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t>48,000</w:t>
            </w:r>
          </w:p>
        </w:tc>
      </w:tr>
      <w:tr w:rsidR="003854B3" w:rsidRPr="00203294" w:rsidTr="0074230C">
        <w:trPr>
          <w:trHeight w:val="66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Прочие непрограммные ра</w:t>
            </w:r>
            <w:r w:rsidRPr="00203294">
              <w:t>с</w:t>
            </w:r>
            <w:r w:rsidRPr="00203294">
              <w:t>ходы органа местного сам</w:t>
            </w:r>
            <w:r w:rsidRPr="00203294">
              <w:t>о</w:t>
            </w:r>
            <w:r w:rsidRPr="00203294">
              <w:t>управления сельского пос</w:t>
            </w:r>
            <w:r w:rsidRPr="00203294">
              <w:t>е</w:t>
            </w:r>
            <w:r w:rsidRPr="00203294">
              <w:t>ления</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903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08</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01</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t>990</w:t>
            </w:r>
            <w:r w:rsidRPr="00203294">
              <w:t>0000000</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6</w:t>
            </w:r>
            <w:r>
              <w:t> 115, 277</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t>6026,114</w:t>
            </w:r>
          </w:p>
        </w:tc>
      </w:tr>
      <w:tr w:rsidR="003854B3" w:rsidRPr="00203294" w:rsidTr="0074230C">
        <w:trPr>
          <w:trHeight w:val="660"/>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Обеспечение деятельности подведомственных учрежд</w:t>
            </w:r>
            <w:r w:rsidRPr="00203294">
              <w:t>е</w:t>
            </w:r>
            <w:r w:rsidRPr="00203294">
              <w:t>ний в рамках непрограммных расходов</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903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08</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01</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99</w:t>
            </w:r>
            <w:r>
              <w:rPr>
                <w:bCs/>
              </w:rPr>
              <w:t>0</w:t>
            </w:r>
            <w:r w:rsidRPr="00203294">
              <w:rPr>
                <w:bCs/>
              </w:rPr>
              <w:t>0000004</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t>000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6</w:t>
            </w:r>
            <w:r>
              <w:t> 115, 277</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t>6026,114</w:t>
            </w:r>
          </w:p>
        </w:tc>
      </w:tr>
      <w:tr w:rsidR="003854B3" w:rsidRPr="00203294" w:rsidTr="0074230C">
        <w:trPr>
          <w:trHeight w:val="660"/>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Расходы на выплаты перс</w:t>
            </w:r>
            <w:r w:rsidRPr="00203294">
              <w:t>о</w:t>
            </w:r>
            <w:r w:rsidRPr="00203294">
              <w:t>налу казенных учреждений</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903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08</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9990000004</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110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t>4699,420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t>4636,084</w:t>
            </w:r>
          </w:p>
        </w:tc>
      </w:tr>
      <w:tr w:rsidR="003854B3" w:rsidRPr="00203294" w:rsidTr="0074230C">
        <w:trPr>
          <w:trHeight w:val="557"/>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pPr>
              <w:rPr>
                <w:bCs/>
              </w:rPr>
            </w:pPr>
            <w:r w:rsidRPr="00203294">
              <w:rPr>
                <w:rFonts w:eastAsia="Calibri"/>
              </w:rPr>
              <w:t>Иные закупки товаров, работ и услуг для обеспечения го</w:t>
            </w:r>
            <w:r w:rsidRPr="00203294">
              <w:rPr>
                <w:rFonts w:eastAsia="Calibri"/>
              </w:rPr>
              <w:t>с</w:t>
            </w:r>
            <w:r w:rsidRPr="00203294">
              <w:rPr>
                <w:rFonts w:eastAsia="Calibri"/>
              </w:rPr>
              <w:t>ударственных (муниципал</w:t>
            </w:r>
            <w:r w:rsidRPr="00203294">
              <w:rPr>
                <w:rFonts w:eastAsia="Calibri"/>
              </w:rPr>
              <w:t>ь</w:t>
            </w:r>
            <w:r w:rsidRPr="00203294">
              <w:rPr>
                <w:rFonts w:eastAsia="Calibri"/>
              </w:rPr>
              <w:t>ных) нужд</w:t>
            </w:r>
          </w:p>
        </w:tc>
        <w:tc>
          <w:tcPr>
            <w:tcW w:w="708"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903</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08</w:t>
            </w:r>
          </w:p>
        </w:tc>
        <w:tc>
          <w:tcPr>
            <w:tcW w:w="567"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01</w:t>
            </w:r>
          </w:p>
        </w:tc>
        <w:tc>
          <w:tcPr>
            <w:tcW w:w="156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pPr>
              <w:rPr>
                <w:bCs/>
              </w:rPr>
            </w:pPr>
            <w:r w:rsidRPr="00203294">
              <w:rPr>
                <w:bCs/>
              </w:rPr>
              <w:t>9990000004</w:t>
            </w:r>
          </w:p>
        </w:tc>
        <w:tc>
          <w:tcPr>
            <w:tcW w:w="850"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rsidRPr="00203294">
              <w:t>240</w:t>
            </w:r>
          </w:p>
        </w:tc>
        <w:tc>
          <w:tcPr>
            <w:tcW w:w="1134" w:type="dxa"/>
            <w:tcBorders>
              <w:top w:val="single" w:sz="4" w:space="0" w:color="auto"/>
              <w:left w:val="single" w:sz="4" w:space="0" w:color="auto"/>
              <w:bottom w:val="single" w:sz="4" w:space="0" w:color="auto"/>
              <w:right w:val="single" w:sz="4" w:space="0" w:color="auto"/>
            </w:tcBorders>
            <w:noWrap/>
            <w:hideMark/>
          </w:tcPr>
          <w:p w:rsidR="003854B3" w:rsidRPr="00203294" w:rsidRDefault="003854B3" w:rsidP="0074230C">
            <w:r>
              <w:t>1401,657</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t>1375,830</w:t>
            </w:r>
          </w:p>
        </w:tc>
      </w:tr>
      <w:tr w:rsidR="003854B3" w:rsidRPr="00203294" w:rsidTr="0074230C">
        <w:trPr>
          <w:trHeight w:val="208"/>
        </w:trPr>
        <w:tc>
          <w:tcPr>
            <w:tcW w:w="3276"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903</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08</w:t>
            </w:r>
          </w:p>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01</w:t>
            </w:r>
          </w:p>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pPr>
              <w:rPr>
                <w:bCs/>
              </w:rPr>
            </w:pPr>
            <w:r w:rsidRPr="00203294">
              <w:rPr>
                <w:bCs/>
              </w:rPr>
              <w:t>9990000004</w:t>
            </w:r>
          </w:p>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850</w:t>
            </w:r>
          </w:p>
        </w:tc>
        <w:tc>
          <w:tcPr>
            <w:tcW w:w="1134"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r w:rsidRPr="00203294">
              <w:t>14,2</w:t>
            </w:r>
            <w:r>
              <w:t>00</w:t>
            </w:r>
          </w:p>
        </w:tc>
        <w:tc>
          <w:tcPr>
            <w:tcW w:w="1135" w:type="dxa"/>
            <w:tcBorders>
              <w:top w:val="single" w:sz="4" w:space="0" w:color="auto"/>
              <w:left w:val="single" w:sz="4" w:space="0" w:color="auto"/>
              <w:bottom w:val="single" w:sz="4" w:space="0" w:color="auto"/>
              <w:right w:val="single" w:sz="4" w:space="0" w:color="auto"/>
            </w:tcBorders>
          </w:tcPr>
          <w:p w:rsidR="003854B3" w:rsidRPr="00203294" w:rsidRDefault="003854B3" w:rsidP="0074230C">
            <w:r w:rsidRPr="00203294">
              <w:t>14,2</w:t>
            </w:r>
            <w:r>
              <w:t>00</w:t>
            </w:r>
          </w:p>
        </w:tc>
      </w:tr>
      <w:tr w:rsidR="003854B3" w:rsidRPr="00203294" w:rsidTr="0074230C">
        <w:trPr>
          <w:trHeight w:val="375"/>
        </w:trPr>
        <w:tc>
          <w:tcPr>
            <w:tcW w:w="3276"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ИТОГО</w:t>
            </w:r>
          </w:p>
        </w:tc>
        <w:tc>
          <w:tcPr>
            <w:tcW w:w="708" w:type="dxa"/>
            <w:tcBorders>
              <w:top w:val="single" w:sz="4" w:space="0" w:color="auto"/>
              <w:left w:val="single" w:sz="4" w:space="0" w:color="auto"/>
              <w:bottom w:val="single" w:sz="4" w:space="0" w:color="auto"/>
              <w:right w:val="single" w:sz="4" w:space="0" w:color="auto"/>
            </w:tcBorders>
          </w:tcPr>
          <w:p w:rsidR="003854B3" w:rsidRPr="00203294" w:rsidRDefault="003854B3" w:rsidP="0074230C"/>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tc>
        <w:tc>
          <w:tcPr>
            <w:tcW w:w="567"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tc>
        <w:tc>
          <w:tcPr>
            <w:tcW w:w="156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tc>
        <w:tc>
          <w:tcPr>
            <w:tcW w:w="850" w:type="dxa"/>
            <w:tcBorders>
              <w:top w:val="single" w:sz="4" w:space="0" w:color="auto"/>
              <w:left w:val="single" w:sz="4" w:space="0" w:color="auto"/>
              <w:bottom w:val="single" w:sz="4" w:space="0" w:color="auto"/>
              <w:right w:val="single" w:sz="4" w:space="0" w:color="auto"/>
            </w:tcBorders>
            <w:noWrap/>
          </w:tcPr>
          <w:p w:rsidR="003854B3" w:rsidRPr="00203294" w:rsidRDefault="003854B3" w:rsidP="0074230C"/>
        </w:tc>
        <w:tc>
          <w:tcPr>
            <w:tcW w:w="1134" w:type="dxa"/>
            <w:tcBorders>
              <w:top w:val="single" w:sz="4" w:space="0" w:color="auto"/>
              <w:left w:val="single" w:sz="4" w:space="0" w:color="auto"/>
              <w:bottom w:val="single" w:sz="4" w:space="0" w:color="auto"/>
              <w:right w:val="single" w:sz="4" w:space="0" w:color="auto"/>
            </w:tcBorders>
            <w:noWrap/>
            <w:hideMark/>
          </w:tcPr>
          <w:p w:rsidR="003854B3" w:rsidRDefault="003854B3" w:rsidP="0074230C">
            <w:r w:rsidRPr="00203294">
              <w:t>25</w:t>
            </w:r>
            <w:r>
              <w:t> </w:t>
            </w:r>
            <w:r w:rsidRPr="00203294">
              <w:t>621,</w:t>
            </w:r>
          </w:p>
          <w:p w:rsidR="003854B3" w:rsidRPr="00203294" w:rsidRDefault="003854B3" w:rsidP="0074230C">
            <w:r w:rsidRPr="00203294">
              <w:t>9</w:t>
            </w:r>
            <w:r>
              <w:t>90</w:t>
            </w:r>
          </w:p>
        </w:tc>
        <w:tc>
          <w:tcPr>
            <w:tcW w:w="1135" w:type="dxa"/>
            <w:tcBorders>
              <w:top w:val="single" w:sz="4" w:space="0" w:color="auto"/>
              <w:left w:val="single" w:sz="4" w:space="0" w:color="auto"/>
              <w:bottom w:val="single" w:sz="4" w:space="0" w:color="auto"/>
              <w:right w:val="single" w:sz="4" w:space="0" w:color="auto"/>
            </w:tcBorders>
            <w:hideMark/>
          </w:tcPr>
          <w:p w:rsidR="003854B3" w:rsidRPr="00203294" w:rsidRDefault="003854B3" w:rsidP="0074230C">
            <w:r w:rsidRPr="00203294">
              <w:t>25 905,15</w:t>
            </w:r>
            <w:r>
              <w:t>0</w:t>
            </w:r>
          </w:p>
        </w:tc>
      </w:tr>
    </w:tbl>
    <w:p w:rsidR="003854B3" w:rsidRPr="00203294" w:rsidRDefault="003854B3" w:rsidP="003854B3"/>
    <w:p w:rsidR="003854B3" w:rsidRPr="00203294" w:rsidRDefault="003854B3" w:rsidP="003854B3"/>
    <w:p w:rsidR="003854B3" w:rsidRDefault="003854B3" w:rsidP="003854B3">
      <w:pPr>
        <w:jc w:val="center"/>
      </w:pPr>
      <w:r>
        <w:t>__________________</w:t>
      </w:r>
    </w:p>
    <w:p w:rsidR="003854B3" w:rsidRDefault="003854B3" w:rsidP="003854B3">
      <w:pPr>
        <w:jc w:val="center"/>
      </w:pPr>
    </w:p>
    <w:p w:rsidR="003854B3" w:rsidRPr="005D0B28" w:rsidRDefault="003854B3" w:rsidP="003854B3">
      <w:pPr>
        <w:jc w:val="center"/>
      </w:pPr>
    </w:p>
    <w:p w:rsidR="003854B3" w:rsidRPr="001F65CA" w:rsidRDefault="003854B3" w:rsidP="003854B3">
      <w:pPr>
        <w:rPr>
          <w:rFonts w:eastAsia="Calibri"/>
        </w:rPr>
      </w:pPr>
      <w:r w:rsidRPr="001F65CA">
        <w:rPr>
          <w:rFonts w:eastAsia="Calibri"/>
        </w:rPr>
        <w:t xml:space="preserve">Председатель </w:t>
      </w:r>
      <w:r>
        <w:rPr>
          <w:rFonts w:eastAsia="Calibri"/>
        </w:rPr>
        <w:t>Совета</w:t>
      </w:r>
      <w:r w:rsidRPr="001F65CA">
        <w:rPr>
          <w:rFonts w:eastAsia="Calibri"/>
        </w:rPr>
        <w:t xml:space="preserve"> депутатов</w:t>
      </w:r>
      <w:r w:rsidRPr="005D0B28">
        <w:rPr>
          <w:rFonts w:eastAsia="Calibri"/>
        </w:rPr>
        <w:t xml:space="preserve">                </w:t>
      </w:r>
      <w:r>
        <w:rPr>
          <w:rFonts w:eastAsia="Calibri"/>
        </w:rPr>
        <w:t xml:space="preserve">                  </w:t>
      </w:r>
      <w:r w:rsidRPr="005D0B28">
        <w:rPr>
          <w:rFonts w:eastAsia="Calibri"/>
        </w:rPr>
        <w:t xml:space="preserve">             </w:t>
      </w:r>
      <w:r>
        <w:rPr>
          <w:rFonts w:eastAsia="Calibri"/>
        </w:rPr>
        <w:t xml:space="preserve">                        </w:t>
      </w:r>
      <w:r w:rsidRPr="005D0B28">
        <w:rPr>
          <w:rFonts w:eastAsia="Calibri"/>
        </w:rPr>
        <w:t xml:space="preserve">  </w:t>
      </w:r>
      <w:r>
        <w:rPr>
          <w:rFonts w:eastAsia="Calibri"/>
        </w:rPr>
        <w:t>Антоненко Т.А.</w:t>
      </w:r>
    </w:p>
    <w:p w:rsidR="003854B3" w:rsidRPr="005D0B28" w:rsidRDefault="003854B3" w:rsidP="003854B3">
      <w:pPr>
        <w:ind w:left="-709" w:firstLine="709"/>
      </w:pPr>
      <w:r>
        <w:rPr>
          <w:rFonts w:eastAsia="Calibri"/>
        </w:rPr>
        <w:t>Восточного сельского поселения</w:t>
      </w:r>
    </w:p>
    <w:p w:rsidR="003854B3" w:rsidRPr="00203294" w:rsidRDefault="003854B3" w:rsidP="003854B3"/>
    <w:p w:rsidR="003854B3" w:rsidRPr="00FC70EB" w:rsidRDefault="003854B3" w:rsidP="003854B3">
      <w:pPr>
        <w:ind w:firstLine="5103"/>
        <w:rPr>
          <w:rFonts w:eastAsia="Calibri"/>
        </w:rPr>
      </w:pPr>
      <w:r>
        <w:rPr>
          <w:rFonts w:eastAsia="Calibri"/>
        </w:rPr>
        <w:t>Приложение № 09</w:t>
      </w:r>
    </w:p>
    <w:p w:rsidR="003854B3" w:rsidRPr="00FC70EB" w:rsidRDefault="003854B3" w:rsidP="003854B3">
      <w:pPr>
        <w:ind w:firstLine="5103"/>
        <w:rPr>
          <w:rFonts w:eastAsia="Calibri"/>
        </w:rPr>
      </w:pPr>
      <w:r w:rsidRPr="00FC70EB">
        <w:rPr>
          <w:rFonts w:eastAsia="Calibri"/>
        </w:rPr>
        <w:t>к решению Совета депутатов</w:t>
      </w:r>
    </w:p>
    <w:p w:rsidR="003854B3" w:rsidRPr="00FC70EB" w:rsidRDefault="003854B3" w:rsidP="003854B3">
      <w:pPr>
        <w:ind w:firstLine="5103"/>
        <w:rPr>
          <w:rFonts w:eastAsia="Calibri"/>
        </w:rPr>
      </w:pPr>
      <w:r w:rsidRPr="00FC70EB">
        <w:rPr>
          <w:rFonts w:eastAsia="Calibri"/>
        </w:rPr>
        <w:t>Восточного сельского поселения</w:t>
      </w:r>
    </w:p>
    <w:p w:rsidR="003854B3" w:rsidRPr="005853A9" w:rsidRDefault="003854B3" w:rsidP="003854B3">
      <w:pPr>
        <w:spacing w:after="200" w:line="276" w:lineRule="auto"/>
        <w:ind w:firstLine="5103"/>
        <w:rPr>
          <w:rFonts w:eastAsia="Calibri"/>
          <w:sz w:val="22"/>
          <w:szCs w:val="22"/>
          <w:lang w:eastAsia="en-US"/>
        </w:rPr>
      </w:pPr>
      <w:r w:rsidRPr="005660D6">
        <w:rPr>
          <w:rFonts w:eastAsia="Calibri"/>
        </w:rPr>
        <w:t>от  27.12.2018 № 8-12</w:t>
      </w:r>
    </w:p>
    <w:p w:rsidR="003854B3" w:rsidRDefault="003854B3" w:rsidP="003854B3">
      <w:pPr>
        <w:jc w:val="center"/>
      </w:pPr>
      <w:r>
        <w:rPr>
          <w:bCs/>
          <w:caps/>
        </w:rPr>
        <w:lastRenderedPageBreak/>
        <w:t xml:space="preserve">МЕЖБЮДЖЕТНЫЕ ТРАНСФЕРТЫ НА </w:t>
      </w:r>
      <w:r w:rsidRPr="00AF7D9C">
        <w:rPr>
          <w:bCs/>
          <w:caps/>
        </w:rPr>
        <w:t xml:space="preserve">осуществление части полномочий по решению вопросов местного значения </w:t>
      </w:r>
      <w:r>
        <w:rPr>
          <w:bCs/>
          <w:caps/>
        </w:rPr>
        <w:t>НА 2019 ГОД И</w:t>
      </w:r>
      <w:r w:rsidRPr="007B2A88">
        <w:rPr>
          <w:bCs/>
        </w:rPr>
        <w:t xml:space="preserve"> </w:t>
      </w:r>
      <w:r w:rsidRPr="00FC70EB">
        <w:t>НА ПЛАНОВЫЙ ПЕР</w:t>
      </w:r>
      <w:r w:rsidRPr="00FC70EB">
        <w:t>И</w:t>
      </w:r>
      <w:r w:rsidRPr="00FC70EB">
        <w:t xml:space="preserve">ОД 2020 И 2021 ГОДОВ </w:t>
      </w:r>
    </w:p>
    <w:p w:rsidR="003854B3" w:rsidRPr="00FC70EB" w:rsidRDefault="003854B3" w:rsidP="003854B3">
      <w:pPr>
        <w:jc w:val="center"/>
      </w:pPr>
    </w:p>
    <w:p w:rsidR="003854B3" w:rsidRPr="00FC70EB" w:rsidRDefault="003854B3" w:rsidP="003854B3">
      <w:pPr>
        <w:jc w:val="right"/>
      </w:pPr>
      <w:r w:rsidRPr="00FC70EB">
        <w:t xml:space="preserve">                                                                                                                              (тыс. рублей)</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701"/>
        <w:gridCol w:w="1842"/>
        <w:gridCol w:w="1985"/>
      </w:tblGrid>
      <w:tr w:rsidR="003854B3" w:rsidRPr="00FC70EB" w:rsidTr="0074230C">
        <w:trPr>
          <w:trHeight w:val="477"/>
        </w:trPr>
        <w:tc>
          <w:tcPr>
            <w:tcW w:w="4395" w:type="dxa"/>
            <w:vMerge w:val="restart"/>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center"/>
            </w:pPr>
            <w:r>
              <w:t>Наименование передаваемого полном</w:t>
            </w:r>
            <w:r>
              <w:t>о</w:t>
            </w:r>
            <w:r>
              <w:t>чия</w:t>
            </w:r>
          </w:p>
        </w:tc>
        <w:tc>
          <w:tcPr>
            <w:tcW w:w="5528" w:type="dxa"/>
            <w:gridSpan w:val="3"/>
            <w:tcBorders>
              <w:top w:val="single" w:sz="4" w:space="0" w:color="auto"/>
              <w:left w:val="single" w:sz="4" w:space="0" w:color="auto"/>
              <w:bottom w:val="single" w:sz="4" w:space="0" w:color="auto"/>
              <w:right w:val="single" w:sz="4" w:space="0" w:color="auto"/>
            </w:tcBorders>
          </w:tcPr>
          <w:p w:rsidR="003854B3" w:rsidRPr="00FC70EB" w:rsidRDefault="003854B3" w:rsidP="0074230C">
            <w:pPr>
              <w:jc w:val="center"/>
            </w:pPr>
            <w:r w:rsidRPr="00FC70EB">
              <w:t>Сумма</w:t>
            </w:r>
          </w:p>
        </w:tc>
      </w:tr>
      <w:tr w:rsidR="003854B3" w:rsidRPr="00FC70EB" w:rsidTr="0074230C">
        <w:trPr>
          <w:trHeight w:val="697"/>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3854B3" w:rsidRPr="00FC70EB" w:rsidRDefault="003854B3" w:rsidP="0074230C"/>
        </w:tc>
        <w:tc>
          <w:tcPr>
            <w:tcW w:w="1701" w:type="dxa"/>
            <w:tcBorders>
              <w:top w:val="single" w:sz="4" w:space="0" w:color="auto"/>
              <w:left w:val="single" w:sz="4" w:space="0" w:color="auto"/>
              <w:bottom w:val="single" w:sz="4" w:space="0" w:color="auto"/>
              <w:right w:val="single" w:sz="4" w:space="0" w:color="auto"/>
            </w:tcBorders>
            <w:vAlign w:val="center"/>
            <w:hideMark/>
          </w:tcPr>
          <w:p w:rsidR="003854B3" w:rsidRPr="00FC70EB" w:rsidRDefault="003854B3" w:rsidP="0074230C">
            <w:pPr>
              <w:jc w:val="center"/>
            </w:pPr>
            <w:r w:rsidRPr="00FC70EB">
              <w:t>на 20</w:t>
            </w:r>
            <w:r>
              <w:t>19</w:t>
            </w:r>
            <w:r w:rsidRPr="00FC70EB">
              <w:t xml:space="preserve"> год</w:t>
            </w:r>
          </w:p>
        </w:tc>
        <w:tc>
          <w:tcPr>
            <w:tcW w:w="1842" w:type="dxa"/>
            <w:tcBorders>
              <w:top w:val="single" w:sz="4" w:space="0" w:color="auto"/>
              <w:left w:val="single" w:sz="4" w:space="0" w:color="auto"/>
              <w:bottom w:val="single" w:sz="4" w:space="0" w:color="auto"/>
              <w:right w:val="single" w:sz="4" w:space="0" w:color="auto"/>
            </w:tcBorders>
          </w:tcPr>
          <w:p w:rsidR="003854B3" w:rsidRPr="00865513" w:rsidRDefault="003854B3" w:rsidP="0074230C">
            <w:pPr>
              <w:jc w:val="center"/>
              <w:rPr>
                <w:sz w:val="18"/>
              </w:rPr>
            </w:pPr>
          </w:p>
          <w:p w:rsidR="003854B3" w:rsidRPr="00FC70EB" w:rsidRDefault="003854B3" w:rsidP="0074230C">
            <w:pPr>
              <w:jc w:val="center"/>
            </w:pPr>
            <w:r w:rsidRPr="00FC70EB">
              <w:t>на 20</w:t>
            </w:r>
            <w:r>
              <w:t>20</w:t>
            </w:r>
            <w:r w:rsidRPr="00FC70EB">
              <w:t xml:space="preserve"> год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3854B3" w:rsidRPr="00FC70EB" w:rsidRDefault="003854B3" w:rsidP="0074230C">
            <w:pPr>
              <w:jc w:val="center"/>
            </w:pPr>
            <w:r w:rsidRPr="00FC70EB">
              <w:t>на 2021 год</w:t>
            </w:r>
          </w:p>
        </w:tc>
      </w:tr>
      <w:tr w:rsidR="003854B3" w:rsidRPr="00FC70EB" w:rsidTr="0074230C">
        <w:tc>
          <w:tcPr>
            <w:tcW w:w="4395"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center"/>
            </w:pPr>
            <w:r>
              <w:t>Осуществление внешнего муниципал</w:t>
            </w:r>
            <w:r>
              <w:t>ь</w:t>
            </w:r>
            <w:r>
              <w:t xml:space="preserve">ного финансового контроля </w:t>
            </w:r>
          </w:p>
        </w:tc>
        <w:tc>
          <w:tcPr>
            <w:tcW w:w="1701"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center"/>
            </w:pPr>
            <w:r>
              <w:t>98,000</w:t>
            </w:r>
          </w:p>
        </w:tc>
        <w:tc>
          <w:tcPr>
            <w:tcW w:w="1842" w:type="dxa"/>
            <w:tcBorders>
              <w:top w:val="single" w:sz="4" w:space="0" w:color="auto"/>
              <w:left w:val="single" w:sz="4" w:space="0" w:color="auto"/>
              <w:bottom w:val="single" w:sz="4" w:space="0" w:color="auto"/>
              <w:right w:val="single" w:sz="4" w:space="0" w:color="auto"/>
            </w:tcBorders>
          </w:tcPr>
          <w:p w:rsidR="003854B3" w:rsidRPr="00FC70EB" w:rsidRDefault="003854B3" w:rsidP="0074230C">
            <w:pPr>
              <w:jc w:val="center"/>
            </w:pPr>
            <w:r>
              <w:t>98,000</w:t>
            </w:r>
          </w:p>
        </w:tc>
        <w:tc>
          <w:tcPr>
            <w:tcW w:w="1985"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center"/>
            </w:pPr>
            <w:r>
              <w:t>98,000</w:t>
            </w:r>
          </w:p>
        </w:tc>
      </w:tr>
    </w:tbl>
    <w:p w:rsidR="003854B3" w:rsidRDefault="003854B3" w:rsidP="003854B3">
      <w:pPr>
        <w:jc w:val="center"/>
      </w:pPr>
    </w:p>
    <w:p w:rsidR="003854B3" w:rsidRDefault="003854B3" w:rsidP="003854B3">
      <w:pPr>
        <w:jc w:val="center"/>
      </w:pPr>
    </w:p>
    <w:p w:rsidR="003854B3" w:rsidRDefault="003854B3" w:rsidP="003854B3">
      <w:pPr>
        <w:jc w:val="center"/>
      </w:pPr>
      <w:r>
        <w:t>__________________</w:t>
      </w:r>
    </w:p>
    <w:p w:rsidR="003854B3" w:rsidRDefault="003854B3" w:rsidP="003854B3">
      <w:pPr>
        <w:jc w:val="center"/>
      </w:pPr>
    </w:p>
    <w:p w:rsidR="003854B3" w:rsidRPr="005D0B28" w:rsidRDefault="003854B3" w:rsidP="003854B3">
      <w:pPr>
        <w:jc w:val="center"/>
      </w:pPr>
    </w:p>
    <w:p w:rsidR="003854B3" w:rsidRPr="001F65CA" w:rsidRDefault="003854B3" w:rsidP="003854B3">
      <w:pPr>
        <w:ind w:left="-709"/>
        <w:rPr>
          <w:rFonts w:eastAsia="Calibri"/>
        </w:rPr>
      </w:pPr>
      <w:r w:rsidRPr="001F65CA">
        <w:rPr>
          <w:rFonts w:eastAsia="Calibri"/>
        </w:rPr>
        <w:t xml:space="preserve">Председатель </w:t>
      </w:r>
      <w:r>
        <w:rPr>
          <w:rFonts w:eastAsia="Calibri"/>
        </w:rPr>
        <w:t>Совета</w:t>
      </w:r>
      <w:r w:rsidRPr="001F65CA">
        <w:rPr>
          <w:rFonts w:eastAsia="Calibri"/>
        </w:rPr>
        <w:t xml:space="preserve"> депутатов</w:t>
      </w:r>
      <w:r w:rsidRPr="005D0B28">
        <w:rPr>
          <w:rFonts w:eastAsia="Calibri"/>
        </w:rPr>
        <w:t xml:space="preserve">                </w:t>
      </w:r>
      <w:r>
        <w:rPr>
          <w:rFonts w:eastAsia="Calibri"/>
        </w:rPr>
        <w:t xml:space="preserve">                  </w:t>
      </w:r>
      <w:r w:rsidRPr="005D0B28">
        <w:rPr>
          <w:rFonts w:eastAsia="Calibri"/>
        </w:rPr>
        <w:t xml:space="preserve">                          </w:t>
      </w:r>
      <w:r>
        <w:rPr>
          <w:rFonts w:eastAsia="Calibri"/>
        </w:rPr>
        <w:t xml:space="preserve">                        </w:t>
      </w:r>
      <w:r w:rsidRPr="005D0B28">
        <w:rPr>
          <w:rFonts w:eastAsia="Calibri"/>
        </w:rPr>
        <w:t xml:space="preserve">  </w:t>
      </w:r>
      <w:r>
        <w:rPr>
          <w:rFonts w:eastAsia="Calibri"/>
        </w:rPr>
        <w:t>Антоненко Т.А.</w:t>
      </w:r>
    </w:p>
    <w:p w:rsidR="003854B3" w:rsidRPr="00FC70EB" w:rsidRDefault="003854B3" w:rsidP="003854B3">
      <w:pPr>
        <w:ind w:left="-709"/>
      </w:pPr>
      <w:r>
        <w:rPr>
          <w:rFonts w:eastAsia="Calibri"/>
        </w:rPr>
        <w:t>Восточного сельского поселения</w:t>
      </w:r>
    </w:p>
    <w:p w:rsidR="003854B3" w:rsidRDefault="003854B3" w:rsidP="0001046E">
      <w:pPr>
        <w:ind w:right="-58"/>
      </w:pPr>
    </w:p>
    <w:p w:rsidR="003854B3" w:rsidRPr="00BE41FD" w:rsidRDefault="003854B3" w:rsidP="003854B3">
      <w:pPr>
        <w:ind w:firstLine="5103"/>
        <w:rPr>
          <w:rFonts w:eastAsia="Calibri"/>
        </w:rPr>
      </w:pPr>
      <w:r>
        <w:rPr>
          <w:rFonts w:eastAsia="Calibri"/>
        </w:rPr>
        <w:t>Приложение № 10</w:t>
      </w:r>
    </w:p>
    <w:p w:rsidR="003854B3" w:rsidRPr="00BE41FD" w:rsidRDefault="003854B3" w:rsidP="003854B3">
      <w:pPr>
        <w:ind w:firstLine="5103"/>
        <w:rPr>
          <w:rFonts w:eastAsia="Calibri"/>
        </w:rPr>
      </w:pPr>
      <w:r w:rsidRPr="00BE41FD">
        <w:rPr>
          <w:rFonts w:eastAsia="Calibri"/>
        </w:rPr>
        <w:t>к решению Совета депутатов</w:t>
      </w:r>
    </w:p>
    <w:p w:rsidR="003854B3" w:rsidRPr="00BE41FD" w:rsidRDefault="003854B3" w:rsidP="003854B3">
      <w:pPr>
        <w:ind w:firstLine="5103"/>
        <w:rPr>
          <w:rFonts w:eastAsia="Calibri"/>
        </w:rPr>
      </w:pPr>
      <w:r w:rsidRPr="00BE41FD">
        <w:rPr>
          <w:rFonts w:eastAsia="Calibri"/>
        </w:rPr>
        <w:t>Восточного сельского поселения</w:t>
      </w:r>
    </w:p>
    <w:p w:rsidR="003854B3" w:rsidRPr="006F59C2" w:rsidRDefault="003854B3" w:rsidP="003854B3">
      <w:pPr>
        <w:spacing w:after="200" w:line="276" w:lineRule="auto"/>
        <w:ind w:firstLine="5103"/>
        <w:rPr>
          <w:rFonts w:eastAsia="Calibri"/>
          <w:sz w:val="22"/>
          <w:szCs w:val="22"/>
          <w:lang w:eastAsia="en-US"/>
        </w:rPr>
      </w:pPr>
      <w:r w:rsidRPr="005660D6">
        <w:rPr>
          <w:rFonts w:eastAsia="Calibri"/>
        </w:rPr>
        <w:t>от  27.12.2018 № 8-12</w:t>
      </w:r>
    </w:p>
    <w:p w:rsidR="003854B3" w:rsidRPr="00BE41FD" w:rsidRDefault="003854B3" w:rsidP="003854B3"/>
    <w:p w:rsidR="003854B3" w:rsidRPr="00BE41FD" w:rsidRDefault="003854B3" w:rsidP="003854B3">
      <w:pPr>
        <w:spacing w:line="240" w:lineRule="exact"/>
        <w:jc w:val="center"/>
      </w:pPr>
      <w:r w:rsidRPr="00BE41FD">
        <w:t xml:space="preserve">ПРОГРАММА МУНИЦИПАЛЬНЫХ ГАРАНТИЙ </w:t>
      </w:r>
      <w:r>
        <w:rPr>
          <w:color w:val="000000"/>
        </w:rPr>
        <w:t>ВОСТОЧНОГО</w:t>
      </w:r>
      <w:r w:rsidRPr="00BE41FD">
        <w:t xml:space="preserve"> СЕЛЬСКОГО ПОСЕЛЕНИЯ НА 2019 ГОД И ПЛАНОВЫЙ ПЕРИОД 2020 И 2021 ГОДОВ</w:t>
      </w:r>
    </w:p>
    <w:p w:rsidR="003854B3" w:rsidRPr="00BE41FD" w:rsidRDefault="003854B3" w:rsidP="003854B3"/>
    <w:p w:rsidR="003854B3" w:rsidRPr="00BE41FD" w:rsidRDefault="003854B3" w:rsidP="003854B3">
      <w:pPr>
        <w:ind w:firstLine="709"/>
        <w:jc w:val="both"/>
      </w:pPr>
      <w:r w:rsidRPr="00BE41FD">
        <w:t>1. Перечень подлежащих предоставлению муниципальных гарантий сельского поселения</w:t>
      </w:r>
    </w:p>
    <w:p w:rsidR="003854B3" w:rsidRPr="00BE41FD" w:rsidRDefault="003854B3" w:rsidP="003854B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2433"/>
        <w:gridCol w:w="1715"/>
        <w:gridCol w:w="1552"/>
        <w:gridCol w:w="1448"/>
        <w:gridCol w:w="1843"/>
      </w:tblGrid>
      <w:tr w:rsidR="003854B3" w:rsidRPr="00BE41FD" w:rsidTr="0074230C">
        <w:tc>
          <w:tcPr>
            <w:tcW w:w="473" w:type="dxa"/>
            <w:tcBorders>
              <w:top w:val="single" w:sz="4" w:space="0" w:color="auto"/>
              <w:left w:val="single" w:sz="4" w:space="0" w:color="auto"/>
              <w:bottom w:val="single" w:sz="4" w:space="0" w:color="auto"/>
              <w:right w:val="single" w:sz="4" w:space="0" w:color="auto"/>
            </w:tcBorders>
          </w:tcPr>
          <w:p w:rsidR="003854B3" w:rsidRPr="00BE41FD" w:rsidRDefault="003854B3" w:rsidP="0074230C">
            <w:pPr>
              <w:spacing w:line="240" w:lineRule="exact"/>
              <w:jc w:val="center"/>
            </w:pPr>
          </w:p>
        </w:tc>
        <w:tc>
          <w:tcPr>
            <w:tcW w:w="2433"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center"/>
            </w:pPr>
            <w:r w:rsidRPr="00BE41FD">
              <w:t>Направления (цели) гарантии</w:t>
            </w:r>
          </w:p>
        </w:tc>
        <w:tc>
          <w:tcPr>
            <w:tcW w:w="1715"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center"/>
            </w:pPr>
            <w:r w:rsidRPr="00BE41FD">
              <w:t>Наименование принципала</w:t>
            </w:r>
          </w:p>
        </w:tc>
        <w:tc>
          <w:tcPr>
            <w:tcW w:w="1552"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center"/>
            </w:pPr>
            <w:r w:rsidRPr="00BE41FD">
              <w:t>Предельная сумма г</w:t>
            </w:r>
            <w:r w:rsidRPr="00BE41FD">
              <w:t>а</w:t>
            </w:r>
            <w:r w:rsidRPr="00BE41FD">
              <w:t>рантии</w:t>
            </w:r>
          </w:p>
          <w:p w:rsidR="003854B3" w:rsidRPr="00BE41FD" w:rsidRDefault="003854B3" w:rsidP="0074230C">
            <w:pPr>
              <w:spacing w:line="240" w:lineRule="exact"/>
              <w:jc w:val="center"/>
            </w:pPr>
            <w:r w:rsidRPr="00BE41FD">
              <w:t>(тыс. ру</w:t>
            </w:r>
            <w:r w:rsidRPr="00BE41FD">
              <w:t>б</w:t>
            </w:r>
            <w:r w:rsidRPr="00BE41FD">
              <w:t>лей)</w:t>
            </w:r>
          </w:p>
        </w:tc>
        <w:tc>
          <w:tcPr>
            <w:tcW w:w="1448"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center"/>
            </w:pPr>
            <w:r w:rsidRPr="00BE41FD">
              <w:t>Наличие права р</w:t>
            </w:r>
            <w:r w:rsidRPr="00BE41FD">
              <w:t>е</w:t>
            </w:r>
            <w:r w:rsidRPr="00BE41FD">
              <w:t>грессного требования</w:t>
            </w:r>
          </w:p>
        </w:tc>
        <w:tc>
          <w:tcPr>
            <w:tcW w:w="1843"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center"/>
            </w:pPr>
            <w:r w:rsidRPr="00BE41FD">
              <w:t>Иные условия предоставления и исполнения гарантии</w:t>
            </w:r>
          </w:p>
        </w:tc>
      </w:tr>
      <w:tr w:rsidR="003854B3" w:rsidRPr="00BE41FD" w:rsidTr="0074230C">
        <w:tc>
          <w:tcPr>
            <w:tcW w:w="9464" w:type="dxa"/>
            <w:gridSpan w:val="6"/>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center"/>
            </w:pPr>
            <w:r w:rsidRPr="00BE41FD">
              <w:t>2019 год</w:t>
            </w:r>
          </w:p>
        </w:tc>
      </w:tr>
      <w:tr w:rsidR="003854B3" w:rsidRPr="00BE41FD" w:rsidTr="0074230C">
        <w:tc>
          <w:tcPr>
            <w:tcW w:w="473" w:type="dxa"/>
            <w:tcBorders>
              <w:top w:val="single" w:sz="4" w:space="0" w:color="auto"/>
              <w:left w:val="single" w:sz="4" w:space="0" w:color="auto"/>
              <w:bottom w:val="single" w:sz="4" w:space="0" w:color="auto"/>
              <w:right w:val="single" w:sz="4" w:space="0" w:color="auto"/>
            </w:tcBorders>
          </w:tcPr>
          <w:p w:rsidR="003854B3" w:rsidRPr="00BE41FD" w:rsidRDefault="003854B3" w:rsidP="0074230C">
            <w:pPr>
              <w:spacing w:line="240" w:lineRule="exact"/>
              <w:jc w:val="both"/>
            </w:pPr>
          </w:p>
        </w:tc>
        <w:tc>
          <w:tcPr>
            <w:tcW w:w="2433"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both"/>
            </w:pPr>
            <w:r w:rsidRPr="00BE41FD">
              <w:t>-</w:t>
            </w:r>
          </w:p>
        </w:tc>
        <w:tc>
          <w:tcPr>
            <w:tcW w:w="1715"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both"/>
            </w:pPr>
            <w:r w:rsidRPr="00BE41FD">
              <w:t>-</w:t>
            </w:r>
          </w:p>
        </w:tc>
        <w:tc>
          <w:tcPr>
            <w:tcW w:w="1552"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both"/>
            </w:pPr>
            <w:r>
              <w:t>0,000</w:t>
            </w:r>
          </w:p>
        </w:tc>
        <w:tc>
          <w:tcPr>
            <w:tcW w:w="1448"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both"/>
            </w:pPr>
            <w:r w:rsidRPr="00BE41FD">
              <w:t>-</w:t>
            </w:r>
          </w:p>
        </w:tc>
        <w:tc>
          <w:tcPr>
            <w:tcW w:w="1843"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both"/>
            </w:pPr>
            <w:r w:rsidRPr="00BE41FD">
              <w:t>-</w:t>
            </w:r>
          </w:p>
        </w:tc>
      </w:tr>
      <w:tr w:rsidR="003854B3" w:rsidRPr="00BE41FD" w:rsidTr="0074230C">
        <w:tc>
          <w:tcPr>
            <w:tcW w:w="9464" w:type="dxa"/>
            <w:gridSpan w:val="6"/>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center"/>
            </w:pPr>
            <w:r w:rsidRPr="00BE41FD">
              <w:t>2020 год</w:t>
            </w:r>
          </w:p>
        </w:tc>
      </w:tr>
      <w:tr w:rsidR="003854B3" w:rsidRPr="00BE41FD" w:rsidTr="0074230C">
        <w:tc>
          <w:tcPr>
            <w:tcW w:w="473" w:type="dxa"/>
            <w:tcBorders>
              <w:top w:val="single" w:sz="4" w:space="0" w:color="auto"/>
              <w:left w:val="single" w:sz="4" w:space="0" w:color="auto"/>
              <w:bottom w:val="single" w:sz="4" w:space="0" w:color="auto"/>
              <w:right w:val="single" w:sz="4" w:space="0" w:color="auto"/>
            </w:tcBorders>
          </w:tcPr>
          <w:p w:rsidR="003854B3" w:rsidRPr="00BE41FD" w:rsidRDefault="003854B3" w:rsidP="0074230C">
            <w:pPr>
              <w:spacing w:line="240" w:lineRule="exact"/>
              <w:jc w:val="both"/>
            </w:pPr>
          </w:p>
        </w:tc>
        <w:tc>
          <w:tcPr>
            <w:tcW w:w="2433"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both"/>
            </w:pPr>
            <w:r w:rsidRPr="00BE41FD">
              <w:t>-</w:t>
            </w:r>
          </w:p>
        </w:tc>
        <w:tc>
          <w:tcPr>
            <w:tcW w:w="1715"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both"/>
            </w:pPr>
            <w:r w:rsidRPr="00BE41FD">
              <w:t>-</w:t>
            </w:r>
          </w:p>
        </w:tc>
        <w:tc>
          <w:tcPr>
            <w:tcW w:w="1552"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both"/>
            </w:pPr>
            <w:r>
              <w:t>0,000</w:t>
            </w:r>
          </w:p>
        </w:tc>
        <w:tc>
          <w:tcPr>
            <w:tcW w:w="1448"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both"/>
            </w:pPr>
            <w:r w:rsidRPr="00BE41FD">
              <w:t>-</w:t>
            </w:r>
          </w:p>
        </w:tc>
        <w:tc>
          <w:tcPr>
            <w:tcW w:w="1843"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both"/>
            </w:pPr>
            <w:r w:rsidRPr="00BE41FD">
              <w:t>-</w:t>
            </w:r>
          </w:p>
        </w:tc>
      </w:tr>
      <w:tr w:rsidR="003854B3" w:rsidRPr="00BE41FD" w:rsidTr="0074230C">
        <w:tc>
          <w:tcPr>
            <w:tcW w:w="9464" w:type="dxa"/>
            <w:gridSpan w:val="6"/>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center"/>
            </w:pPr>
            <w:r w:rsidRPr="00BE41FD">
              <w:t>2021 год</w:t>
            </w:r>
          </w:p>
        </w:tc>
      </w:tr>
      <w:tr w:rsidR="003854B3" w:rsidRPr="00BE41FD" w:rsidTr="0074230C">
        <w:tc>
          <w:tcPr>
            <w:tcW w:w="473" w:type="dxa"/>
            <w:tcBorders>
              <w:top w:val="single" w:sz="4" w:space="0" w:color="auto"/>
              <w:left w:val="single" w:sz="4" w:space="0" w:color="auto"/>
              <w:bottom w:val="single" w:sz="4" w:space="0" w:color="auto"/>
              <w:right w:val="single" w:sz="4" w:space="0" w:color="auto"/>
            </w:tcBorders>
          </w:tcPr>
          <w:p w:rsidR="003854B3" w:rsidRPr="00BE41FD" w:rsidRDefault="003854B3" w:rsidP="0074230C">
            <w:pPr>
              <w:spacing w:line="240" w:lineRule="exact"/>
              <w:jc w:val="both"/>
            </w:pPr>
          </w:p>
        </w:tc>
        <w:tc>
          <w:tcPr>
            <w:tcW w:w="2433"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both"/>
            </w:pPr>
            <w:r w:rsidRPr="00BE41FD">
              <w:t>-</w:t>
            </w:r>
          </w:p>
        </w:tc>
        <w:tc>
          <w:tcPr>
            <w:tcW w:w="1715"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both"/>
            </w:pPr>
            <w:r w:rsidRPr="00BE41FD">
              <w:t>-</w:t>
            </w:r>
          </w:p>
        </w:tc>
        <w:tc>
          <w:tcPr>
            <w:tcW w:w="1552"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both"/>
            </w:pPr>
            <w:r>
              <w:t>0,000</w:t>
            </w:r>
          </w:p>
        </w:tc>
        <w:tc>
          <w:tcPr>
            <w:tcW w:w="1448"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both"/>
            </w:pPr>
            <w:r w:rsidRPr="00BE41FD">
              <w:t>-</w:t>
            </w:r>
          </w:p>
        </w:tc>
        <w:tc>
          <w:tcPr>
            <w:tcW w:w="1843"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both"/>
            </w:pPr>
            <w:r w:rsidRPr="00BE41FD">
              <w:t>-</w:t>
            </w:r>
          </w:p>
        </w:tc>
      </w:tr>
    </w:tbl>
    <w:p w:rsidR="003854B3" w:rsidRPr="00BE41FD" w:rsidRDefault="003854B3" w:rsidP="003854B3"/>
    <w:p w:rsidR="003854B3" w:rsidRPr="00BE41FD" w:rsidRDefault="003854B3" w:rsidP="003854B3">
      <w:pPr>
        <w:ind w:firstLine="709"/>
        <w:jc w:val="both"/>
      </w:pPr>
      <w:r w:rsidRPr="00BE41FD">
        <w:t>2. Общий объем бюджетных ассигнований, предусмотренных на исполнение муниц</w:t>
      </w:r>
      <w:r w:rsidRPr="00BE41FD">
        <w:t>и</w:t>
      </w:r>
      <w:r w:rsidRPr="00BE41FD">
        <w:t>пальных гарантий по возможным гарантийным случаям, на 201</w:t>
      </w:r>
      <w:r>
        <w:t>9</w:t>
      </w:r>
      <w:r w:rsidRPr="00BE41FD">
        <w:t xml:space="preserve"> год и на плановый период 20</w:t>
      </w:r>
      <w:r>
        <w:t>20</w:t>
      </w:r>
      <w:r w:rsidRPr="00BE41FD">
        <w:t xml:space="preserve"> и 202</w:t>
      </w:r>
      <w:r>
        <w:t>1</w:t>
      </w:r>
      <w:r w:rsidRPr="00BE41FD">
        <w:t xml:space="preserve"> годов</w:t>
      </w:r>
    </w:p>
    <w:p w:rsidR="003854B3" w:rsidRPr="00BE41FD" w:rsidRDefault="003854B3" w:rsidP="003854B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3854B3" w:rsidRPr="00BE41FD" w:rsidTr="0074230C">
        <w:trPr>
          <w:trHeight w:val="780"/>
        </w:trPr>
        <w:tc>
          <w:tcPr>
            <w:tcW w:w="2392" w:type="dxa"/>
            <w:vMerge w:val="restart"/>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center"/>
            </w:pPr>
            <w:r w:rsidRPr="00BE41FD">
              <w:t>Исполнение мун</w:t>
            </w:r>
            <w:r w:rsidRPr="00BE41FD">
              <w:t>и</w:t>
            </w:r>
            <w:r w:rsidRPr="00BE41FD">
              <w:t>ципальных гарантий сельского поселения</w:t>
            </w:r>
          </w:p>
        </w:tc>
        <w:tc>
          <w:tcPr>
            <w:tcW w:w="7178" w:type="dxa"/>
            <w:gridSpan w:val="3"/>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center"/>
            </w:pPr>
            <w:r w:rsidRPr="00BE41FD">
              <w:t>Объем бюджетных ассигнований на исполнение гарантий по во</w:t>
            </w:r>
            <w:r w:rsidRPr="00BE41FD">
              <w:t>з</w:t>
            </w:r>
            <w:r w:rsidRPr="00BE41FD">
              <w:t>можным гарантийным случаям (тыс. рублей)</w:t>
            </w:r>
          </w:p>
        </w:tc>
      </w:tr>
      <w:tr w:rsidR="003854B3" w:rsidRPr="00BE41FD" w:rsidTr="0074230C">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4B3" w:rsidRPr="00BE41FD" w:rsidRDefault="003854B3" w:rsidP="0074230C"/>
        </w:tc>
        <w:tc>
          <w:tcPr>
            <w:tcW w:w="2392"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center"/>
            </w:pPr>
            <w:r w:rsidRPr="00BE41FD">
              <w:t>2019 год</w:t>
            </w:r>
          </w:p>
        </w:tc>
        <w:tc>
          <w:tcPr>
            <w:tcW w:w="2393"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center"/>
            </w:pPr>
            <w:r w:rsidRPr="00BE41FD">
              <w:t>2020 год</w:t>
            </w:r>
          </w:p>
        </w:tc>
        <w:tc>
          <w:tcPr>
            <w:tcW w:w="2393"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center"/>
            </w:pPr>
            <w:r w:rsidRPr="00BE41FD">
              <w:t>2021 год</w:t>
            </w:r>
          </w:p>
        </w:tc>
      </w:tr>
      <w:tr w:rsidR="003854B3" w:rsidRPr="00BE41FD" w:rsidTr="0074230C">
        <w:tc>
          <w:tcPr>
            <w:tcW w:w="2392"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both"/>
            </w:pPr>
            <w:r w:rsidRPr="00BE41FD">
              <w:t>За счет источников финансирования д</w:t>
            </w:r>
            <w:r w:rsidRPr="00BE41FD">
              <w:t>е</w:t>
            </w:r>
            <w:r w:rsidRPr="00BE41FD">
              <w:t xml:space="preserve">фицита бюджета </w:t>
            </w:r>
            <w:r w:rsidRPr="00BE41FD">
              <w:lastRenderedPageBreak/>
              <w:t>сельского поселения</w:t>
            </w:r>
          </w:p>
        </w:tc>
        <w:tc>
          <w:tcPr>
            <w:tcW w:w="2392"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center"/>
            </w:pPr>
            <w:r>
              <w:lastRenderedPageBreak/>
              <w:t>0,000</w:t>
            </w:r>
          </w:p>
        </w:tc>
        <w:tc>
          <w:tcPr>
            <w:tcW w:w="2393"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center"/>
            </w:pPr>
            <w:r>
              <w:t>0,000</w:t>
            </w:r>
          </w:p>
        </w:tc>
        <w:tc>
          <w:tcPr>
            <w:tcW w:w="2393"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center"/>
            </w:pPr>
            <w:r>
              <w:t>0,000</w:t>
            </w:r>
          </w:p>
        </w:tc>
      </w:tr>
      <w:tr w:rsidR="003854B3" w:rsidRPr="00BE41FD" w:rsidTr="0074230C">
        <w:tc>
          <w:tcPr>
            <w:tcW w:w="2392"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both"/>
            </w:pPr>
            <w:r w:rsidRPr="00BE41FD">
              <w:lastRenderedPageBreak/>
              <w:t>За счет расходов бюджета сельского поселения</w:t>
            </w:r>
          </w:p>
        </w:tc>
        <w:tc>
          <w:tcPr>
            <w:tcW w:w="2392"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center"/>
            </w:pPr>
            <w:r>
              <w:t>0,000</w:t>
            </w:r>
          </w:p>
        </w:tc>
        <w:tc>
          <w:tcPr>
            <w:tcW w:w="2393"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center"/>
            </w:pPr>
            <w:r>
              <w:t>0,000</w:t>
            </w:r>
          </w:p>
        </w:tc>
        <w:tc>
          <w:tcPr>
            <w:tcW w:w="2393" w:type="dxa"/>
            <w:tcBorders>
              <w:top w:val="single" w:sz="4" w:space="0" w:color="auto"/>
              <w:left w:val="single" w:sz="4" w:space="0" w:color="auto"/>
              <w:bottom w:val="single" w:sz="4" w:space="0" w:color="auto"/>
              <w:right w:val="single" w:sz="4" w:space="0" w:color="auto"/>
            </w:tcBorders>
            <w:hideMark/>
          </w:tcPr>
          <w:p w:rsidR="003854B3" w:rsidRPr="00BE41FD" w:rsidRDefault="003854B3" w:rsidP="0074230C">
            <w:pPr>
              <w:spacing w:line="240" w:lineRule="exact"/>
              <w:jc w:val="center"/>
            </w:pPr>
            <w:r>
              <w:t>0,000</w:t>
            </w:r>
          </w:p>
        </w:tc>
      </w:tr>
    </w:tbl>
    <w:p w:rsidR="003854B3" w:rsidRPr="00BE41FD" w:rsidRDefault="003854B3" w:rsidP="003854B3">
      <w:pPr>
        <w:jc w:val="both"/>
      </w:pPr>
    </w:p>
    <w:p w:rsidR="003854B3" w:rsidRPr="00BE41FD" w:rsidRDefault="003854B3" w:rsidP="003854B3"/>
    <w:p w:rsidR="003854B3" w:rsidRDefault="003854B3" w:rsidP="003854B3">
      <w:pPr>
        <w:jc w:val="center"/>
      </w:pPr>
      <w:r>
        <w:t>__________________</w:t>
      </w:r>
    </w:p>
    <w:p w:rsidR="003854B3" w:rsidRDefault="003854B3" w:rsidP="003854B3">
      <w:pPr>
        <w:jc w:val="center"/>
      </w:pPr>
    </w:p>
    <w:p w:rsidR="003854B3" w:rsidRPr="005D0B28" w:rsidRDefault="003854B3" w:rsidP="003854B3">
      <w:pPr>
        <w:jc w:val="center"/>
      </w:pPr>
    </w:p>
    <w:p w:rsidR="003854B3" w:rsidRPr="001F65CA" w:rsidRDefault="003854B3" w:rsidP="003854B3">
      <w:pPr>
        <w:ind w:left="-142"/>
        <w:rPr>
          <w:rFonts w:eastAsia="Calibri"/>
        </w:rPr>
      </w:pPr>
      <w:r w:rsidRPr="001F65CA">
        <w:rPr>
          <w:rFonts w:eastAsia="Calibri"/>
        </w:rPr>
        <w:t xml:space="preserve">Председатель </w:t>
      </w:r>
      <w:r>
        <w:rPr>
          <w:rFonts w:eastAsia="Calibri"/>
        </w:rPr>
        <w:t>Совета</w:t>
      </w:r>
      <w:r w:rsidRPr="001F65CA">
        <w:rPr>
          <w:rFonts w:eastAsia="Calibri"/>
        </w:rPr>
        <w:t xml:space="preserve"> депутатов</w:t>
      </w:r>
      <w:r w:rsidRPr="005D0B28">
        <w:rPr>
          <w:rFonts w:eastAsia="Calibri"/>
        </w:rPr>
        <w:t xml:space="preserve">       </w:t>
      </w:r>
      <w:r>
        <w:rPr>
          <w:rFonts w:eastAsia="Calibri"/>
        </w:rPr>
        <w:t xml:space="preserve">                </w:t>
      </w:r>
      <w:r w:rsidRPr="005D0B28">
        <w:rPr>
          <w:rFonts w:eastAsia="Calibri"/>
        </w:rPr>
        <w:t xml:space="preserve">                          </w:t>
      </w:r>
      <w:r>
        <w:rPr>
          <w:rFonts w:eastAsia="Calibri"/>
        </w:rPr>
        <w:t xml:space="preserve">                        </w:t>
      </w:r>
      <w:r w:rsidRPr="005D0B28">
        <w:rPr>
          <w:rFonts w:eastAsia="Calibri"/>
        </w:rPr>
        <w:t xml:space="preserve">  </w:t>
      </w:r>
      <w:r>
        <w:rPr>
          <w:rFonts w:eastAsia="Calibri"/>
        </w:rPr>
        <w:t>Антоненко Т.А.</w:t>
      </w:r>
    </w:p>
    <w:p w:rsidR="003854B3" w:rsidRPr="005D0B28" w:rsidRDefault="003854B3" w:rsidP="003854B3">
      <w:pPr>
        <w:ind w:left="-709" w:firstLine="567"/>
      </w:pPr>
      <w:r>
        <w:rPr>
          <w:rFonts w:eastAsia="Calibri"/>
        </w:rPr>
        <w:t>Восточного сельского поселения</w:t>
      </w:r>
    </w:p>
    <w:p w:rsidR="003854B3" w:rsidRPr="00BE41FD" w:rsidRDefault="003854B3" w:rsidP="003854B3"/>
    <w:p w:rsidR="003854B3" w:rsidRPr="00B5510B" w:rsidRDefault="003854B3" w:rsidP="003854B3">
      <w:pPr>
        <w:ind w:firstLine="5103"/>
        <w:rPr>
          <w:rFonts w:eastAsia="Calibri"/>
        </w:rPr>
      </w:pPr>
      <w:r>
        <w:rPr>
          <w:rFonts w:eastAsia="Calibri"/>
        </w:rPr>
        <w:t>Приложение № 11</w:t>
      </w:r>
    </w:p>
    <w:p w:rsidR="003854B3" w:rsidRPr="00B5510B" w:rsidRDefault="003854B3" w:rsidP="003854B3">
      <w:pPr>
        <w:ind w:firstLine="5103"/>
        <w:rPr>
          <w:rFonts w:eastAsia="Calibri"/>
        </w:rPr>
      </w:pPr>
      <w:r w:rsidRPr="00B5510B">
        <w:rPr>
          <w:rFonts w:eastAsia="Calibri"/>
        </w:rPr>
        <w:t>к решению Совета депутатов</w:t>
      </w:r>
    </w:p>
    <w:p w:rsidR="003854B3" w:rsidRPr="00B5510B" w:rsidRDefault="003854B3" w:rsidP="003854B3">
      <w:pPr>
        <w:ind w:firstLine="5103"/>
        <w:rPr>
          <w:rFonts w:eastAsia="Calibri"/>
        </w:rPr>
      </w:pPr>
      <w:r w:rsidRPr="00B5510B">
        <w:rPr>
          <w:rFonts w:eastAsia="Calibri"/>
        </w:rPr>
        <w:t>Восточного сельского поселения</w:t>
      </w:r>
    </w:p>
    <w:p w:rsidR="003854B3" w:rsidRPr="005679A5" w:rsidRDefault="003854B3" w:rsidP="003854B3">
      <w:pPr>
        <w:spacing w:after="200" w:line="276" w:lineRule="auto"/>
        <w:ind w:firstLine="5103"/>
        <w:rPr>
          <w:rFonts w:eastAsia="Calibri"/>
          <w:sz w:val="22"/>
          <w:szCs w:val="22"/>
          <w:lang w:eastAsia="en-US"/>
        </w:rPr>
      </w:pPr>
      <w:r w:rsidRPr="005660D6">
        <w:rPr>
          <w:rFonts w:eastAsia="Calibri"/>
        </w:rPr>
        <w:t>от  27.12.2018 № 8-12</w:t>
      </w:r>
    </w:p>
    <w:p w:rsidR="003854B3" w:rsidRPr="008159D0" w:rsidRDefault="003854B3" w:rsidP="003854B3">
      <w:pPr>
        <w:spacing w:line="240" w:lineRule="exact"/>
        <w:rPr>
          <w:b/>
          <w:sz w:val="20"/>
          <w:szCs w:val="20"/>
        </w:rPr>
      </w:pPr>
    </w:p>
    <w:p w:rsidR="003854B3" w:rsidRPr="00B5510B" w:rsidRDefault="003854B3" w:rsidP="003854B3">
      <w:pPr>
        <w:spacing w:line="240" w:lineRule="exact"/>
        <w:jc w:val="center"/>
      </w:pPr>
      <w:r w:rsidRPr="00B5510B">
        <w:t xml:space="preserve">ПРОГРАММА МУНИЦИПАЛЬНЫХ ВНУТРЕННИХ ЗАИМСТВОВАНИЙ НА 2019 ГОД </w:t>
      </w:r>
    </w:p>
    <w:p w:rsidR="003854B3" w:rsidRPr="00B5510B" w:rsidRDefault="003854B3" w:rsidP="003854B3">
      <w:pPr>
        <w:spacing w:line="240" w:lineRule="exact"/>
        <w:jc w:val="center"/>
      </w:pPr>
      <w:r w:rsidRPr="00B5510B">
        <w:t>И НА ПЛАНОВЫЙ ПЕРИОД 2020 И 2021 ГОДОВ</w:t>
      </w:r>
    </w:p>
    <w:p w:rsidR="003854B3" w:rsidRPr="00B5510B" w:rsidRDefault="003854B3" w:rsidP="003854B3">
      <w:pPr>
        <w:spacing w:line="240" w:lineRule="exact"/>
        <w:jc w:val="center"/>
      </w:pPr>
    </w:p>
    <w:p w:rsidR="003854B3" w:rsidRPr="00B5510B" w:rsidRDefault="003854B3" w:rsidP="003854B3">
      <w:pPr>
        <w:jc w:val="both"/>
      </w:pPr>
    </w:p>
    <w:p w:rsidR="003854B3" w:rsidRPr="00B5510B" w:rsidRDefault="003854B3" w:rsidP="003854B3">
      <w:pPr>
        <w:jc w:val="center"/>
      </w:pPr>
      <w:r w:rsidRPr="00B5510B">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559"/>
        <w:gridCol w:w="1559"/>
        <w:gridCol w:w="1418"/>
      </w:tblGrid>
      <w:tr w:rsidR="003854B3" w:rsidRPr="00B5510B" w:rsidTr="0074230C">
        <w:trPr>
          <w:trHeight w:val="190"/>
        </w:trPr>
        <w:tc>
          <w:tcPr>
            <w:tcW w:w="4928" w:type="dxa"/>
            <w:vMerge w:val="restart"/>
            <w:tcBorders>
              <w:top w:val="single" w:sz="4" w:space="0" w:color="auto"/>
              <w:left w:val="single" w:sz="4" w:space="0" w:color="auto"/>
              <w:bottom w:val="single" w:sz="4" w:space="0" w:color="auto"/>
              <w:right w:val="single" w:sz="4" w:space="0" w:color="auto"/>
            </w:tcBorders>
            <w:hideMark/>
          </w:tcPr>
          <w:p w:rsidR="003854B3" w:rsidRPr="00B5510B" w:rsidRDefault="003854B3" w:rsidP="0074230C">
            <w:pPr>
              <w:spacing w:line="240" w:lineRule="exact"/>
              <w:jc w:val="center"/>
            </w:pPr>
            <w:r w:rsidRPr="00B5510B">
              <w:t>Виды внутренних заимствований</w:t>
            </w:r>
          </w:p>
        </w:tc>
        <w:tc>
          <w:tcPr>
            <w:tcW w:w="4536" w:type="dxa"/>
            <w:gridSpan w:val="3"/>
            <w:tcBorders>
              <w:top w:val="single" w:sz="4" w:space="0" w:color="auto"/>
              <w:left w:val="single" w:sz="4" w:space="0" w:color="auto"/>
              <w:bottom w:val="single" w:sz="4" w:space="0" w:color="auto"/>
              <w:right w:val="single" w:sz="4" w:space="0" w:color="auto"/>
            </w:tcBorders>
            <w:hideMark/>
          </w:tcPr>
          <w:p w:rsidR="003854B3" w:rsidRPr="00B5510B" w:rsidRDefault="003854B3" w:rsidP="0074230C">
            <w:pPr>
              <w:spacing w:line="240" w:lineRule="exact"/>
              <w:jc w:val="center"/>
            </w:pPr>
            <w:r w:rsidRPr="00B5510B">
              <w:t>Сумма</w:t>
            </w:r>
          </w:p>
        </w:tc>
      </w:tr>
      <w:tr w:rsidR="003854B3" w:rsidRPr="00B5510B" w:rsidTr="0074230C">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4B3" w:rsidRPr="00B5510B" w:rsidRDefault="003854B3" w:rsidP="0074230C"/>
        </w:tc>
        <w:tc>
          <w:tcPr>
            <w:tcW w:w="1559" w:type="dxa"/>
            <w:tcBorders>
              <w:top w:val="single" w:sz="4" w:space="0" w:color="auto"/>
              <w:left w:val="single" w:sz="4" w:space="0" w:color="auto"/>
              <w:bottom w:val="single" w:sz="4" w:space="0" w:color="auto"/>
              <w:right w:val="single" w:sz="4" w:space="0" w:color="auto"/>
            </w:tcBorders>
            <w:hideMark/>
          </w:tcPr>
          <w:p w:rsidR="003854B3" w:rsidRPr="00B5510B" w:rsidRDefault="003854B3" w:rsidP="0074230C">
            <w:pPr>
              <w:jc w:val="center"/>
            </w:pPr>
            <w:r w:rsidRPr="00B5510B">
              <w:t>2019 год</w:t>
            </w:r>
          </w:p>
        </w:tc>
        <w:tc>
          <w:tcPr>
            <w:tcW w:w="1559" w:type="dxa"/>
            <w:tcBorders>
              <w:top w:val="single" w:sz="4" w:space="0" w:color="auto"/>
              <w:left w:val="single" w:sz="4" w:space="0" w:color="auto"/>
              <w:bottom w:val="single" w:sz="4" w:space="0" w:color="auto"/>
              <w:right w:val="single" w:sz="4" w:space="0" w:color="auto"/>
            </w:tcBorders>
            <w:hideMark/>
          </w:tcPr>
          <w:p w:rsidR="003854B3" w:rsidRPr="00B5510B" w:rsidRDefault="003854B3" w:rsidP="0074230C">
            <w:pPr>
              <w:jc w:val="center"/>
            </w:pPr>
            <w:r w:rsidRPr="00B5510B">
              <w:t>2020 год</w:t>
            </w:r>
          </w:p>
        </w:tc>
        <w:tc>
          <w:tcPr>
            <w:tcW w:w="1418" w:type="dxa"/>
            <w:tcBorders>
              <w:top w:val="single" w:sz="4" w:space="0" w:color="auto"/>
              <w:left w:val="single" w:sz="4" w:space="0" w:color="auto"/>
              <w:bottom w:val="single" w:sz="4" w:space="0" w:color="auto"/>
              <w:right w:val="single" w:sz="4" w:space="0" w:color="auto"/>
            </w:tcBorders>
            <w:hideMark/>
          </w:tcPr>
          <w:p w:rsidR="003854B3" w:rsidRPr="00B5510B" w:rsidRDefault="003854B3" w:rsidP="0074230C">
            <w:pPr>
              <w:jc w:val="center"/>
            </w:pPr>
            <w:r w:rsidRPr="00B5510B">
              <w:t>2021 год</w:t>
            </w:r>
          </w:p>
        </w:tc>
      </w:tr>
      <w:tr w:rsidR="003854B3" w:rsidRPr="00B5510B" w:rsidTr="0074230C">
        <w:tc>
          <w:tcPr>
            <w:tcW w:w="4928" w:type="dxa"/>
            <w:tcBorders>
              <w:top w:val="single" w:sz="4" w:space="0" w:color="auto"/>
              <w:left w:val="single" w:sz="4" w:space="0" w:color="auto"/>
              <w:bottom w:val="single" w:sz="4" w:space="0" w:color="auto"/>
              <w:right w:val="single" w:sz="4" w:space="0" w:color="auto"/>
            </w:tcBorders>
            <w:hideMark/>
          </w:tcPr>
          <w:p w:rsidR="003854B3" w:rsidRPr="00B5510B" w:rsidRDefault="003854B3" w:rsidP="0074230C">
            <w:pPr>
              <w:spacing w:line="240" w:lineRule="exact"/>
            </w:pPr>
            <w:r w:rsidRPr="00B5510B">
              <w:t>Кредиты, полученные от кредитных орган</w:t>
            </w:r>
            <w:r w:rsidRPr="00B5510B">
              <w:t>и</w:t>
            </w:r>
            <w:r w:rsidRPr="00B5510B">
              <w:t>заций:</w:t>
            </w:r>
          </w:p>
          <w:p w:rsidR="003854B3" w:rsidRPr="00B5510B" w:rsidRDefault="003854B3" w:rsidP="0074230C">
            <w:pPr>
              <w:spacing w:line="240" w:lineRule="exact"/>
            </w:pPr>
            <w:r w:rsidRPr="00B5510B">
              <w:t>- привлечение</w:t>
            </w:r>
          </w:p>
          <w:p w:rsidR="003854B3" w:rsidRPr="00B5510B" w:rsidRDefault="003854B3" w:rsidP="0074230C">
            <w:pPr>
              <w:spacing w:line="240" w:lineRule="exact"/>
            </w:pPr>
            <w:r w:rsidRPr="00B5510B">
              <w:t>- погашение</w:t>
            </w:r>
          </w:p>
        </w:tc>
        <w:tc>
          <w:tcPr>
            <w:tcW w:w="1559" w:type="dxa"/>
            <w:tcBorders>
              <w:top w:val="single" w:sz="4" w:space="0" w:color="auto"/>
              <w:left w:val="single" w:sz="4" w:space="0" w:color="auto"/>
              <w:bottom w:val="single" w:sz="4" w:space="0" w:color="auto"/>
              <w:right w:val="single" w:sz="4" w:space="0" w:color="auto"/>
            </w:tcBorders>
          </w:tcPr>
          <w:p w:rsidR="003854B3" w:rsidRPr="00B5510B" w:rsidRDefault="003854B3" w:rsidP="0074230C">
            <w:pPr>
              <w:spacing w:line="240" w:lineRule="exact"/>
              <w:jc w:val="center"/>
            </w:pPr>
            <w:r>
              <w:t>0,000</w:t>
            </w:r>
          </w:p>
          <w:p w:rsidR="003854B3" w:rsidRPr="00B5510B" w:rsidRDefault="003854B3" w:rsidP="0074230C">
            <w:pPr>
              <w:spacing w:line="240" w:lineRule="exact"/>
              <w:jc w:val="center"/>
            </w:pPr>
          </w:p>
          <w:p w:rsidR="003854B3" w:rsidRPr="00B5510B" w:rsidRDefault="003854B3" w:rsidP="0074230C">
            <w:pPr>
              <w:spacing w:line="240" w:lineRule="exact"/>
              <w:jc w:val="center"/>
            </w:pPr>
            <w:r>
              <w:t>0,000</w:t>
            </w:r>
          </w:p>
          <w:p w:rsidR="003854B3" w:rsidRPr="00B5510B" w:rsidRDefault="003854B3" w:rsidP="0074230C">
            <w:pPr>
              <w:spacing w:line="240" w:lineRule="exact"/>
              <w:jc w:val="center"/>
            </w:pPr>
            <w:r>
              <w:t>0,000</w:t>
            </w:r>
          </w:p>
        </w:tc>
        <w:tc>
          <w:tcPr>
            <w:tcW w:w="1559" w:type="dxa"/>
            <w:tcBorders>
              <w:top w:val="single" w:sz="4" w:space="0" w:color="auto"/>
              <w:left w:val="single" w:sz="4" w:space="0" w:color="auto"/>
              <w:bottom w:val="single" w:sz="4" w:space="0" w:color="auto"/>
              <w:right w:val="single" w:sz="4" w:space="0" w:color="auto"/>
            </w:tcBorders>
          </w:tcPr>
          <w:p w:rsidR="003854B3" w:rsidRPr="00B5510B" w:rsidRDefault="003854B3" w:rsidP="0074230C">
            <w:pPr>
              <w:spacing w:line="240" w:lineRule="exact"/>
              <w:jc w:val="center"/>
            </w:pPr>
            <w:r>
              <w:t>0,000</w:t>
            </w:r>
          </w:p>
          <w:p w:rsidR="003854B3" w:rsidRPr="00B5510B" w:rsidRDefault="003854B3" w:rsidP="0074230C">
            <w:pPr>
              <w:spacing w:line="240" w:lineRule="exact"/>
              <w:jc w:val="center"/>
            </w:pPr>
          </w:p>
          <w:p w:rsidR="003854B3" w:rsidRPr="00B5510B" w:rsidRDefault="003854B3" w:rsidP="0074230C">
            <w:pPr>
              <w:spacing w:line="240" w:lineRule="exact"/>
              <w:jc w:val="center"/>
            </w:pPr>
            <w:r>
              <w:t>0,000</w:t>
            </w:r>
          </w:p>
          <w:p w:rsidR="003854B3" w:rsidRPr="00B5510B" w:rsidRDefault="003854B3" w:rsidP="0074230C">
            <w:pPr>
              <w:spacing w:line="240" w:lineRule="exact"/>
              <w:jc w:val="center"/>
            </w:pPr>
            <w:r>
              <w:t>0,000</w:t>
            </w:r>
          </w:p>
        </w:tc>
        <w:tc>
          <w:tcPr>
            <w:tcW w:w="1418" w:type="dxa"/>
            <w:tcBorders>
              <w:top w:val="single" w:sz="4" w:space="0" w:color="auto"/>
              <w:left w:val="single" w:sz="4" w:space="0" w:color="auto"/>
              <w:bottom w:val="single" w:sz="4" w:space="0" w:color="auto"/>
              <w:right w:val="single" w:sz="4" w:space="0" w:color="auto"/>
            </w:tcBorders>
          </w:tcPr>
          <w:p w:rsidR="003854B3" w:rsidRPr="00B5510B" w:rsidRDefault="003854B3" w:rsidP="0074230C">
            <w:pPr>
              <w:spacing w:line="240" w:lineRule="exact"/>
              <w:jc w:val="center"/>
            </w:pPr>
            <w:r>
              <w:t>0,000</w:t>
            </w:r>
          </w:p>
          <w:p w:rsidR="003854B3" w:rsidRPr="00B5510B" w:rsidRDefault="003854B3" w:rsidP="0074230C">
            <w:pPr>
              <w:spacing w:line="240" w:lineRule="exact"/>
              <w:jc w:val="center"/>
            </w:pPr>
          </w:p>
          <w:p w:rsidR="003854B3" w:rsidRPr="00B5510B" w:rsidRDefault="003854B3" w:rsidP="0074230C">
            <w:pPr>
              <w:spacing w:line="240" w:lineRule="exact"/>
              <w:jc w:val="center"/>
            </w:pPr>
            <w:r>
              <w:t>0,000</w:t>
            </w:r>
          </w:p>
          <w:p w:rsidR="003854B3" w:rsidRPr="00B5510B" w:rsidRDefault="003854B3" w:rsidP="0074230C">
            <w:pPr>
              <w:spacing w:line="240" w:lineRule="exact"/>
              <w:jc w:val="center"/>
            </w:pPr>
            <w:r>
              <w:t>0,000</w:t>
            </w:r>
          </w:p>
        </w:tc>
      </w:tr>
      <w:tr w:rsidR="003854B3" w:rsidRPr="00B5510B" w:rsidTr="0074230C">
        <w:tc>
          <w:tcPr>
            <w:tcW w:w="4928" w:type="dxa"/>
            <w:tcBorders>
              <w:top w:val="single" w:sz="4" w:space="0" w:color="auto"/>
              <w:left w:val="single" w:sz="4" w:space="0" w:color="auto"/>
              <w:bottom w:val="single" w:sz="4" w:space="0" w:color="auto"/>
              <w:right w:val="single" w:sz="4" w:space="0" w:color="auto"/>
            </w:tcBorders>
            <w:hideMark/>
          </w:tcPr>
          <w:p w:rsidR="003854B3" w:rsidRPr="00B5510B" w:rsidRDefault="003854B3" w:rsidP="0074230C">
            <w:pPr>
              <w:spacing w:line="240" w:lineRule="exact"/>
            </w:pPr>
            <w:r w:rsidRPr="00B5510B">
              <w:t>Бюджетные кредиты от других бюджетов бюджетной системы Российской Федерации:</w:t>
            </w:r>
          </w:p>
          <w:p w:rsidR="003854B3" w:rsidRPr="00B5510B" w:rsidRDefault="003854B3" w:rsidP="0074230C">
            <w:pPr>
              <w:spacing w:line="240" w:lineRule="exact"/>
            </w:pPr>
            <w:r w:rsidRPr="00B5510B">
              <w:t>- привлечение</w:t>
            </w:r>
          </w:p>
          <w:p w:rsidR="003854B3" w:rsidRPr="00B5510B" w:rsidRDefault="003854B3" w:rsidP="0074230C">
            <w:pPr>
              <w:spacing w:line="240" w:lineRule="exact"/>
            </w:pPr>
            <w:r w:rsidRPr="00B5510B">
              <w:t>- погашение</w:t>
            </w:r>
          </w:p>
        </w:tc>
        <w:tc>
          <w:tcPr>
            <w:tcW w:w="1559" w:type="dxa"/>
            <w:tcBorders>
              <w:top w:val="single" w:sz="4" w:space="0" w:color="auto"/>
              <w:left w:val="single" w:sz="4" w:space="0" w:color="auto"/>
              <w:bottom w:val="single" w:sz="4" w:space="0" w:color="auto"/>
              <w:right w:val="single" w:sz="4" w:space="0" w:color="auto"/>
            </w:tcBorders>
          </w:tcPr>
          <w:p w:rsidR="003854B3" w:rsidRPr="00B5510B" w:rsidRDefault="003854B3" w:rsidP="0074230C">
            <w:pPr>
              <w:spacing w:line="240" w:lineRule="exact"/>
              <w:jc w:val="center"/>
            </w:pPr>
            <w:r>
              <w:t>0,000</w:t>
            </w:r>
          </w:p>
          <w:p w:rsidR="003854B3" w:rsidRPr="00B5510B" w:rsidRDefault="003854B3" w:rsidP="0074230C">
            <w:pPr>
              <w:spacing w:line="240" w:lineRule="exact"/>
              <w:jc w:val="center"/>
            </w:pPr>
          </w:p>
          <w:p w:rsidR="003854B3" w:rsidRPr="00B5510B" w:rsidRDefault="003854B3" w:rsidP="0074230C">
            <w:pPr>
              <w:spacing w:line="240" w:lineRule="exact"/>
              <w:jc w:val="center"/>
            </w:pPr>
            <w:r>
              <w:t>0,000</w:t>
            </w:r>
          </w:p>
          <w:p w:rsidR="003854B3" w:rsidRPr="00B5510B" w:rsidRDefault="003854B3" w:rsidP="0074230C">
            <w:pPr>
              <w:spacing w:line="240" w:lineRule="exact"/>
              <w:jc w:val="center"/>
            </w:pPr>
            <w:r>
              <w:t>0,000</w:t>
            </w:r>
          </w:p>
        </w:tc>
        <w:tc>
          <w:tcPr>
            <w:tcW w:w="1559" w:type="dxa"/>
            <w:tcBorders>
              <w:top w:val="single" w:sz="4" w:space="0" w:color="auto"/>
              <w:left w:val="single" w:sz="4" w:space="0" w:color="auto"/>
              <w:bottom w:val="single" w:sz="4" w:space="0" w:color="auto"/>
              <w:right w:val="single" w:sz="4" w:space="0" w:color="auto"/>
            </w:tcBorders>
          </w:tcPr>
          <w:p w:rsidR="003854B3" w:rsidRPr="00B5510B" w:rsidRDefault="003854B3" w:rsidP="0074230C">
            <w:pPr>
              <w:spacing w:line="240" w:lineRule="exact"/>
              <w:jc w:val="center"/>
            </w:pPr>
            <w:r>
              <w:t>0,000</w:t>
            </w:r>
          </w:p>
          <w:p w:rsidR="003854B3" w:rsidRPr="00B5510B" w:rsidRDefault="003854B3" w:rsidP="0074230C">
            <w:pPr>
              <w:spacing w:line="240" w:lineRule="exact"/>
              <w:jc w:val="center"/>
            </w:pPr>
          </w:p>
          <w:p w:rsidR="003854B3" w:rsidRPr="00B5510B" w:rsidRDefault="003854B3" w:rsidP="0074230C">
            <w:pPr>
              <w:spacing w:line="240" w:lineRule="exact"/>
              <w:jc w:val="center"/>
            </w:pPr>
            <w:r>
              <w:t>0,000</w:t>
            </w:r>
          </w:p>
          <w:p w:rsidR="003854B3" w:rsidRPr="00B5510B" w:rsidRDefault="003854B3" w:rsidP="0074230C">
            <w:pPr>
              <w:spacing w:line="240" w:lineRule="exact"/>
              <w:jc w:val="center"/>
            </w:pPr>
            <w:r>
              <w:t>0,000</w:t>
            </w:r>
          </w:p>
        </w:tc>
        <w:tc>
          <w:tcPr>
            <w:tcW w:w="1418" w:type="dxa"/>
            <w:tcBorders>
              <w:top w:val="single" w:sz="4" w:space="0" w:color="auto"/>
              <w:left w:val="single" w:sz="4" w:space="0" w:color="auto"/>
              <w:bottom w:val="single" w:sz="4" w:space="0" w:color="auto"/>
              <w:right w:val="single" w:sz="4" w:space="0" w:color="auto"/>
            </w:tcBorders>
          </w:tcPr>
          <w:p w:rsidR="003854B3" w:rsidRPr="00B5510B" w:rsidRDefault="003854B3" w:rsidP="0074230C">
            <w:pPr>
              <w:spacing w:line="240" w:lineRule="exact"/>
              <w:jc w:val="center"/>
            </w:pPr>
            <w:r>
              <w:t>0,000</w:t>
            </w:r>
          </w:p>
          <w:p w:rsidR="003854B3" w:rsidRPr="00B5510B" w:rsidRDefault="003854B3" w:rsidP="0074230C">
            <w:pPr>
              <w:spacing w:line="240" w:lineRule="exact"/>
              <w:jc w:val="center"/>
            </w:pPr>
          </w:p>
          <w:p w:rsidR="003854B3" w:rsidRPr="00B5510B" w:rsidRDefault="003854B3" w:rsidP="0074230C">
            <w:pPr>
              <w:spacing w:line="240" w:lineRule="exact"/>
              <w:jc w:val="center"/>
            </w:pPr>
            <w:r>
              <w:t>0,000</w:t>
            </w:r>
          </w:p>
          <w:p w:rsidR="003854B3" w:rsidRPr="00B5510B" w:rsidRDefault="003854B3" w:rsidP="0074230C">
            <w:pPr>
              <w:spacing w:line="240" w:lineRule="exact"/>
              <w:jc w:val="center"/>
            </w:pPr>
            <w:r>
              <w:t>0,000</w:t>
            </w:r>
          </w:p>
        </w:tc>
      </w:tr>
      <w:tr w:rsidR="003854B3" w:rsidRPr="00B5510B" w:rsidTr="0074230C">
        <w:tc>
          <w:tcPr>
            <w:tcW w:w="4928" w:type="dxa"/>
            <w:tcBorders>
              <w:top w:val="single" w:sz="4" w:space="0" w:color="auto"/>
              <w:left w:val="single" w:sz="4" w:space="0" w:color="auto"/>
              <w:bottom w:val="single" w:sz="4" w:space="0" w:color="auto"/>
              <w:right w:val="single" w:sz="4" w:space="0" w:color="auto"/>
            </w:tcBorders>
            <w:hideMark/>
          </w:tcPr>
          <w:p w:rsidR="003854B3" w:rsidRPr="00B5510B" w:rsidRDefault="003854B3" w:rsidP="0074230C">
            <w:pPr>
              <w:spacing w:line="240" w:lineRule="exact"/>
            </w:pPr>
            <w:r w:rsidRPr="00B5510B">
              <w:t>Общий объем заимствований:</w:t>
            </w:r>
          </w:p>
          <w:p w:rsidR="003854B3" w:rsidRDefault="003854B3" w:rsidP="0074230C">
            <w:pPr>
              <w:spacing w:line="240" w:lineRule="exact"/>
            </w:pPr>
          </w:p>
          <w:p w:rsidR="003854B3" w:rsidRPr="00B5510B" w:rsidRDefault="003854B3" w:rsidP="0074230C">
            <w:pPr>
              <w:spacing w:line="240" w:lineRule="exact"/>
            </w:pPr>
            <w:r w:rsidRPr="00B5510B">
              <w:t>- привлечение</w:t>
            </w:r>
          </w:p>
          <w:p w:rsidR="003854B3" w:rsidRPr="00B5510B" w:rsidRDefault="003854B3" w:rsidP="0074230C">
            <w:pPr>
              <w:spacing w:line="240" w:lineRule="exact"/>
            </w:pPr>
            <w:r w:rsidRPr="00B5510B">
              <w:t>- погашение</w:t>
            </w:r>
          </w:p>
        </w:tc>
        <w:tc>
          <w:tcPr>
            <w:tcW w:w="1559" w:type="dxa"/>
            <w:tcBorders>
              <w:top w:val="single" w:sz="4" w:space="0" w:color="auto"/>
              <w:left w:val="single" w:sz="4" w:space="0" w:color="auto"/>
              <w:bottom w:val="single" w:sz="4" w:space="0" w:color="auto"/>
              <w:right w:val="single" w:sz="4" w:space="0" w:color="auto"/>
            </w:tcBorders>
            <w:hideMark/>
          </w:tcPr>
          <w:p w:rsidR="003854B3" w:rsidRPr="00B5510B" w:rsidRDefault="003854B3" w:rsidP="0074230C">
            <w:pPr>
              <w:spacing w:line="240" w:lineRule="exact"/>
              <w:jc w:val="center"/>
            </w:pPr>
            <w:r>
              <w:t>0,000</w:t>
            </w:r>
          </w:p>
          <w:p w:rsidR="003854B3" w:rsidRPr="00B5510B" w:rsidRDefault="003854B3" w:rsidP="0074230C">
            <w:pPr>
              <w:spacing w:line="240" w:lineRule="exact"/>
              <w:jc w:val="center"/>
            </w:pPr>
          </w:p>
          <w:p w:rsidR="003854B3" w:rsidRPr="00B5510B" w:rsidRDefault="003854B3" w:rsidP="0074230C">
            <w:pPr>
              <w:spacing w:line="240" w:lineRule="exact"/>
              <w:jc w:val="center"/>
            </w:pPr>
            <w:r>
              <w:t>0,000</w:t>
            </w:r>
          </w:p>
          <w:p w:rsidR="003854B3" w:rsidRPr="00B5510B" w:rsidRDefault="003854B3" w:rsidP="0074230C">
            <w:pPr>
              <w:spacing w:line="240" w:lineRule="exact"/>
              <w:jc w:val="center"/>
            </w:pPr>
            <w:r>
              <w:t>0,000</w:t>
            </w:r>
          </w:p>
        </w:tc>
        <w:tc>
          <w:tcPr>
            <w:tcW w:w="1559" w:type="dxa"/>
            <w:tcBorders>
              <w:top w:val="single" w:sz="4" w:space="0" w:color="auto"/>
              <w:left w:val="single" w:sz="4" w:space="0" w:color="auto"/>
              <w:bottom w:val="single" w:sz="4" w:space="0" w:color="auto"/>
              <w:right w:val="single" w:sz="4" w:space="0" w:color="auto"/>
            </w:tcBorders>
            <w:hideMark/>
          </w:tcPr>
          <w:p w:rsidR="003854B3" w:rsidRPr="00B5510B" w:rsidRDefault="003854B3" w:rsidP="0074230C">
            <w:pPr>
              <w:spacing w:line="240" w:lineRule="exact"/>
              <w:jc w:val="center"/>
            </w:pPr>
            <w:r>
              <w:t>0,000</w:t>
            </w:r>
          </w:p>
          <w:p w:rsidR="003854B3" w:rsidRPr="00B5510B" w:rsidRDefault="003854B3" w:rsidP="0074230C">
            <w:pPr>
              <w:spacing w:line="240" w:lineRule="exact"/>
              <w:jc w:val="center"/>
            </w:pPr>
          </w:p>
          <w:p w:rsidR="003854B3" w:rsidRPr="00B5510B" w:rsidRDefault="003854B3" w:rsidP="0074230C">
            <w:pPr>
              <w:spacing w:line="240" w:lineRule="exact"/>
              <w:jc w:val="center"/>
            </w:pPr>
            <w:r>
              <w:t>0,000</w:t>
            </w:r>
          </w:p>
          <w:p w:rsidR="003854B3" w:rsidRPr="00B5510B" w:rsidRDefault="003854B3" w:rsidP="0074230C">
            <w:pPr>
              <w:spacing w:line="240" w:lineRule="exact"/>
              <w:jc w:val="center"/>
            </w:pPr>
            <w:r>
              <w:t>0,000</w:t>
            </w:r>
          </w:p>
        </w:tc>
        <w:tc>
          <w:tcPr>
            <w:tcW w:w="1418" w:type="dxa"/>
            <w:tcBorders>
              <w:top w:val="single" w:sz="4" w:space="0" w:color="auto"/>
              <w:left w:val="single" w:sz="4" w:space="0" w:color="auto"/>
              <w:bottom w:val="single" w:sz="4" w:space="0" w:color="auto"/>
              <w:right w:val="single" w:sz="4" w:space="0" w:color="auto"/>
            </w:tcBorders>
            <w:hideMark/>
          </w:tcPr>
          <w:p w:rsidR="003854B3" w:rsidRPr="00B5510B" w:rsidRDefault="003854B3" w:rsidP="0074230C">
            <w:pPr>
              <w:spacing w:line="240" w:lineRule="exact"/>
              <w:jc w:val="center"/>
            </w:pPr>
            <w:r>
              <w:t>0,000</w:t>
            </w:r>
          </w:p>
          <w:p w:rsidR="003854B3" w:rsidRPr="00B5510B" w:rsidRDefault="003854B3" w:rsidP="0074230C">
            <w:pPr>
              <w:spacing w:line="240" w:lineRule="exact"/>
              <w:jc w:val="center"/>
            </w:pPr>
          </w:p>
          <w:p w:rsidR="003854B3" w:rsidRPr="00B5510B" w:rsidRDefault="003854B3" w:rsidP="0074230C">
            <w:pPr>
              <w:spacing w:line="240" w:lineRule="exact"/>
              <w:jc w:val="center"/>
            </w:pPr>
            <w:r>
              <w:t>0,000</w:t>
            </w:r>
          </w:p>
          <w:p w:rsidR="003854B3" w:rsidRPr="00B5510B" w:rsidRDefault="003854B3" w:rsidP="0074230C">
            <w:pPr>
              <w:spacing w:line="240" w:lineRule="exact"/>
              <w:jc w:val="center"/>
            </w:pPr>
            <w:r>
              <w:t>0,000</w:t>
            </w:r>
          </w:p>
        </w:tc>
      </w:tr>
    </w:tbl>
    <w:p w:rsidR="003854B3" w:rsidRPr="008159D0" w:rsidRDefault="003854B3" w:rsidP="003854B3">
      <w:pPr>
        <w:jc w:val="both"/>
        <w:rPr>
          <w:sz w:val="28"/>
          <w:szCs w:val="28"/>
        </w:rPr>
      </w:pPr>
    </w:p>
    <w:p w:rsidR="003854B3" w:rsidRPr="008159D0" w:rsidRDefault="003854B3" w:rsidP="003854B3">
      <w:pPr>
        <w:rPr>
          <w:sz w:val="28"/>
          <w:szCs w:val="28"/>
        </w:rPr>
      </w:pPr>
    </w:p>
    <w:p w:rsidR="003854B3" w:rsidRDefault="003854B3" w:rsidP="003854B3">
      <w:pPr>
        <w:jc w:val="center"/>
      </w:pPr>
      <w:r>
        <w:t>__________________</w:t>
      </w:r>
    </w:p>
    <w:p w:rsidR="003854B3" w:rsidRDefault="003854B3" w:rsidP="003854B3">
      <w:pPr>
        <w:jc w:val="center"/>
      </w:pPr>
    </w:p>
    <w:p w:rsidR="003854B3" w:rsidRPr="005D0B28" w:rsidRDefault="003854B3" w:rsidP="003854B3">
      <w:pPr>
        <w:jc w:val="center"/>
      </w:pPr>
    </w:p>
    <w:p w:rsidR="003854B3" w:rsidRPr="001F65CA" w:rsidRDefault="003854B3" w:rsidP="003854B3">
      <w:pPr>
        <w:ind w:left="-142"/>
        <w:rPr>
          <w:rFonts w:eastAsia="Calibri"/>
        </w:rPr>
      </w:pPr>
      <w:r w:rsidRPr="001F65CA">
        <w:rPr>
          <w:rFonts w:eastAsia="Calibri"/>
        </w:rPr>
        <w:t xml:space="preserve">Председатель </w:t>
      </w:r>
      <w:r>
        <w:rPr>
          <w:rFonts w:eastAsia="Calibri"/>
        </w:rPr>
        <w:t>Совета</w:t>
      </w:r>
      <w:r w:rsidRPr="001F65CA">
        <w:rPr>
          <w:rFonts w:eastAsia="Calibri"/>
        </w:rPr>
        <w:t xml:space="preserve"> депутатов</w:t>
      </w:r>
      <w:r w:rsidRPr="005D0B28">
        <w:rPr>
          <w:rFonts w:eastAsia="Calibri"/>
        </w:rPr>
        <w:t xml:space="preserve">       </w:t>
      </w:r>
      <w:r>
        <w:rPr>
          <w:rFonts w:eastAsia="Calibri"/>
        </w:rPr>
        <w:t xml:space="preserve">                </w:t>
      </w:r>
      <w:r w:rsidRPr="005D0B28">
        <w:rPr>
          <w:rFonts w:eastAsia="Calibri"/>
        </w:rPr>
        <w:t xml:space="preserve">                          </w:t>
      </w:r>
      <w:r>
        <w:rPr>
          <w:rFonts w:eastAsia="Calibri"/>
        </w:rPr>
        <w:t xml:space="preserve">                        </w:t>
      </w:r>
      <w:r w:rsidRPr="005D0B28">
        <w:rPr>
          <w:rFonts w:eastAsia="Calibri"/>
        </w:rPr>
        <w:t xml:space="preserve">  </w:t>
      </w:r>
      <w:r>
        <w:rPr>
          <w:rFonts w:eastAsia="Calibri"/>
        </w:rPr>
        <w:t>Антоненко Т.А.</w:t>
      </w:r>
    </w:p>
    <w:p w:rsidR="003854B3" w:rsidRPr="005D0B28" w:rsidRDefault="003854B3" w:rsidP="003854B3">
      <w:pPr>
        <w:ind w:left="-709" w:firstLine="567"/>
      </w:pPr>
      <w:r>
        <w:rPr>
          <w:rFonts w:eastAsia="Calibri"/>
        </w:rPr>
        <w:t>Восточного сельского поселения</w:t>
      </w:r>
    </w:p>
    <w:p w:rsidR="003854B3" w:rsidRDefault="003854B3" w:rsidP="0001046E">
      <w:pPr>
        <w:ind w:right="-58"/>
      </w:pPr>
    </w:p>
    <w:p w:rsidR="003854B3" w:rsidRPr="00D40C4A" w:rsidRDefault="003854B3" w:rsidP="003854B3">
      <w:pPr>
        <w:ind w:firstLine="5103"/>
        <w:rPr>
          <w:rFonts w:eastAsia="Calibri"/>
        </w:rPr>
      </w:pPr>
      <w:r>
        <w:rPr>
          <w:rFonts w:eastAsia="Calibri"/>
        </w:rPr>
        <w:t>Приложение № 12</w:t>
      </w:r>
    </w:p>
    <w:p w:rsidR="003854B3" w:rsidRPr="00D40C4A" w:rsidRDefault="003854B3" w:rsidP="003854B3">
      <w:pPr>
        <w:ind w:firstLine="5103"/>
        <w:rPr>
          <w:rFonts w:eastAsia="Calibri"/>
        </w:rPr>
      </w:pPr>
      <w:r w:rsidRPr="00D40C4A">
        <w:rPr>
          <w:rFonts w:eastAsia="Calibri"/>
        </w:rPr>
        <w:t>к решению Совета депутатов</w:t>
      </w:r>
    </w:p>
    <w:p w:rsidR="003854B3" w:rsidRPr="00D40C4A" w:rsidRDefault="003854B3" w:rsidP="003854B3">
      <w:pPr>
        <w:ind w:firstLine="5103"/>
        <w:rPr>
          <w:rFonts w:eastAsia="Calibri"/>
        </w:rPr>
      </w:pPr>
      <w:r w:rsidRPr="00D40C4A">
        <w:rPr>
          <w:rFonts w:eastAsia="Calibri"/>
        </w:rPr>
        <w:t>Восточного сельского поселения</w:t>
      </w:r>
    </w:p>
    <w:p w:rsidR="003854B3" w:rsidRPr="0091090B" w:rsidRDefault="003854B3" w:rsidP="003854B3">
      <w:pPr>
        <w:spacing w:after="200" w:line="276" w:lineRule="auto"/>
        <w:ind w:firstLine="5103"/>
        <w:rPr>
          <w:rFonts w:eastAsia="Calibri"/>
          <w:sz w:val="22"/>
          <w:szCs w:val="22"/>
        </w:rPr>
      </w:pPr>
      <w:r w:rsidRPr="005660D6">
        <w:rPr>
          <w:rFonts w:eastAsia="Calibri"/>
        </w:rPr>
        <w:t>от  27.12.2018 № 8-12</w:t>
      </w:r>
    </w:p>
    <w:p w:rsidR="003854B3" w:rsidRPr="00D40C4A" w:rsidRDefault="003854B3" w:rsidP="003854B3">
      <w:pPr>
        <w:ind w:left="-709"/>
        <w:rPr>
          <w:rFonts w:eastAsia="Calibri"/>
        </w:rPr>
      </w:pPr>
    </w:p>
    <w:p w:rsidR="003854B3" w:rsidRPr="00D40C4A" w:rsidRDefault="003854B3" w:rsidP="003854B3">
      <w:pPr>
        <w:spacing w:line="240" w:lineRule="exact"/>
        <w:jc w:val="center"/>
      </w:pPr>
      <w:r w:rsidRPr="00D40C4A">
        <w:t xml:space="preserve">ИСТОЧНИКИ ВНУТРЕННЕГО ФИНАНСИРОВАНИЯ ДЕФИЦИТА БЮДЖЕТА </w:t>
      </w:r>
      <w:r>
        <w:rPr>
          <w:color w:val="000000"/>
        </w:rPr>
        <w:t>ВОСТОЧН</w:t>
      </w:r>
      <w:r>
        <w:rPr>
          <w:color w:val="000000"/>
        </w:rPr>
        <w:t>О</w:t>
      </w:r>
      <w:r>
        <w:rPr>
          <w:color w:val="000000"/>
        </w:rPr>
        <w:t>ГО</w:t>
      </w:r>
      <w:r w:rsidRPr="00D40C4A">
        <w:t xml:space="preserve"> СЕЛЬСКОГО ПОСЕЛЕНИЯ НА 2019 ГОД </w:t>
      </w:r>
    </w:p>
    <w:p w:rsidR="003854B3" w:rsidRPr="00D40C4A" w:rsidRDefault="003854B3" w:rsidP="003854B3">
      <w:pPr>
        <w:jc w:val="right"/>
      </w:pPr>
      <w:r w:rsidRPr="00D40C4A">
        <w:t xml:space="preserve">                                                                                                                               (тыс. рублей)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3"/>
        <w:gridCol w:w="4817"/>
        <w:gridCol w:w="1700"/>
      </w:tblGrid>
      <w:tr w:rsidR="003854B3" w:rsidRPr="00D40C4A" w:rsidTr="0074230C">
        <w:tc>
          <w:tcPr>
            <w:tcW w:w="3083" w:type="dxa"/>
            <w:tcBorders>
              <w:top w:val="single" w:sz="4" w:space="0" w:color="auto"/>
              <w:left w:val="single" w:sz="4" w:space="0" w:color="auto"/>
              <w:bottom w:val="single" w:sz="4" w:space="0" w:color="auto"/>
              <w:right w:val="single" w:sz="4" w:space="0" w:color="auto"/>
            </w:tcBorders>
            <w:hideMark/>
          </w:tcPr>
          <w:p w:rsidR="003854B3" w:rsidRPr="00D40C4A" w:rsidRDefault="003854B3" w:rsidP="0074230C">
            <w:pPr>
              <w:jc w:val="center"/>
            </w:pPr>
            <w:r w:rsidRPr="00D40C4A">
              <w:lastRenderedPageBreak/>
              <w:t xml:space="preserve">Код </w:t>
            </w:r>
          </w:p>
        </w:tc>
        <w:tc>
          <w:tcPr>
            <w:tcW w:w="4817" w:type="dxa"/>
            <w:tcBorders>
              <w:top w:val="single" w:sz="4" w:space="0" w:color="auto"/>
              <w:left w:val="single" w:sz="4" w:space="0" w:color="auto"/>
              <w:bottom w:val="single" w:sz="4" w:space="0" w:color="auto"/>
              <w:right w:val="single" w:sz="4" w:space="0" w:color="auto"/>
            </w:tcBorders>
            <w:hideMark/>
          </w:tcPr>
          <w:p w:rsidR="003854B3" w:rsidRPr="00D40C4A" w:rsidRDefault="003854B3" w:rsidP="0074230C">
            <w:pPr>
              <w:jc w:val="center"/>
            </w:pPr>
            <w:r w:rsidRPr="00D40C4A">
              <w:t xml:space="preserve">Наименование кода </w:t>
            </w:r>
          </w:p>
        </w:tc>
        <w:tc>
          <w:tcPr>
            <w:tcW w:w="1700" w:type="dxa"/>
            <w:tcBorders>
              <w:top w:val="single" w:sz="4" w:space="0" w:color="auto"/>
              <w:left w:val="single" w:sz="4" w:space="0" w:color="auto"/>
              <w:bottom w:val="single" w:sz="4" w:space="0" w:color="auto"/>
              <w:right w:val="single" w:sz="4" w:space="0" w:color="auto"/>
            </w:tcBorders>
            <w:hideMark/>
          </w:tcPr>
          <w:p w:rsidR="003854B3" w:rsidRPr="00D40C4A" w:rsidRDefault="003854B3" w:rsidP="0074230C">
            <w:pPr>
              <w:jc w:val="center"/>
            </w:pPr>
            <w:r w:rsidRPr="00D40C4A">
              <w:t>Сумма</w:t>
            </w:r>
          </w:p>
        </w:tc>
      </w:tr>
      <w:tr w:rsidR="003854B3" w:rsidRPr="00D40C4A" w:rsidTr="0074230C">
        <w:tc>
          <w:tcPr>
            <w:tcW w:w="3083" w:type="dxa"/>
            <w:tcBorders>
              <w:top w:val="single" w:sz="4" w:space="0" w:color="auto"/>
              <w:left w:val="single" w:sz="4" w:space="0" w:color="auto"/>
              <w:bottom w:val="single" w:sz="4" w:space="0" w:color="auto"/>
              <w:right w:val="single" w:sz="4" w:space="0" w:color="auto"/>
            </w:tcBorders>
            <w:hideMark/>
          </w:tcPr>
          <w:p w:rsidR="003854B3" w:rsidRPr="00D40C4A" w:rsidRDefault="003854B3" w:rsidP="0074230C">
            <w:pPr>
              <w:jc w:val="center"/>
            </w:pPr>
            <w:r w:rsidRPr="00D40C4A">
              <w:t>803 01 00 00 00 00 0000 000</w:t>
            </w:r>
          </w:p>
        </w:tc>
        <w:tc>
          <w:tcPr>
            <w:tcW w:w="4817" w:type="dxa"/>
            <w:tcBorders>
              <w:top w:val="single" w:sz="4" w:space="0" w:color="auto"/>
              <w:left w:val="single" w:sz="4" w:space="0" w:color="auto"/>
              <w:bottom w:val="single" w:sz="4" w:space="0" w:color="auto"/>
              <w:right w:val="single" w:sz="4" w:space="0" w:color="auto"/>
            </w:tcBorders>
            <w:hideMark/>
          </w:tcPr>
          <w:p w:rsidR="003854B3" w:rsidRPr="00D40C4A" w:rsidRDefault="003854B3" w:rsidP="0074230C">
            <w:pPr>
              <w:jc w:val="both"/>
            </w:pPr>
            <w:r w:rsidRPr="00D40C4A">
              <w:t>Источники внутреннего финансирования дефицитов бюджетов</w:t>
            </w:r>
          </w:p>
        </w:tc>
        <w:tc>
          <w:tcPr>
            <w:tcW w:w="1700" w:type="dxa"/>
            <w:tcBorders>
              <w:top w:val="single" w:sz="4" w:space="0" w:color="auto"/>
              <w:left w:val="single" w:sz="4" w:space="0" w:color="auto"/>
              <w:bottom w:val="single" w:sz="4" w:space="0" w:color="auto"/>
              <w:right w:val="single" w:sz="4" w:space="0" w:color="auto"/>
            </w:tcBorders>
            <w:hideMark/>
          </w:tcPr>
          <w:p w:rsidR="003854B3" w:rsidRPr="00D40C4A" w:rsidRDefault="003854B3" w:rsidP="0074230C">
            <w:pPr>
              <w:jc w:val="center"/>
            </w:pPr>
            <w:r w:rsidRPr="00D40C4A">
              <w:t>1</w:t>
            </w:r>
            <w:r>
              <w:t> 983,500</w:t>
            </w:r>
          </w:p>
        </w:tc>
      </w:tr>
      <w:tr w:rsidR="003854B3" w:rsidRPr="00D40C4A" w:rsidTr="0074230C">
        <w:trPr>
          <w:trHeight w:val="507"/>
        </w:trPr>
        <w:tc>
          <w:tcPr>
            <w:tcW w:w="3083" w:type="dxa"/>
            <w:tcBorders>
              <w:top w:val="single" w:sz="4" w:space="0" w:color="auto"/>
              <w:left w:val="single" w:sz="4" w:space="0" w:color="auto"/>
              <w:bottom w:val="single" w:sz="4" w:space="0" w:color="auto"/>
              <w:right w:val="single" w:sz="4" w:space="0" w:color="auto"/>
            </w:tcBorders>
            <w:hideMark/>
          </w:tcPr>
          <w:p w:rsidR="003854B3" w:rsidRPr="00D40C4A" w:rsidRDefault="003854B3" w:rsidP="0074230C">
            <w:pPr>
              <w:jc w:val="center"/>
            </w:pPr>
            <w:r w:rsidRPr="00D40C4A">
              <w:t>803 01 05 00 00 00 0000 000</w:t>
            </w:r>
          </w:p>
        </w:tc>
        <w:tc>
          <w:tcPr>
            <w:tcW w:w="4817" w:type="dxa"/>
            <w:tcBorders>
              <w:top w:val="single" w:sz="4" w:space="0" w:color="auto"/>
              <w:left w:val="single" w:sz="4" w:space="0" w:color="auto"/>
              <w:bottom w:val="single" w:sz="4" w:space="0" w:color="auto"/>
              <w:right w:val="single" w:sz="4" w:space="0" w:color="auto"/>
            </w:tcBorders>
            <w:hideMark/>
          </w:tcPr>
          <w:p w:rsidR="003854B3" w:rsidRPr="00D40C4A" w:rsidRDefault="003854B3" w:rsidP="0074230C">
            <w:pPr>
              <w:jc w:val="both"/>
            </w:pPr>
            <w:r w:rsidRPr="00D40C4A">
              <w:t>Изменение остатков средств на</w:t>
            </w:r>
            <w:r>
              <w:t xml:space="preserve"> счетах по учету средств бюджетов</w:t>
            </w:r>
          </w:p>
        </w:tc>
        <w:tc>
          <w:tcPr>
            <w:tcW w:w="1700" w:type="dxa"/>
            <w:tcBorders>
              <w:top w:val="single" w:sz="4" w:space="0" w:color="auto"/>
              <w:left w:val="single" w:sz="4" w:space="0" w:color="auto"/>
              <w:bottom w:val="single" w:sz="4" w:space="0" w:color="auto"/>
              <w:right w:val="single" w:sz="4" w:space="0" w:color="auto"/>
            </w:tcBorders>
            <w:hideMark/>
          </w:tcPr>
          <w:p w:rsidR="003854B3" w:rsidRPr="00D40C4A" w:rsidRDefault="003854B3" w:rsidP="0074230C">
            <w:pPr>
              <w:jc w:val="center"/>
            </w:pPr>
            <w:r w:rsidRPr="00D40C4A">
              <w:t>1 983,5</w:t>
            </w:r>
            <w:r>
              <w:t>00</w:t>
            </w:r>
          </w:p>
        </w:tc>
      </w:tr>
      <w:tr w:rsidR="003854B3" w:rsidRPr="00D40C4A" w:rsidTr="0074230C">
        <w:tc>
          <w:tcPr>
            <w:tcW w:w="3083" w:type="dxa"/>
            <w:tcBorders>
              <w:top w:val="single" w:sz="4" w:space="0" w:color="auto"/>
              <w:left w:val="single" w:sz="4" w:space="0" w:color="auto"/>
              <w:bottom w:val="single" w:sz="4" w:space="0" w:color="auto"/>
              <w:right w:val="single" w:sz="4" w:space="0" w:color="auto"/>
            </w:tcBorders>
            <w:hideMark/>
          </w:tcPr>
          <w:p w:rsidR="003854B3" w:rsidRPr="00D40C4A" w:rsidRDefault="003854B3" w:rsidP="0074230C">
            <w:pPr>
              <w:jc w:val="center"/>
            </w:pPr>
            <w:r w:rsidRPr="00D40C4A">
              <w:t>803 01 05 00 00 00 0000 500</w:t>
            </w:r>
          </w:p>
        </w:tc>
        <w:tc>
          <w:tcPr>
            <w:tcW w:w="4817" w:type="dxa"/>
            <w:tcBorders>
              <w:top w:val="single" w:sz="4" w:space="0" w:color="auto"/>
              <w:left w:val="single" w:sz="4" w:space="0" w:color="auto"/>
              <w:bottom w:val="single" w:sz="4" w:space="0" w:color="auto"/>
              <w:right w:val="single" w:sz="4" w:space="0" w:color="auto"/>
            </w:tcBorders>
            <w:hideMark/>
          </w:tcPr>
          <w:p w:rsidR="003854B3" w:rsidRPr="00D40C4A" w:rsidRDefault="003854B3" w:rsidP="0074230C">
            <w:pPr>
              <w:jc w:val="both"/>
            </w:pPr>
            <w:r w:rsidRPr="00D40C4A">
              <w:t>Увеличение остатков средств бюджетов</w:t>
            </w:r>
          </w:p>
        </w:tc>
        <w:tc>
          <w:tcPr>
            <w:tcW w:w="1700" w:type="dxa"/>
            <w:tcBorders>
              <w:top w:val="single" w:sz="4" w:space="0" w:color="auto"/>
              <w:left w:val="single" w:sz="4" w:space="0" w:color="auto"/>
              <w:bottom w:val="single" w:sz="4" w:space="0" w:color="auto"/>
              <w:right w:val="single" w:sz="4" w:space="0" w:color="auto"/>
            </w:tcBorders>
            <w:hideMark/>
          </w:tcPr>
          <w:p w:rsidR="003854B3" w:rsidRPr="00D40C4A" w:rsidRDefault="003854B3" w:rsidP="0074230C">
            <w:pPr>
              <w:jc w:val="center"/>
            </w:pPr>
            <w:r w:rsidRPr="00D40C4A">
              <w:t>-</w:t>
            </w:r>
            <w:r>
              <w:t>23 199,148</w:t>
            </w:r>
          </w:p>
        </w:tc>
      </w:tr>
      <w:tr w:rsidR="003854B3" w:rsidRPr="00D40C4A" w:rsidTr="0074230C">
        <w:tc>
          <w:tcPr>
            <w:tcW w:w="3083" w:type="dxa"/>
            <w:tcBorders>
              <w:top w:val="single" w:sz="4" w:space="0" w:color="auto"/>
              <w:left w:val="single" w:sz="4" w:space="0" w:color="auto"/>
              <w:bottom w:val="single" w:sz="4" w:space="0" w:color="auto"/>
              <w:right w:val="single" w:sz="4" w:space="0" w:color="auto"/>
            </w:tcBorders>
          </w:tcPr>
          <w:p w:rsidR="003854B3" w:rsidRPr="00D40C4A" w:rsidRDefault="003854B3" w:rsidP="0074230C">
            <w:pPr>
              <w:jc w:val="center"/>
            </w:pPr>
            <w:r w:rsidRPr="00D40C4A">
              <w:t>803 01 05 00 00 00 0000 600</w:t>
            </w:r>
          </w:p>
        </w:tc>
        <w:tc>
          <w:tcPr>
            <w:tcW w:w="4817" w:type="dxa"/>
            <w:tcBorders>
              <w:top w:val="single" w:sz="4" w:space="0" w:color="auto"/>
              <w:left w:val="single" w:sz="4" w:space="0" w:color="auto"/>
              <w:bottom w:val="single" w:sz="4" w:space="0" w:color="auto"/>
              <w:right w:val="single" w:sz="4" w:space="0" w:color="auto"/>
            </w:tcBorders>
          </w:tcPr>
          <w:p w:rsidR="003854B3" w:rsidRPr="00D40C4A" w:rsidRDefault="003854B3" w:rsidP="0074230C">
            <w:pPr>
              <w:jc w:val="both"/>
            </w:pPr>
            <w:r w:rsidRPr="00D40C4A">
              <w:t>Уменьшение остатков средств бюджетов</w:t>
            </w:r>
          </w:p>
        </w:tc>
        <w:tc>
          <w:tcPr>
            <w:tcW w:w="1700" w:type="dxa"/>
            <w:tcBorders>
              <w:top w:val="single" w:sz="4" w:space="0" w:color="auto"/>
              <w:left w:val="single" w:sz="4" w:space="0" w:color="auto"/>
              <w:bottom w:val="single" w:sz="4" w:space="0" w:color="auto"/>
              <w:right w:val="single" w:sz="4" w:space="0" w:color="auto"/>
            </w:tcBorders>
          </w:tcPr>
          <w:p w:rsidR="003854B3" w:rsidRPr="00D40C4A" w:rsidRDefault="003854B3" w:rsidP="0074230C">
            <w:pPr>
              <w:jc w:val="center"/>
            </w:pPr>
            <w:r>
              <w:t>25 182,648</w:t>
            </w:r>
          </w:p>
        </w:tc>
      </w:tr>
      <w:tr w:rsidR="003854B3" w:rsidRPr="00D40C4A" w:rsidTr="0074230C">
        <w:tc>
          <w:tcPr>
            <w:tcW w:w="3083" w:type="dxa"/>
            <w:tcBorders>
              <w:top w:val="single" w:sz="4" w:space="0" w:color="auto"/>
              <w:left w:val="single" w:sz="4" w:space="0" w:color="auto"/>
              <w:bottom w:val="single" w:sz="4" w:space="0" w:color="auto"/>
              <w:right w:val="single" w:sz="4" w:space="0" w:color="auto"/>
            </w:tcBorders>
            <w:hideMark/>
          </w:tcPr>
          <w:p w:rsidR="003854B3" w:rsidRPr="00D40C4A" w:rsidRDefault="003854B3" w:rsidP="0074230C">
            <w:pPr>
              <w:jc w:val="center"/>
            </w:pPr>
            <w:r w:rsidRPr="00D40C4A">
              <w:t>803 01 05 02 00 00 0000 500</w:t>
            </w:r>
          </w:p>
        </w:tc>
        <w:tc>
          <w:tcPr>
            <w:tcW w:w="4817" w:type="dxa"/>
            <w:tcBorders>
              <w:top w:val="single" w:sz="4" w:space="0" w:color="auto"/>
              <w:left w:val="single" w:sz="4" w:space="0" w:color="auto"/>
              <w:bottom w:val="single" w:sz="4" w:space="0" w:color="auto"/>
              <w:right w:val="single" w:sz="4" w:space="0" w:color="auto"/>
            </w:tcBorders>
            <w:hideMark/>
          </w:tcPr>
          <w:p w:rsidR="003854B3" w:rsidRPr="00D40C4A" w:rsidRDefault="003854B3" w:rsidP="0074230C">
            <w:pPr>
              <w:jc w:val="both"/>
            </w:pPr>
            <w:r w:rsidRPr="00D40C4A">
              <w:t>Увеличение прочих остатков средств бю</w:t>
            </w:r>
            <w:r w:rsidRPr="00D40C4A">
              <w:t>д</w:t>
            </w:r>
            <w:r w:rsidRPr="00D40C4A">
              <w:t>жетов</w:t>
            </w:r>
          </w:p>
        </w:tc>
        <w:tc>
          <w:tcPr>
            <w:tcW w:w="1700" w:type="dxa"/>
            <w:tcBorders>
              <w:top w:val="single" w:sz="4" w:space="0" w:color="auto"/>
              <w:left w:val="single" w:sz="4" w:space="0" w:color="auto"/>
              <w:bottom w:val="single" w:sz="4" w:space="0" w:color="auto"/>
              <w:right w:val="single" w:sz="4" w:space="0" w:color="auto"/>
            </w:tcBorders>
            <w:hideMark/>
          </w:tcPr>
          <w:p w:rsidR="003854B3" w:rsidRPr="00D40C4A" w:rsidRDefault="003854B3" w:rsidP="0074230C">
            <w:pPr>
              <w:jc w:val="center"/>
            </w:pPr>
            <w:r w:rsidRPr="00D40C4A">
              <w:t>-</w:t>
            </w:r>
            <w:r>
              <w:t>23 199,148</w:t>
            </w:r>
          </w:p>
        </w:tc>
      </w:tr>
      <w:tr w:rsidR="003854B3" w:rsidRPr="00D40C4A" w:rsidTr="0074230C">
        <w:tc>
          <w:tcPr>
            <w:tcW w:w="3083" w:type="dxa"/>
            <w:tcBorders>
              <w:top w:val="single" w:sz="4" w:space="0" w:color="auto"/>
              <w:left w:val="single" w:sz="4" w:space="0" w:color="auto"/>
              <w:bottom w:val="single" w:sz="4" w:space="0" w:color="auto"/>
              <w:right w:val="single" w:sz="4" w:space="0" w:color="auto"/>
            </w:tcBorders>
            <w:hideMark/>
          </w:tcPr>
          <w:p w:rsidR="003854B3" w:rsidRPr="00D40C4A" w:rsidRDefault="003854B3" w:rsidP="0074230C">
            <w:pPr>
              <w:jc w:val="center"/>
            </w:pPr>
            <w:r w:rsidRPr="00D40C4A">
              <w:t>803 01 05 02 01 00 0000 510</w:t>
            </w:r>
          </w:p>
        </w:tc>
        <w:tc>
          <w:tcPr>
            <w:tcW w:w="4817" w:type="dxa"/>
            <w:tcBorders>
              <w:top w:val="single" w:sz="4" w:space="0" w:color="auto"/>
              <w:left w:val="single" w:sz="4" w:space="0" w:color="auto"/>
              <w:bottom w:val="single" w:sz="4" w:space="0" w:color="auto"/>
              <w:right w:val="single" w:sz="4" w:space="0" w:color="auto"/>
            </w:tcBorders>
            <w:hideMark/>
          </w:tcPr>
          <w:p w:rsidR="003854B3" w:rsidRPr="00D40C4A" w:rsidRDefault="003854B3" w:rsidP="0074230C">
            <w:pPr>
              <w:jc w:val="both"/>
            </w:pPr>
            <w:r w:rsidRPr="00D40C4A">
              <w:t>Увеличение прочих о</w:t>
            </w:r>
            <w:r>
              <w:t>статков денежных средств бюджетов</w:t>
            </w:r>
          </w:p>
        </w:tc>
        <w:tc>
          <w:tcPr>
            <w:tcW w:w="1700" w:type="dxa"/>
            <w:tcBorders>
              <w:top w:val="single" w:sz="4" w:space="0" w:color="auto"/>
              <w:left w:val="single" w:sz="4" w:space="0" w:color="auto"/>
              <w:bottom w:val="single" w:sz="4" w:space="0" w:color="auto"/>
              <w:right w:val="single" w:sz="4" w:space="0" w:color="auto"/>
            </w:tcBorders>
            <w:hideMark/>
          </w:tcPr>
          <w:p w:rsidR="003854B3" w:rsidRPr="00D40C4A" w:rsidRDefault="003854B3" w:rsidP="0074230C">
            <w:pPr>
              <w:jc w:val="center"/>
            </w:pPr>
            <w:r w:rsidRPr="00D40C4A">
              <w:t>-</w:t>
            </w:r>
            <w:r>
              <w:t>23 199,148</w:t>
            </w:r>
          </w:p>
        </w:tc>
      </w:tr>
      <w:tr w:rsidR="003854B3" w:rsidRPr="00D40C4A" w:rsidTr="0074230C">
        <w:tc>
          <w:tcPr>
            <w:tcW w:w="3083" w:type="dxa"/>
            <w:tcBorders>
              <w:top w:val="single" w:sz="4" w:space="0" w:color="auto"/>
              <w:left w:val="single" w:sz="4" w:space="0" w:color="auto"/>
              <w:bottom w:val="single" w:sz="4" w:space="0" w:color="auto"/>
              <w:right w:val="single" w:sz="4" w:space="0" w:color="auto"/>
            </w:tcBorders>
            <w:hideMark/>
          </w:tcPr>
          <w:p w:rsidR="003854B3" w:rsidRPr="00D40C4A" w:rsidRDefault="003854B3" w:rsidP="0074230C">
            <w:pPr>
              <w:jc w:val="center"/>
            </w:pPr>
            <w:r w:rsidRPr="00D40C4A">
              <w:t>803 01 05 02 01 10 0000 510</w:t>
            </w:r>
          </w:p>
        </w:tc>
        <w:tc>
          <w:tcPr>
            <w:tcW w:w="4817" w:type="dxa"/>
            <w:tcBorders>
              <w:top w:val="single" w:sz="4" w:space="0" w:color="auto"/>
              <w:left w:val="single" w:sz="4" w:space="0" w:color="auto"/>
              <w:bottom w:val="single" w:sz="4" w:space="0" w:color="auto"/>
              <w:right w:val="single" w:sz="4" w:space="0" w:color="auto"/>
            </w:tcBorders>
            <w:hideMark/>
          </w:tcPr>
          <w:p w:rsidR="003854B3" w:rsidRPr="00D40C4A" w:rsidRDefault="003854B3" w:rsidP="0074230C">
            <w:pPr>
              <w:jc w:val="both"/>
            </w:pPr>
            <w:r w:rsidRPr="00D40C4A">
              <w:t xml:space="preserve">Увеличение прочих остатков денежных средств бюджетов </w:t>
            </w:r>
            <w:r>
              <w:t xml:space="preserve">сельских </w:t>
            </w:r>
            <w:r w:rsidRPr="00D40C4A">
              <w:t>поселений</w:t>
            </w:r>
          </w:p>
        </w:tc>
        <w:tc>
          <w:tcPr>
            <w:tcW w:w="1700" w:type="dxa"/>
            <w:tcBorders>
              <w:top w:val="single" w:sz="4" w:space="0" w:color="auto"/>
              <w:left w:val="single" w:sz="4" w:space="0" w:color="auto"/>
              <w:bottom w:val="single" w:sz="4" w:space="0" w:color="auto"/>
              <w:right w:val="single" w:sz="4" w:space="0" w:color="auto"/>
            </w:tcBorders>
            <w:hideMark/>
          </w:tcPr>
          <w:p w:rsidR="003854B3" w:rsidRPr="00D40C4A" w:rsidRDefault="003854B3" w:rsidP="0074230C">
            <w:pPr>
              <w:jc w:val="center"/>
            </w:pPr>
            <w:r w:rsidRPr="00D40C4A">
              <w:t>-</w:t>
            </w:r>
            <w:r>
              <w:t>23 199,148</w:t>
            </w:r>
          </w:p>
        </w:tc>
      </w:tr>
      <w:tr w:rsidR="003854B3" w:rsidRPr="00D40C4A" w:rsidTr="0074230C">
        <w:tc>
          <w:tcPr>
            <w:tcW w:w="3083" w:type="dxa"/>
            <w:tcBorders>
              <w:top w:val="single" w:sz="4" w:space="0" w:color="auto"/>
              <w:left w:val="single" w:sz="4" w:space="0" w:color="auto"/>
              <w:bottom w:val="single" w:sz="4" w:space="0" w:color="auto"/>
              <w:right w:val="single" w:sz="4" w:space="0" w:color="auto"/>
            </w:tcBorders>
          </w:tcPr>
          <w:p w:rsidR="003854B3" w:rsidRPr="00D40C4A" w:rsidRDefault="003854B3" w:rsidP="0074230C">
            <w:pPr>
              <w:jc w:val="center"/>
            </w:pPr>
            <w:r w:rsidRPr="00D40C4A">
              <w:t>803 01 05 02 00 00 0000 600</w:t>
            </w:r>
          </w:p>
        </w:tc>
        <w:tc>
          <w:tcPr>
            <w:tcW w:w="4817" w:type="dxa"/>
            <w:tcBorders>
              <w:top w:val="single" w:sz="4" w:space="0" w:color="auto"/>
              <w:left w:val="single" w:sz="4" w:space="0" w:color="auto"/>
              <w:bottom w:val="single" w:sz="4" w:space="0" w:color="auto"/>
              <w:right w:val="single" w:sz="4" w:space="0" w:color="auto"/>
            </w:tcBorders>
          </w:tcPr>
          <w:p w:rsidR="003854B3" w:rsidRPr="00D40C4A" w:rsidRDefault="003854B3" w:rsidP="0074230C">
            <w:pPr>
              <w:jc w:val="both"/>
            </w:pPr>
            <w:r w:rsidRPr="00D40C4A">
              <w:t>Уменьшение прочих остатков средств бю</w:t>
            </w:r>
            <w:r w:rsidRPr="00D40C4A">
              <w:t>д</w:t>
            </w:r>
            <w:r w:rsidRPr="00D40C4A">
              <w:t>жетов</w:t>
            </w:r>
          </w:p>
        </w:tc>
        <w:tc>
          <w:tcPr>
            <w:tcW w:w="1700" w:type="dxa"/>
            <w:tcBorders>
              <w:top w:val="single" w:sz="4" w:space="0" w:color="auto"/>
              <w:left w:val="single" w:sz="4" w:space="0" w:color="auto"/>
              <w:bottom w:val="single" w:sz="4" w:space="0" w:color="auto"/>
              <w:right w:val="single" w:sz="4" w:space="0" w:color="auto"/>
            </w:tcBorders>
          </w:tcPr>
          <w:p w:rsidR="003854B3" w:rsidRPr="00D40C4A" w:rsidRDefault="003854B3" w:rsidP="0074230C">
            <w:pPr>
              <w:jc w:val="center"/>
            </w:pPr>
            <w:r>
              <w:t>25 182,648</w:t>
            </w:r>
          </w:p>
        </w:tc>
      </w:tr>
      <w:tr w:rsidR="003854B3" w:rsidRPr="00D40C4A" w:rsidTr="0074230C">
        <w:tc>
          <w:tcPr>
            <w:tcW w:w="3083" w:type="dxa"/>
            <w:tcBorders>
              <w:top w:val="single" w:sz="4" w:space="0" w:color="auto"/>
              <w:left w:val="single" w:sz="4" w:space="0" w:color="auto"/>
              <w:bottom w:val="single" w:sz="4" w:space="0" w:color="auto"/>
              <w:right w:val="single" w:sz="4" w:space="0" w:color="auto"/>
            </w:tcBorders>
          </w:tcPr>
          <w:p w:rsidR="003854B3" w:rsidRPr="00D40C4A" w:rsidRDefault="003854B3" w:rsidP="0074230C">
            <w:pPr>
              <w:jc w:val="center"/>
            </w:pPr>
            <w:r w:rsidRPr="00D40C4A">
              <w:t>803 01 05 02 01 00 0000 610</w:t>
            </w:r>
          </w:p>
        </w:tc>
        <w:tc>
          <w:tcPr>
            <w:tcW w:w="4817" w:type="dxa"/>
            <w:tcBorders>
              <w:top w:val="single" w:sz="4" w:space="0" w:color="auto"/>
              <w:left w:val="single" w:sz="4" w:space="0" w:color="auto"/>
              <w:bottom w:val="single" w:sz="4" w:space="0" w:color="auto"/>
              <w:right w:val="single" w:sz="4" w:space="0" w:color="auto"/>
            </w:tcBorders>
          </w:tcPr>
          <w:p w:rsidR="003854B3" w:rsidRPr="00D40C4A" w:rsidRDefault="003854B3" w:rsidP="0074230C">
            <w:pPr>
              <w:jc w:val="both"/>
            </w:pPr>
            <w:r w:rsidRPr="00D40C4A">
              <w:t>Уменьшение прочих остатков денежных средств бюджетов</w:t>
            </w:r>
          </w:p>
        </w:tc>
        <w:tc>
          <w:tcPr>
            <w:tcW w:w="1700" w:type="dxa"/>
            <w:tcBorders>
              <w:top w:val="single" w:sz="4" w:space="0" w:color="auto"/>
              <w:left w:val="single" w:sz="4" w:space="0" w:color="auto"/>
              <w:bottom w:val="single" w:sz="4" w:space="0" w:color="auto"/>
              <w:right w:val="single" w:sz="4" w:space="0" w:color="auto"/>
            </w:tcBorders>
          </w:tcPr>
          <w:p w:rsidR="003854B3" w:rsidRPr="00D40C4A" w:rsidRDefault="003854B3" w:rsidP="0074230C">
            <w:pPr>
              <w:jc w:val="center"/>
            </w:pPr>
            <w:r>
              <w:t>25 182,648</w:t>
            </w:r>
          </w:p>
        </w:tc>
      </w:tr>
      <w:tr w:rsidR="003854B3" w:rsidRPr="00D40C4A" w:rsidTr="0074230C">
        <w:tc>
          <w:tcPr>
            <w:tcW w:w="3083" w:type="dxa"/>
            <w:tcBorders>
              <w:top w:val="single" w:sz="4" w:space="0" w:color="auto"/>
              <w:left w:val="single" w:sz="4" w:space="0" w:color="auto"/>
              <w:bottom w:val="single" w:sz="4" w:space="0" w:color="auto"/>
              <w:right w:val="single" w:sz="4" w:space="0" w:color="auto"/>
            </w:tcBorders>
          </w:tcPr>
          <w:p w:rsidR="003854B3" w:rsidRPr="00D40C4A" w:rsidRDefault="003854B3" w:rsidP="0074230C">
            <w:pPr>
              <w:jc w:val="center"/>
            </w:pPr>
            <w:r w:rsidRPr="00D40C4A">
              <w:t>803 01 05 02 01 10 0000 610</w:t>
            </w:r>
          </w:p>
        </w:tc>
        <w:tc>
          <w:tcPr>
            <w:tcW w:w="4817" w:type="dxa"/>
            <w:tcBorders>
              <w:top w:val="single" w:sz="4" w:space="0" w:color="auto"/>
              <w:left w:val="single" w:sz="4" w:space="0" w:color="auto"/>
              <w:bottom w:val="single" w:sz="4" w:space="0" w:color="auto"/>
              <w:right w:val="single" w:sz="4" w:space="0" w:color="auto"/>
            </w:tcBorders>
          </w:tcPr>
          <w:p w:rsidR="003854B3" w:rsidRPr="00D40C4A" w:rsidRDefault="003854B3" w:rsidP="0074230C">
            <w:pPr>
              <w:jc w:val="both"/>
            </w:pPr>
            <w:r w:rsidRPr="00D40C4A">
              <w:t>Уменьшение прочих остатков денежных средств бюджетов сельских поселений</w:t>
            </w:r>
          </w:p>
        </w:tc>
        <w:tc>
          <w:tcPr>
            <w:tcW w:w="1700" w:type="dxa"/>
            <w:tcBorders>
              <w:top w:val="single" w:sz="4" w:space="0" w:color="auto"/>
              <w:left w:val="single" w:sz="4" w:space="0" w:color="auto"/>
              <w:bottom w:val="single" w:sz="4" w:space="0" w:color="auto"/>
              <w:right w:val="single" w:sz="4" w:space="0" w:color="auto"/>
            </w:tcBorders>
          </w:tcPr>
          <w:p w:rsidR="003854B3" w:rsidRPr="00D40C4A" w:rsidRDefault="003854B3" w:rsidP="0074230C">
            <w:pPr>
              <w:jc w:val="center"/>
            </w:pPr>
            <w:r>
              <w:t>25 182,648</w:t>
            </w:r>
          </w:p>
        </w:tc>
      </w:tr>
    </w:tbl>
    <w:p w:rsidR="003854B3" w:rsidRPr="00D40C4A" w:rsidRDefault="003854B3" w:rsidP="003854B3"/>
    <w:p w:rsidR="003854B3" w:rsidRDefault="003854B3" w:rsidP="003854B3"/>
    <w:p w:rsidR="003854B3" w:rsidRDefault="003854B3" w:rsidP="003854B3"/>
    <w:p w:rsidR="003854B3" w:rsidRDefault="003854B3" w:rsidP="003854B3">
      <w:pPr>
        <w:jc w:val="center"/>
      </w:pPr>
      <w:r>
        <w:t>__________________</w:t>
      </w:r>
    </w:p>
    <w:p w:rsidR="003854B3" w:rsidRDefault="003854B3" w:rsidP="003854B3">
      <w:pPr>
        <w:jc w:val="center"/>
      </w:pPr>
    </w:p>
    <w:p w:rsidR="003854B3" w:rsidRPr="005D0B28" w:rsidRDefault="003854B3" w:rsidP="003854B3">
      <w:pPr>
        <w:jc w:val="center"/>
      </w:pPr>
    </w:p>
    <w:p w:rsidR="003854B3" w:rsidRPr="001F65CA" w:rsidRDefault="003854B3" w:rsidP="003854B3">
      <w:pPr>
        <w:ind w:left="-142"/>
        <w:rPr>
          <w:rFonts w:eastAsia="Calibri"/>
        </w:rPr>
      </w:pPr>
      <w:r w:rsidRPr="001F65CA">
        <w:rPr>
          <w:rFonts w:eastAsia="Calibri"/>
        </w:rPr>
        <w:t xml:space="preserve">Председатель </w:t>
      </w:r>
      <w:r>
        <w:rPr>
          <w:rFonts w:eastAsia="Calibri"/>
        </w:rPr>
        <w:t>Совета</w:t>
      </w:r>
      <w:r w:rsidRPr="001F65CA">
        <w:rPr>
          <w:rFonts w:eastAsia="Calibri"/>
        </w:rPr>
        <w:t xml:space="preserve"> депутатов</w:t>
      </w:r>
      <w:r w:rsidRPr="005D0B28">
        <w:rPr>
          <w:rFonts w:eastAsia="Calibri"/>
        </w:rPr>
        <w:t xml:space="preserve">                </w:t>
      </w:r>
      <w:r>
        <w:rPr>
          <w:rFonts w:eastAsia="Calibri"/>
        </w:rPr>
        <w:t xml:space="preserve">                  </w:t>
      </w:r>
      <w:r w:rsidRPr="005D0B28">
        <w:rPr>
          <w:rFonts w:eastAsia="Calibri"/>
        </w:rPr>
        <w:t xml:space="preserve">               </w:t>
      </w:r>
      <w:r>
        <w:rPr>
          <w:rFonts w:eastAsia="Calibri"/>
        </w:rPr>
        <w:t xml:space="preserve">                        </w:t>
      </w:r>
      <w:r w:rsidRPr="005D0B28">
        <w:rPr>
          <w:rFonts w:eastAsia="Calibri"/>
        </w:rPr>
        <w:t xml:space="preserve">  </w:t>
      </w:r>
      <w:r>
        <w:rPr>
          <w:rFonts w:eastAsia="Calibri"/>
        </w:rPr>
        <w:t>Антоненко Т.А.</w:t>
      </w:r>
    </w:p>
    <w:p w:rsidR="003854B3" w:rsidRPr="005D0B28" w:rsidRDefault="003854B3" w:rsidP="003854B3">
      <w:pPr>
        <w:ind w:left="-709" w:firstLine="567"/>
      </w:pPr>
      <w:r>
        <w:rPr>
          <w:rFonts w:eastAsia="Calibri"/>
        </w:rPr>
        <w:t>Восточного сельского поселения</w:t>
      </w:r>
    </w:p>
    <w:p w:rsidR="003854B3" w:rsidRPr="00D40C4A" w:rsidRDefault="003854B3" w:rsidP="003854B3"/>
    <w:p w:rsidR="003854B3" w:rsidRPr="00FC70EB" w:rsidRDefault="003854B3" w:rsidP="003854B3">
      <w:pPr>
        <w:ind w:firstLine="5103"/>
        <w:rPr>
          <w:rFonts w:eastAsia="Calibri"/>
        </w:rPr>
      </w:pPr>
      <w:r>
        <w:rPr>
          <w:rFonts w:eastAsia="Calibri"/>
        </w:rPr>
        <w:t>Приложение № 13</w:t>
      </w:r>
    </w:p>
    <w:p w:rsidR="003854B3" w:rsidRPr="00FC70EB" w:rsidRDefault="003854B3" w:rsidP="003854B3">
      <w:pPr>
        <w:ind w:firstLine="5103"/>
        <w:rPr>
          <w:rFonts w:eastAsia="Calibri"/>
        </w:rPr>
      </w:pPr>
      <w:r w:rsidRPr="00FC70EB">
        <w:rPr>
          <w:rFonts w:eastAsia="Calibri"/>
        </w:rPr>
        <w:t>к решению Совета депутатов</w:t>
      </w:r>
    </w:p>
    <w:p w:rsidR="003854B3" w:rsidRPr="00FC70EB" w:rsidRDefault="003854B3" w:rsidP="003854B3">
      <w:pPr>
        <w:ind w:firstLine="5103"/>
        <w:rPr>
          <w:rFonts w:eastAsia="Calibri"/>
        </w:rPr>
      </w:pPr>
      <w:r w:rsidRPr="00FC70EB">
        <w:rPr>
          <w:rFonts w:eastAsia="Calibri"/>
        </w:rPr>
        <w:t>Восточного сельского поселения</w:t>
      </w:r>
    </w:p>
    <w:p w:rsidR="003854B3" w:rsidRPr="009261FB" w:rsidRDefault="003854B3" w:rsidP="003854B3">
      <w:pPr>
        <w:spacing w:after="200" w:line="276" w:lineRule="auto"/>
        <w:ind w:firstLine="5103"/>
        <w:rPr>
          <w:rFonts w:eastAsia="Calibri"/>
          <w:sz w:val="22"/>
          <w:szCs w:val="22"/>
          <w:lang w:eastAsia="en-US"/>
        </w:rPr>
      </w:pPr>
      <w:r w:rsidRPr="005660D6">
        <w:rPr>
          <w:rFonts w:eastAsia="Calibri"/>
        </w:rPr>
        <w:t>от  27.12.2018 № 8-12</w:t>
      </w:r>
    </w:p>
    <w:p w:rsidR="003854B3" w:rsidRPr="00FC70EB" w:rsidRDefault="003854B3" w:rsidP="003854B3">
      <w:pPr>
        <w:jc w:val="center"/>
      </w:pPr>
      <w:r w:rsidRPr="00FC70EB">
        <w:t xml:space="preserve">ИСТОЧНИКИ ВНУТРЕННЕГО ФИНАНСИРОВАНИЯ ДЕФИЦИТА БЮДЖЕТА </w:t>
      </w:r>
      <w:r>
        <w:rPr>
          <w:color w:val="000000"/>
        </w:rPr>
        <w:t>ВОСТОЧН</w:t>
      </w:r>
      <w:r>
        <w:rPr>
          <w:color w:val="000000"/>
        </w:rPr>
        <w:t>О</w:t>
      </w:r>
      <w:r>
        <w:rPr>
          <w:color w:val="000000"/>
        </w:rPr>
        <w:t>ГО</w:t>
      </w:r>
      <w:r w:rsidRPr="00FC70EB">
        <w:t xml:space="preserve"> СЕЛЬСКОГО ПОСЕЛЕНИЯ НА ПЛАНОВЫЙ ПЕРИОД 2020 И 2021 ГОДОВ </w:t>
      </w:r>
    </w:p>
    <w:p w:rsidR="003854B3" w:rsidRPr="00FC70EB" w:rsidRDefault="003854B3" w:rsidP="003854B3">
      <w:pPr>
        <w:jc w:val="right"/>
      </w:pPr>
      <w:r w:rsidRPr="00FC70EB">
        <w:t xml:space="preserve">                                                                                                                              (тыс. рублей)</w:t>
      </w:r>
    </w:p>
    <w:tbl>
      <w:tblPr>
        <w:tblW w:w="99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404"/>
        <w:gridCol w:w="1699"/>
        <w:gridCol w:w="1723"/>
      </w:tblGrid>
      <w:tr w:rsidR="003854B3" w:rsidRPr="00FC70EB" w:rsidTr="0074230C">
        <w:trPr>
          <w:trHeight w:val="2205"/>
        </w:trPr>
        <w:tc>
          <w:tcPr>
            <w:tcW w:w="3119" w:type="dxa"/>
            <w:vMerge w:val="restart"/>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center"/>
            </w:pPr>
            <w:r w:rsidRPr="00FC70EB">
              <w:t xml:space="preserve">Код </w:t>
            </w:r>
          </w:p>
        </w:tc>
        <w:tc>
          <w:tcPr>
            <w:tcW w:w="3404" w:type="dxa"/>
            <w:vMerge w:val="restart"/>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both"/>
            </w:pPr>
            <w:r w:rsidRPr="00FC70EB">
              <w:t xml:space="preserve">Наименование кода </w:t>
            </w:r>
          </w:p>
        </w:tc>
        <w:tc>
          <w:tcPr>
            <w:tcW w:w="3422" w:type="dxa"/>
            <w:gridSpan w:val="2"/>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center"/>
            </w:pPr>
            <w:r w:rsidRPr="00FC70EB">
              <w:t>Сумма</w:t>
            </w:r>
          </w:p>
        </w:tc>
      </w:tr>
      <w:tr w:rsidR="003854B3" w:rsidRPr="00FC70EB" w:rsidTr="0074230C">
        <w:trPr>
          <w:trHeight w:val="517"/>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854B3" w:rsidRPr="00FC70EB" w:rsidRDefault="003854B3" w:rsidP="0074230C"/>
        </w:tc>
        <w:tc>
          <w:tcPr>
            <w:tcW w:w="3404" w:type="dxa"/>
            <w:vMerge/>
            <w:tcBorders>
              <w:top w:val="single" w:sz="4" w:space="0" w:color="auto"/>
              <w:left w:val="single" w:sz="4" w:space="0" w:color="auto"/>
              <w:bottom w:val="single" w:sz="4" w:space="0" w:color="auto"/>
              <w:right w:val="single" w:sz="4" w:space="0" w:color="auto"/>
            </w:tcBorders>
            <w:vAlign w:val="center"/>
            <w:hideMark/>
          </w:tcPr>
          <w:p w:rsidR="003854B3" w:rsidRPr="00FC70EB" w:rsidRDefault="003854B3" w:rsidP="0074230C"/>
        </w:tc>
        <w:tc>
          <w:tcPr>
            <w:tcW w:w="1699" w:type="dxa"/>
            <w:tcBorders>
              <w:top w:val="single" w:sz="4" w:space="0" w:color="auto"/>
              <w:left w:val="single" w:sz="4" w:space="0" w:color="auto"/>
              <w:bottom w:val="single" w:sz="4" w:space="0" w:color="auto"/>
              <w:right w:val="single" w:sz="4" w:space="0" w:color="auto"/>
            </w:tcBorders>
            <w:vAlign w:val="center"/>
            <w:hideMark/>
          </w:tcPr>
          <w:p w:rsidR="003854B3" w:rsidRPr="00FC70EB" w:rsidRDefault="003854B3" w:rsidP="0074230C">
            <w:pPr>
              <w:jc w:val="center"/>
            </w:pPr>
            <w:r w:rsidRPr="00FC70EB">
              <w:t>на 2020 год</w:t>
            </w:r>
          </w:p>
        </w:tc>
        <w:tc>
          <w:tcPr>
            <w:tcW w:w="1723" w:type="dxa"/>
            <w:tcBorders>
              <w:top w:val="single" w:sz="4" w:space="0" w:color="auto"/>
              <w:left w:val="single" w:sz="4" w:space="0" w:color="auto"/>
              <w:bottom w:val="single" w:sz="4" w:space="0" w:color="auto"/>
              <w:right w:val="single" w:sz="4" w:space="0" w:color="auto"/>
            </w:tcBorders>
            <w:vAlign w:val="center"/>
            <w:hideMark/>
          </w:tcPr>
          <w:p w:rsidR="003854B3" w:rsidRPr="00FC70EB" w:rsidRDefault="003854B3" w:rsidP="0074230C">
            <w:pPr>
              <w:jc w:val="center"/>
            </w:pPr>
            <w:r w:rsidRPr="00FC70EB">
              <w:t>на 2021 год</w:t>
            </w:r>
          </w:p>
        </w:tc>
      </w:tr>
      <w:tr w:rsidR="003854B3" w:rsidRPr="00FC70EB" w:rsidTr="0074230C">
        <w:tc>
          <w:tcPr>
            <w:tcW w:w="3119"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center"/>
            </w:pPr>
            <w:r w:rsidRPr="00FC70EB">
              <w:t>803 01 00 00 00 00 0000 000</w:t>
            </w:r>
          </w:p>
        </w:tc>
        <w:tc>
          <w:tcPr>
            <w:tcW w:w="3404"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both"/>
            </w:pPr>
            <w:r w:rsidRPr="00FC70EB">
              <w:t>Источники внутреннего ф</w:t>
            </w:r>
            <w:r w:rsidRPr="00FC70EB">
              <w:t>и</w:t>
            </w:r>
            <w:r w:rsidRPr="00FC70EB">
              <w:t>нансирования дефицитов бюджетов</w:t>
            </w:r>
          </w:p>
        </w:tc>
        <w:tc>
          <w:tcPr>
            <w:tcW w:w="1699"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center"/>
            </w:pPr>
            <w:r w:rsidRPr="00FC70EB">
              <w:t>2 018,1</w:t>
            </w:r>
            <w:r>
              <w:t>00</w:t>
            </w:r>
          </w:p>
        </w:tc>
        <w:tc>
          <w:tcPr>
            <w:tcW w:w="1723"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center"/>
            </w:pPr>
            <w:r w:rsidRPr="00FC70EB">
              <w:t>2 043,1</w:t>
            </w:r>
            <w:r>
              <w:t>10</w:t>
            </w:r>
          </w:p>
        </w:tc>
      </w:tr>
      <w:tr w:rsidR="003854B3" w:rsidRPr="00FC70EB" w:rsidTr="0074230C">
        <w:trPr>
          <w:trHeight w:val="507"/>
        </w:trPr>
        <w:tc>
          <w:tcPr>
            <w:tcW w:w="3119"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center"/>
            </w:pPr>
            <w:r w:rsidRPr="00FC70EB">
              <w:t>803 01 05 00 00 00 0000 000</w:t>
            </w:r>
          </w:p>
        </w:tc>
        <w:tc>
          <w:tcPr>
            <w:tcW w:w="3404"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both"/>
            </w:pPr>
            <w:r w:rsidRPr="00FC70EB">
              <w:t>Изменение остатков средств на</w:t>
            </w:r>
            <w:r>
              <w:t xml:space="preserve"> счетах по учету средств </w:t>
            </w:r>
            <w:r>
              <w:lastRenderedPageBreak/>
              <w:t>бюджетов</w:t>
            </w:r>
          </w:p>
        </w:tc>
        <w:tc>
          <w:tcPr>
            <w:tcW w:w="1699"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center"/>
            </w:pPr>
            <w:r w:rsidRPr="00FC70EB">
              <w:lastRenderedPageBreak/>
              <w:t>2 018,1</w:t>
            </w:r>
            <w:r>
              <w:t>00</w:t>
            </w:r>
          </w:p>
        </w:tc>
        <w:tc>
          <w:tcPr>
            <w:tcW w:w="1723"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center"/>
            </w:pPr>
            <w:r w:rsidRPr="00FC70EB">
              <w:t>2 043,1</w:t>
            </w:r>
            <w:r>
              <w:t>10</w:t>
            </w:r>
          </w:p>
        </w:tc>
      </w:tr>
      <w:tr w:rsidR="003854B3" w:rsidRPr="00FC70EB" w:rsidTr="0074230C">
        <w:tc>
          <w:tcPr>
            <w:tcW w:w="3119"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center"/>
            </w:pPr>
            <w:r w:rsidRPr="00FC70EB">
              <w:lastRenderedPageBreak/>
              <w:t>803 01 05 00 00 00 0000 500</w:t>
            </w:r>
          </w:p>
        </w:tc>
        <w:tc>
          <w:tcPr>
            <w:tcW w:w="3404"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both"/>
            </w:pPr>
            <w:r w:rsidRPr="00FC70EB">
              <w:t>Увеличение остатков средств бюджетов</w:t>
            </w:r>
          </w:p>
        </w:tc>
        <w:tc>
          <w:tcPr>
            <w:tcW w:w="1699"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center"/>
            </w:pPr>
            <w:r w:rsidRPr="00FC70EB">
              <w:t>-23 603,89</w:t>
            </w:r>
            <w:r>
              <w:t>0</w:t>
            </w:r>
          </w:p>
        </w:tc>
        <w:tc>
          <w:tcPr>
            <w:tcW w:w="1723"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center"/>
            </w:pPr>
            <w:r w:rsidRPr="00FC70EB">
              <w:t>-23 862,04</w:t>
            </w:r>
            <w:r>
              <w:t>0</w:t>
            </w:r>
          </w:p>
        </w:tc>
      </w:tr>
      <w:tr w:rsidR="003854B3" w:rsidRPr="00FC70EB" w:rsidTr="0074230C">
        <w:tc>
          <w:tcPr>
            <w:tcW w:w="3119" w:type="dxa"/>
            <w:tcBorders>
              <w:top w:val="single" w:sz="4" w:space="0" w:color="auto"/>
              <w:left w:val="single" w:sz="4" w:space="0" w:color="auto"/>
              <w:bottom w:val="single" w:sz="4" w:space="0" w:color="auto"/>
              <w:right w:val="single" w:sz="4" w:space="0" w:color="auto"/>
            </w:tcBorders>
          </w:tcPr>
          <w:p w:rsidR="003854B3" w:rsidRPr="00FC70EB" w:rsidRDefault="003854B3" w:rsidP="0074230C">
            <w:pPr>
              <w:jc w:val="center"/>
            </w:pPr>
            <w:r w:rsidRPr="00FC70EB">
              <w:t>803 01 05 00 00 00 0000 600</w:t>
            </w:r>
          </w:p>
        </w:tc>
        <w:tc>
          <w:tcPr>
            <w:tcW w:w="3404" w:type="dxa"/>
            <w:tcBorders>
              <w:top w:val="single" w:sz="4" w:space="0" w:color="auto"/>
              <w:left w:val="single" w:sz="4" w:space="0" w:color="auto"/>
              <w:bottom w:val="single" w:sz="4" w:space="0" w:color="auto"/>
              <w:right w:val="single" w:sz="4" w:space="0" w:color="auto"/>
            </w:tcBorders>
          </w:tcPr>
          <w:p w:rsidR="003854B3" w:rsidRPr="00FC70EB" w:rsidRDefault="003854B3" w:rsidP="0074230C">
            <w:pPr>
              <w:jc w:val="both"/>
            </w:pPr>
            <w:r w:rsidRPr="00FC70EB">
              <w:t>Уменьшение остатков средств бюджетов</w:t>
            </w:r>
          </w:p>
        </w:tc>
        <w:tc>
          <w:tcPr>
            <w:tcW w:w="1699" w:type="dxa"/>
            <w:tcBorders>
              <w:top w:val="single" w:sz="4" w:space="0" w:color="auto"/>
              <w:left w:val="single" w:sz="4" w:space="0" w:color="auto"/>
              <w:bottom w:val="single" w:sz="4" w:space="0" w:color="auto"/>
              <w:right w:val="single" w:sz="4" w:space="0" w:color="auto"/>
            </w:tcBorders>
          </w:tcPr>
          <w:p w:rsidR="003854B3" w:rsidRPr="00FC70EB" w:rsidRDefault="003854B3" w:rsidP="0074230C">
            <w:pPr>
              <w:jc w:val="center"/>
            </w:pPr>
            <w:r w:rsidRPr="00FC70EB">
              <w:t>25 621,99</w:t>
            </w:r>
            <w:r>
              <w:t>0</w:t>
            </w:r>
          </w:p>
        </w:tc>
        <w:tc>
          <w:tcPr>
            <w:tcW w:w="1723" w:type="dxa"/>
            <w:tcBorders>
              <w:top w:val="single" w:sz="4" w:space="0" w:color="auto"/>
              <w:left w:val="single" w:sz="4" w:space="0" w:color="auto"/>
              <w:bottom w:val="single" w:sz="4" w:space="0" w:color="auto"/>
              <w:right w:val="single" w:sz="4" w:space="0" w:color="auto"/>
            </w:tcBorders>
          </w:tcPr>
          <w:p w:rsidR="003854B3" w:rsidRPr="00FC70EB" w:rsidRDefault="003854B3" w:rsidP="0074230C">
            <w:pPr>
              <w:jc w:val="center"/>
            </w:pPr>
            <w:r>
              <w:t>25 905,150</w:t>
            </w:r>
          </w:p>
        </w:tc>
      </w:tr>
      <w:tr w:rsidR="003854B3" w:rsidRPr="00FC70EB" w:rsidTr="0074230C">
        <w:tc>
          <w:tcPr>
            <w:tcW w:w="3119"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center"/>
            </w:pPr>
            <w:r w:rsidRPr="00FC70EB">
              <w:t>803 01 05 02 00 00 0000 500</w:t>
            </w:r>
          </w:p>
        </w:tc>
        <w:tc>
          <w:tcPr>
            <w:tcW w:w="3404"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both"/>
            </w:pPr>
            <w:r w:rsidRPr="00FC70EB">
              <w:t>Увеличение прочих остатков средств бюджетов</w:t>
            </w:r>
          </w:p>
        </w:tc>
        <w:tc>
          <w:tcPr>
            <w:tcW w:w="1699"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center"/>
            </w:pPr>
            <w:r w:rsidRPr="00FC70EB">
              <w:t>-23 603,89</w:t>
            </w:r>
            <w:r>
              <w:t>0</w:t>
            </w:r>
          </w:p>
        </w:tc>
        <w:tc>
          <w:tcPr>
            <w:tcW w:w="1723"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center"/>
            </w:pPr>
            <w:r w:rsidRPr="00FC70EB">
              <w:t>-23 862,04</w:t>
            </w:r>
            <w:r>
              <w:t>0</w:t>
            </w:r>
          </w:p>
        </w:tc>
      </w:tr>
      <w:tr w:rsidR="003854B3" w:rsidRPr="00FC70EB" w:rsidTr="0074230C">
        <w:tc>
          <w:tcPr>
            <w:tcW w:w="3119"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center"/>
            </w:pPr>
            <w:r w:rsidRPr="00FC70EB">
              <w:t>803 01 05 02 01 00 0000 510</w:t>
            </w:r>
          </w:p>
        </w:tc>
        <w:tc>
          <w:tcPr>
            <w:tcW w:w="3404"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both"/>
            </w:pPr>
            <w:r w:rsidRPr="00FC70EB">
              <w:t>Увеличение прочих остатков денежных средств бюджета</w:t>
            </w:r>
          </w:p>
        </w:tc>
        <w:tc>
          <w:tcPr>
            <w:tcW w:w="1699"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center"/>
            </w:pPr>
            <w:r w:rsidRPr="00FC70EB">
              <w:t>-23 603,89</w:t>
            </w:r>
            <w:r>
              <w:t>0</w:t>
            </w:r>
          </w:p>
        </w:tc>
        <w:tc>
          <w:tcPr>
            <w:tcW w:w="1723"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center"/>
            </w:pPr>
            <w:r w:rsidRPr="00FC70EB">
              <w:t>-23 862,04</w:t>
            </w:r>
            <w:r>
              <w:t>0</w:t>
            </w:r>
          </w:p>
        </w:tc>
      </w:tr>
      <w:tr w:rsidR="003854B3" w:rsidRPr="00FC70EB" w:rsidTr="0074230C">
        <w:tc>
          <w:tcPr>
            <w:tcW w:w="3119"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center"/>
            </w:pPr>
            <w:r w:rsidRPr="00FC70EB">
              <w:t>803 01 05 02 01 10 0000 510</w:t>
            </w:r>
          </w:p>
        </w:tc>
        <w:tc>
          <w:tcPr>
            <w:tcW w:w="3404"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both"/>
            </w:pPr>
            <w:r w:rsidRPr="00FC70EB">
              <w:t>Увеличение прочих остатков ден</w:t>
            </w:r>
            <w:r>
              <w:t>ежных средств бюджетов сельских поселений</w:t>
            </w:r>
          </w:p>
        </w:tc>
        <w:tc>
          <w:tcPr>
            <w:tcW w:w="1699"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center"/>
            </w:pPr>
            <w:r w:rsidRPr="00FC70EB">
              <w:t>-23 603,89</w:t>
            </w:r>
            <w:r>
              <w:t>0</w:t>
            </w:r>
          </w:p>
        </w:tc>
        <w:tc>
          <w:tcPr>
            <w:tcW w:w="1723" w:type="dxa"/>
            <w:tcBorders>
              <w:top w:val="single" w:sz="4" w:space="0" w:color="auto"/>
              <w:left w:val="single" w:sz="4" w:space="0" w:color="auto"/>
              <w:bottom w:val="single" w:sz="4" w:space="0" w:color="auto"/>
              <w:right w:val="single" w:sz="4" w:space="0" w:color="auto"/>
            </w:tcBorders>
            <w:hideMark/>
          </w:tcPr>
          <w:p w:rsidR="003854B3" w:rsidRPr="00FC70EB" w:rsidRDefault="003854B3" w:rsidP="0074230C">
            <w:pPr>
              <w:jc w:val="center"/>
            </w:pPr>
            <w:r w:rsidRPr="00FC70EB">
              <w:t>-23 862,04</w:t>
            </w:r>
            <w:r>
              <w:t>0</w:t>
            </w:r>
          </w:p>
        </w:tc>
      </w:tr>
      <w:tr w:rsidR="003854B3" w:rsidRPr="00FC70EB" w:rsidTr="0074230C">
        <w:tc>
          <w:tcPr>
            <w:tcW w:w="3119" w:type="dxa"/>
            <w:tcBorders>
              <w:top w:val="single" w:sz="4" w:space="0" w:color="auto"/>
              <w:left w:val="single" w:sz="4" w:space="0" w:color="auto"/>
              <w:bottom w:val="single" w:sz="4" w:space="0" w:color="auto"/>
              <w:right w:val="single" w:sz="4" w:space="0" w:color="auto"/>
            </w:tcBorders>
          </w:tcPr>
          <w:p w:rsidR="003854B3" w:rsidRPr="00FC70EB" w:rsidRDefault="003854B3" w:rsidP="0074230C">
            <w:pPr>
              <w:jc w:val="center"/>
            </w:pPr>
            <w:r w:rsidRPr="00FC70EB">
              <w:t>803 01 05 02 00 00 0000 600</w:t>
            </w:r>
          </w:p>
        </w:tc>
        <w:tc>
          <w:tcPr>
            <w:tcW w:w="3404" w:type="dxa"/>
            <w:tcBorders>
              <w:top w:val="single" w:sz="4" w:space="0" w:color="auto"/>
              <w:left w:val="single" w:sz="4" w:space="0" w:color="auto"/>
              <w:bottom w:val="single" w:sz="4" w:space="0" w:color="auto"/>
              <w:right w:val="single" w:sz="4" w:space="0" w:color="auto"/>
            </w:tcBorders>
          </w:tcPr>
          <w:p w:rsidR="003854B3" w:rsidRPr="00FC70EB" w:rsidRDefault="003854B3" w:rsidP="0074230C">
            <w:pPr>
              <w:jc w:val="both"/>
            </w:pPr>
            <w:r w:rsidRPr="00FC70EB">
              <w:t>Уменьшение прочих остатков средств бюджетов</w:t>
            </w:r>
          </w:p>
        </w:tc>
        <w:tc>
          <w:tcPr>
            <w:tcW w:w="1699" w:type="dxa"/>
            <w:tcBorders>
              <w:top w:val="single" w:sz="4" w:space="0" w:color="auto"/>
              <w:left w:val="single" w:sz="4" w:space="0" w:color="auto"/>
              <w:bottom w:val="single" w:sz="4" w:space="0" w:color="auto"/>
              <w:right w:val="single" w:sz="4" w:space="0" w:color="auto"/>
            </w:tcBorders>
          </w:tcPr>
          <w:p w:rsidR="003854B3" w:rsidRPr="00FC70EB" w:rsidRDefault="003854B3" w:rsidP="0074230C">
            <w:pPr>
              <w:jc w:val="center"/>
            </w:pPr>
            <w:r w:rsidRPr="00FC70EB">
              <w:t>25 621,99</w:t>
            </w:r>
            <w:r>
              <w:t>0</w:t>
            </w:r>
          </w:p>
        </w:tc>
        <w:tc>
          <w:tcPr>
            <w:tcW w:w="1723" w:type="dxa"/>
            <w:tcBorders>
              <w:top w:val="single" w:sz="4" w:space="0" w:color="auto"/>
              <w:left w:val="single" w:sz="4" w:space="0" w:color="auto"/>
              <w:bottom w:val="single" w:sz="4" w:space="0" w:color="auto"/>
              <w:right w:val="single" w:sz="4" w:space="0" w:color="auto"/>
            </w:tcBorders>
          </w:tcPr>
          <w:p w:rsidR="003854B3" w:rsidRPr="00FC70EB" w:rsidRDefault="003854B3" w:rsidP="0074230C">
            <w:pPr>
              <w:jc w:val="center"/>
            </w:pPr>
            <w:r>
              <w:t>25 905,150</w:t>
            </w:r>
          </w:p>
        </w:tc>
      </w:tr>
      <w:tr w:rsidR="003854B3" w:rsidRPr="00FC70EB" w:rsidTr="0074230C">
        <w:tc>
          <w:tcPr>
            <w:tcW w:w="3119" w:type="dxa"/>
            <w:tcBorders>
              <w:top w:val="single" w:sz="4" w:space="0" w:color="auto"/>
              <w:left w:val="single" w:sz="4" w:space="0" w:color="auto"/>
              <w:bottom w:val="single" w:sz="4" w:space="0" w:color="auto"/>
              <w:right w:val="single" w:sz="4" w:space="0" w:color="auto"/>
            </w:tcBorders>
          </w:tcPr>
          <w:p w:rsidR="003854B3" w:rsidRPr="00FC70EB" w:rsidRDefault="003854B3" w:rsidP="0074230C">
            <w:pPr>
              <w:jc w:val="center"/>
            </w:pPr>
            <w:r w:rsidRPr="00FC70EB">
              <w:t>803 01 05 02 01 00 0000 610</w:t>
            </w:r>
          </w:p>
        </w:tc>
        <w:tc>
          <w:tcPr>
            <w:tcW w:w="3404" w:type="dxa"/>
            <w:tcBorders>
              <w:top w:val="single" w:sz="4" w:space="0" w:color="auto"/>
              <w:left w:val="single" w:sz="4" w:space="0" w:color="auto"/>
              <w:bottom w:val="single" w:sz="4" w:space="0" w:color="auto"/>
              <w:right w:val="single" w:sz="4" w:space="0" w:color="auto"/>
            </w:tcBorders>
          </w:tcPr>
          <w:p w:rsidR="003854B3" w:rsidRPr="00FC70EB" w:rsidRDefault="003854B3" w:rsidP="0074230C">
            <w:pPr>
              <w:jc w:val="both"/>
            </w:pPr>
            <w:r w:rsidRPr="00FC70EB">
              <w:t>Уменьшение прочих остатков денежных средств бюджетов</w:t>
            </w:r>
          </w:p>
        </w:tc>
        <w:tc>
          <w:tcPr>
            <w:tcW w:w="1699" w:type="dxa"/>
            <w:tcBorders>
              <w:top w:val="single" w:sz="4" w:space="0" w:color="auto"/>
              <w:left w:val="single" w:sz="4" w:space="0" w:color="auto"/>
              <w:bottom w:val="single" w:sz="4" w:space="0" w:color="auto"/>
              <w:right w:val="single" w:sz="4" w:space="0" w:color="auto"/>
            </w:tcBorders>
          </w:tcPr>
          <w:p w:rsidR="003854B3" w:rsidRPr="00FC70EB" w:rsidRDefault="003854B3" w:rsidP="0074230C">
            <w:pPr>
              <w:jc w:val="center"/>
            </w:pPr>
            <w:r w:rsidRPr="00FC70EB">
              <w:t>25 621,99</w:t>
            </w:r>
            <w:r>
              <w:t>0</w:t>
            </w:r>
          </w:p>
        </w:tc>
        <w:tc>
          <w:tcPr>
            <w:tcW w:w="1723" w:type="dxa"/>
            <w:tcBorders>
              <w:top w:val="single" w:sz="4" w:space="0" w:color="auto"/>
              <w:left w:val="single" w:sz="4" w:space="0" w:color="auto"/>
              <w:bottom w:val="single" w:sz="4" w:space="0" w:color="auto"/>
              <w:right w:val="single" w:sz="4" w:space="0" w:color="auto"/>
            </w:tcBorders>
          </w:tcPr>
          <w:p w:rsidR="003854B3" w:rsidRPr="00FC70EB" w:rsidRDefault="003854B3" w:rsidP="0074230C">
            <w:pPr>
              <w:jc w:val="center"/>
            </w:pPr>
            <w:r>
              <w:t>25 905,150</w:t>
            </w:r>
          </w:p>
        </w:tc>
      </w:tr>
      <w:tr w:rsidR="003854B3" w:rsidRPr="00FC70EB" w:rsidTr="0074230C">
        <w:tc>
          <w:tcPr>
            <w:tcW w:w="3119" w:type="dxa"/>
            <w:tcBorders>
              <w:top w:val="single" w:sz="4" w:space="0" w:color="auto"/>
              <w:left w:val="single" w:sz="4" w:space="0" w:color="auto"/>
              <w:bottom w:val="single" w:sz="4" w:space="0" w:color="auto"/>
              <w:right w:val="single" w:sz="4" w:space="0" w:color="auto"/>
            </w:tcBorders>
          </w:tcPr>
          <w:p w:rsidR="003854B3" w:rsidRPr="00FC70EB" w:rsidRDefault="003854B3" w:rsidP="0074230C">
            <w:pPr>
              <w:jc w:val="center"/>
            </w:pPr>
            <w:r w:rsidRPr="00FC70EB">
              <w:t>803 01 05 02 01 10 0000 610</w:t>
            </w:r>
          </w:p>
        </w:tc>
        <w:tc>
          <w:tcPr>
            <w:tcW w:w="3404" w:type="dxa"/>
            <w:tcBorders>
              <w:top w:val="single" w:sz="4" w:space="0" w:color="auto"/>
              <w:left w:val="single" w:sz="4" w:space="0" w:color="auto"/>
              <w:bottom w:val="single" w:sz="4" w:space="0" w:color="auto"/>
              <w:right w:val="single" w:sz="4" w:space="0" w:color="auto"/>
            </w:tcBorders>
          </w:tcPr>
          <w:p w:rsidR="003854B3" w:rsidRPr="00FC70EB" w:rsidRDefault="003854B3" w:rsidP="0074230C">
            <w:pPr>
              <w:jc w:val="both"/>
            </w:pPr>
            <w:r w:rsidRPr="00FC70EB">
              <w:t>Уменьшение прочих остатков денежных средств бюджетов сельских поселений</w:t>
            </w:r>
          </w:p>
        </w:tc>
        <w:tc>
          <w:tcPr>
            <w:tcW w:w="1699" w:type="dxa"/>
            <w:tcBorders>
              <w:top w:val="single" w:sz="4" w:space="0" w:color="auto"/>
              <w:left w:val="single" w:sz="4" w:space="0" w:color="auto"/>
              <w:bottom w:val="single" w:sz="4" w:space="0" w:color="auto"/>
              <w:right w:val="single" w:sz="4" w:space="0" w:color="auto"/>
            </w:tcBorders>
          </w:tcPr>
          <w:p w:rsidR="003854B3" w:rsidRPr="00FC70EB" w:rsidRDefault="003854B3" w:rsidP="0074230C">
            <w:pPr>
              <w:jc w:val="center"/>
            </w:pPr>
            <w:r w:rsidRPr="00FC70EB">
              <w:t>25 621,99</w:t>
            </w:r>
            <w:r>
              <w:t>0</w:t>
            </w:r>
          </w:p>
        </w:tc>
        <w:tc>
          <w:tcPr>
            <w:tcW w:w="1723" w:type="dxa"/>
            <w:tcBorders>
              <w:top w:val="single" w:sz="4" w:space="0" w:color="auto"/>
              <w:left w:val="single" w:sz="4" w:space="0" w:color="auto"/>
              <w:bottom w:val="single" w:sz="4" w:space="0" w:color="auto"/>
              <w:right w:val="single" w:sz="4" w:space="0" w:color="auto"/>
            </w:tcBorders>
          </w:tcPr>
          <w:p w:rsidR="003854B3" w:rsidRPr="00FC70EB" w:rsidRDefault="003854B3" w:rsidP="0074230C">
            <w:pPr>
              <w:jc w:val="center"/>
            </w:pPr>
            <w:r>
              <w:t>25 905,150</w:t>
            </w:r>
          </w:p>
        </w:tc>
      </w:tr>
    </w:tbl>
    <w:p w:rsidR="003854B3" w:rsidRDefault="003854B3" w:rsidP="003854B3">
      <w:pPr>
        <w:jc w:val="center"/>
      </w:pPr>
    </w:p>
    <w:p w:rsidR="003854B3" w:rsidRDefault="003854B3" w:rsidP="003854B3">
      <w:pPr>
        <w:jc w:val="center"/>
      </w:pPr>
    </w:p>
    <w:p w:rsidR="003854B3" w:rsidRDefault="003854B3" w:rsidP="003854B3">
      <w:pPr>
        <w:jc w:val="center"/>
      </w:pPr>
      <w:r>
        <w:t>__________________</w:t>
      </w:r>
    </w:p>
    <w:p w:rsidR="003854B3" w:rsidRDefault="003854B3" w:rsidP="003854B3">
      <w:pPr>
        <w:jc w:val="center"/>
      </w:pPr>
    </w:p>
    <w:p w:rsidR="003854B3" w:rsidRPr="005D0B28" w:rsidRDefault="003854B3" w:rsidP="003854B3">
      <w:pPr>
        <w:jc w:val="center"/>
      </w:pPr>
    </w:p>
    <w:p w:rsidR="003854B3" w:rsidRPr="001F65CA" w:rsidRDefault="003854B3" w:rsidP="003854B3">
      <w:pPr>
        <w:ind w:left="-709"/>
        <w:rPr>
          <w:rFonts w:eastAsia="Calibri"/>
        </w:rPr>
      </w:pPr>
      <w:r w:rsidRPr="001F65CA">
        <w:rPr>
          <w:rFonts w:eastAsia="Calibri"/>
        </w:rPr>
        <w:t xml:space="preserve">Председатель </w:t>
      </w:r>
      <w:r>
        <w:rPr>
          <w:rFonts w:eastAsia="Calibri"/>
        </w:rPr>
        <w:t>Совета</w:t>
      </w:r>
      <w:r w:rsidRPr="001F65CA">
        <w:rPr>
          <w:rFonts w:eastAsia="Calibri"/>
        </w:rPr>
        <w:t xml:space="preserve"> депутатов</w:t>
      </w:r>
      <w:r w:rsidRPr="005D0B28">
        <w:rPr>
          <w:rFonts w:eastAsia="Calibri"/>
        </w:rPr>
        <w:t xml:space="preserve">                </w:t>
      </w:r>
      <w:r>
        <w:rPr>
          <w:rFonts w:eastAsia="Calibri"/>
        </w:rPr>
        <w:t xml:space="preserve">                  </w:t>
      </w:r>
      <w:r w:rsidRPr="005D0B28">
        <w:rPr>
          <w:rFonts w:eastAsia="Calibri"/>
        </w:rPr>
        <w:t xml:space="preserve">                          </w:t>
      </w:r>
      <w:r>
        <w:rPr>
          <w:rFonts w:eastAsia="Calibri"/>
        </w:rPr>
        <w:t xml:space="preserve">                        </w:t>
      </w:r>
      <w:r w:rsidRPr="005D0B28">
        <w:rPr>
          <w:rFonts w:eastAsia="Calibri"/>
        </w:rPr>
        <w:t xml:space="preserve">  </w:t>
      </w:r>
      <w:r>
        <w:rPr>
          <w:rFonts w:eastAsia="Calibri"/>
        </w:rPr>
        <w:t>Антоненко Т.А.</w:t>
      </w:r>
    </w:p>
    <w:p w:rsidR="003854B3" w:rsidRPr="00FC70EB" w:rsidRDefault="003854B3" w:rsidP="003854B3">
      <w:pPr>
        <w:ind w:left="-709"/>
      </w:pPr>
      <w:r>
        <w:rPr>
          <w:rFonts w:eastAsia="Calibri"/>
        </w:rPr>
        <w:t>Восточного сельского поселения</w:t>
      </w:r>
      <w:bookmarkStart w:id="0" w:name="_GoBack"/>
      <w:bookmarkEnd w:id="0"/>
    </w:p>
    <w:sectPr w:rsidR="003854B3" w:rsidRPr="00FC70EB" w:rsidSect="00D8719A">
      <w:headerReference w:type="default" r:id="rId14"/>
      <w:footerReference w:type="even" r:id="rId15"/>
      <w:headerReference w:type="first" r:id="rId16"/>
      <w:footerReference w:type="first" r:id="rId17"/>
      <w:pgSz w:w="11906" w:h="16838"/>
      <w:pgMar w:top="1134" w:right="567" w:bottom="1134" w:left="141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FA" w:rsidRDefault="00386DFA">
      <w:r>
        <w:separator/>
      </w:r>
    </w:p>
  </w:endnote>
  <w:endnote w:type="continuationSeparator" w:id="0">
    <w:p w:rsidR="00386DFA" w:rsidRDefault="0038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30C" w:rsidRDefault="0074230C" w:rsidP="005A40A0">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74230C" w:rsidRDefault="0074230C" w:rsidP="00DE4E8C">
    <w:pPr>
      <w:pStyle w:val="a5"/>
      <w:ind w:right="360" w:firstLine="360"/>
    </w:pPr>
  </w:p>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p w:rsidR="0074230C" w:rsidRDefault="007423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30C" w:rsidRDefault="0074230C">
    <w:pPr>
      <w:pStyle w:val="a5"/>
    </w:pPr>
  </w:p>
  <w:p w:rsidR="0074230C" w:rsidRDefault="0074230C" w:rsidP="00970BAA">
    <w:pPr>
      <w:tabs>
        <w:tab w:val="left" w:pos="3300"/>
      </w:tabs>
    </w:pPr>
    <w:r>
      <w:tab/>
    </w:r>
  </w:p>
  <w:p w:rsidR="0074230C" w:rsidRDefault="0074230C" w:rsidP="009938EA"/>
  <w:p w:rsidR="0074230C" w:rsidRDefault="0074230C" w:rsidP="009938EA"/>
  <w:p w:rsidR="0074230C" w:rsidRDefault="0074230C" w:rsidP="009938EA"/>
  <w:p w:rsidR="0074230C" w:rsidRDefault="0074230C" w:rsidP="009938EA"/>
  <w:p w:rsidR="0074230C" w:rsidRDefault="0074230C" w:rsidP="009938EA"/>
  <w:p w:rsidR="0074230C" w:rsidRDefault="0074230C" w:rsidP="009938EA"/>
  <w:p w:rsidR="0074230C" w:rsidRDefault="0074230C" w:rsidP="009938EA"/>
  <w:p w:rsidR="0074230C" w:rsidRDefault="0074230C" w:rsidP="009938EA"/>
  <w:p w:rsidR="0074230C" w:rsidRDefault="0074230C" w:rsidP="009938EA"/>
  <w:p w:rsidR="0074230C" w:rsidRDefault="0074230C" w:rsidP="009938EA"/>
  <w:p w:rsidR="0074230C" w:rsidRDefault="0074230C" w:rsidP="009938EA"/>
  <w:p w:rsidR="0074230C" w:rsidRDefault="0074230C" w:rsidP="009938EA"/>
  <w:p w:rsidR="0074230C" w:rsidRDefault="0074230C" w:rsidP="009938EA"/>
  <w:p w:rsidR="0074230C" w:rsidRDefault="0074230C" w:rsidP="009938EA"/>
  <w:p w:rsidR="0074230C" w:rsidRDefault="0074230C" w:rsidP="009938EA"/>
  <w:p w:rsidR="0074230C" w:rsidRDefault="0074230C" w:rsidP="009938EA"/>
  <w:p w:rsidR="0074230C" w:rsidRDefault="0074230C" w:rsidP="009938EA"/>
  <w:p w:rsidR="0074230C" w:rsidRDefault="0074230C" w:rsidP="009938EA"/>
  <w:p w:rsidR="0074230C" w:rsidRDefault="0074230C" w:rsidP="009938EA"/>
  <w:p w:rsidR="0074230C" w:rsidRDefault="0074230C" w:rsidP="009938EA"/>
  <w:p w:rsidR="0074230C" w:rsidRDefault="0074230C" w:rsidP="009938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FA" w:rsidRDefault="00386DFA">
      <w:r>
        <w:separator/>
      </w:r>
    </w:p>
  </w:footnote>
  <w:footnote w:type="continuationSeparator" w:id="0">
    <w:p w:rsidR="00386DFA" w:rsidRDefault="00386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30C" w:rsidRDefault="0074230C">
    <w:pPr>
      <w:pStyle w:val="ad"/>
      <w:jc w:val="center"/>
    </w:pPr>
    <w:r>
      <w:fldChar w:fldCharType="begin"/>
    </w:r>
    <w:r>
      <w:instrText>PAGE   \* MERGEFORMAT</w:instrText>
    </w:r>
    <w:r>
      <w:fldChar w:fldCharType="separate"/>
    </w:r>
    <w:r w:rsidR="00AD3D48">
      <w:rPr>
        <w:noProof/>
      </w:rPr>
      <w:t>1</w:t>
    </w:r>
    <w:r>
      <w:fldChar w:fldCharType="end"/>
    </w:r>
  </w:p>
  <w:p w:rsidR="0074230C" w:rsidRDefault="0074230C" w:rsidP="00B86052">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30C" w:rsidRDefault="0074230C" w:rsidP="004F5FD6">
    <w:pPr>
      <w:pStyle w:val="ad"/>
      <w:jc w:val="center"/>
    </w:pP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4"/>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6A9A1FA0"/>
    <w:name w:val="WW8Num5"/>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6"/>
    <w:multiLevelType w:val="multilevel"/>
    <w:tmpl w:val="00000006"/>
    <w:name w:val="WW8Num6"/>
    <w:lvl w:ilvl="0">
      <w:start w:val="1"/>
      <w:numFmt w:val="decimal"/>
      <w:lvlText w:val="3.%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8"/>
    <w:multiLevelType w:val="multilevel"/>
    <w:tmpl w:val="00000008"/>
    <w:name w:val="WW8Num8"/>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9"/>
    <w:multiLevelType w:val="multilevel"/>
    <w:tmpl w:val="00000009"/>
    <w:name w:val="WW8Num9"/>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A"/>
    <w:multiLevelType w:val="multilevel"/>
    <w:tmpl w:val="0000000A"/>
    <w:name w:val="WW8Num10"/>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B"/>
    <w:multiLevelType w:val="multilevel"/>
    <w:tmpl w:val="0000000B"/>
    <w:name w:val="WW8Num11"/>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06A7460"/>
    <w:multiLevelType w:val="multilevel"/>
    <w:tmpl w:val="297AB4AC"/>
    <w:lvl w:ilvl="0">
      <w:start w:val="1"/>
      <w:numFmt w:val="decimal"/>
      <w:lvlText w:val="%1."/>
      <w:lvlJc w:val="left"/>
      <w:pPr>
        <w:ind w:left="1558" w:hanging="99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3">
    <w:nsid w:val="1C824F13"/>
    <w:multiLevelType w:val="multilevel"/>
    <w:tmpl w:val="B8E6E10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1D28491C"/>
    <w:multiLevelType w:val="hybridMultilevel"/>
    <w:tmpl w:val="C0D2D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E91200"/>
    <w:multiLevelType w:val="hybridMultilevel"/>
    <w:tmpl w:val="69FA2F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01770CE"/>
    <w:multiLevelType w:val="multilevel"/>
    <w:tmpl w:val="C27C9D94"/>
    <w:lvl w:ilvl="0">
      <w:start w:val="1"/>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16C1C8A"/>
    <w:multiLevelType w:val="multilevel"/>
    <w:tmpl w:val="18CE0C28"/>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E03D0A"/>
    <w:multiLevelType w:val="multilevel"/>
    <w:tmpl w:val="D38E796A"/>
    <w:lvl w:ilvl="0">
      <w:start w:val="2"/>
      <w:numFmt w:val="decimal"/>
      <w:lvlText w:val="%1"/>
      <w:lvlJc w:val="left"/>
      <w:pPr>
        <w:ind w:left="375" w:hanging="375"/>
      </w:pPr>
      <w:rPr>
        <w:rFonts w:hint="default"/>
      </w:rPr>
    </w:lvl>
    <w:lvl w:ilvl="1">
      <w:start w:val="3"/>
      <w:numFmt w:val="decimal"/>
      <w:lvlText w:val="%1.%2"/>
      <w:lvlJc w:val="left"/>
      <w:pPr>
        <w:ind w:left="877" w:hanging="37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9">
    <w:nsid w:val="500229CD"/>
    <w:multiLevelType w:val="hybridMultilevel"/>
    <w:tmpl w:val="99E0D7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BC6B04"/>
    <w:multiLevelType w:val="hybridMultilevel"/>
    <w:tmpl w:val="9632A5C6"/>
    <w:lvl w:ilvl="0" w:tplc="23D6480E">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563B6C7E"/>
    <w:multiLevelType w:val="hybridMultilevel"/>
    <w:tmpl w:val="D19A8A9C"/>
    <w:lvl w:ilvl="0" w:tplc="C2061C58">
      <w:start w:val="1"/>
      <w:numFmt w:val="decimal"/>
      <w:pStyle w:val="11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645E5D"/>
    <w:multiLevelType w:val="hybridMultilevel"/>
    <w:tmpl w:val="B21A3D36"/>
    <w:lvl w:ilvl="0" w:tplc="BF7EF9D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EBB455C"/>
    <w:multiLevelType w:val="hybridMultilevel"/>
    <w:tmpl w:val="5B924282"/>
    <w:lvl w:ilvl="0" w:tplc="2326C65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6F851C8C"/>
    <w:multiLevelType w:val="multilevel"/>
    <w:tmpl w:val="B8E6E10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7537182F"/>
    <w:multiLevelType w:val="multilevel"/>
    <w:tmpl w:val="962EDBB8"/>
    <w:lvl w:ilvl="0">
      <w:start w:val="1"/>
      <w:numFmt w:val="decimal"/>
      <w:lvlText w:val="%1."/>
      <w:lvlJc w:val="left"/>
      <w:pPr>
        <w:ind w:left="1920" w:hanging="360"/>
      </w:pPr>
      <w:rPr>
        <w:rFonts w:hint="default"/>
      </w:rPr>
    </w:lvl>
    <w:lvl w:ilvl="1">
      <w:start w:val="1"/>
      <w:numFmt w:val="decimal"/>
      <w:isLgl/>
      <w:lvlText w:val="%1.%2"/>
      <w:lvlJc w:val="left"/>
      <w:pPr>
        <w:ind w:left="502" w:hanging="360"/>
      </w:pPr>
      <w:rPr>
        <w:rFonts w:hint="default"/>
        <w:sz w:val="28"/>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79D07654"/>
    <w:multiLevelType w:val="hybridMultilevel"/>
    <w:tmpl w:val="81EEF404"/>
    <w:lvl w:ilvl="0" w:tplc="0412607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D877352"/>
    <w:multiLevelType w:val="hybridMultilevel"/>
    <w:tmpl w:val="EA740A8E"/>
    <w:lvl w:ilvl="0" w:tplc="0568C2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9A3DC4"/>
    <w:multiLevelType w:val="hybridMultilevel"/>
    <w:tmpl w:val="8E84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5"/>
  </w:num>
  <w:num w:numId="3">
    <w:abstractNumId w:val="22"/>
  </w:num>
  <w:num w:numId="4">
    <w:abstractNumId w:val="23"/>
  </w:num>
  <w:num w:numId="5">
    <w:abstractNumId w:val="28"/>
  </w:num>
  <w:num w:numId="6">
    <w:abstractNumId w:val="11"/>
  </w:num>
  <w:num w:numId="7">
    <w:abstractNumId w:val="19"/>
  </w:num>
  <w:num w:numId="8">
    <w:abstractNumId w:val="2"/>
  </w:num>
  <w:num w:numId="9">
    <w:abstractNumId w:val="1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6"/>
  </w:num>
  <w:num w:numId="16">
    <w:abstractNumId w:val="24"/>
  </w:num>
  <w:num w:numId="17">
    <w:abstractNumId w:val="13"/>
  </w:num>
  <w:num w:numId="18">
    <w:abstractNumId w:val="12"/>
  </w:num>
  <w:num w:numId="19">
    <w:abstractNumId w:val="26"/>
  </w:num>
  <w:num w:numId="2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1A"/>
    <w:rsid w:val="00001640"/>
    <w:rsid w:val="00002C57"/>
    <w:rsid w:val="00002EED"/>
    <w:rsid w:val="000031E0"/>
    <w:rsid w:val="000058F8"/>
    <w:rsid w:val="0000625A"/>
    <w:rsid w:val="000070C7"/>
    <w:rsid w:val="000079E9"/>
    <w:rsid w:val="0001046E"/>
    <w:rsid w:val="000127AC"/>
    <w:rsid w:val="00012B71"/>
    <w:rsid w:val="000138D5"/>
    <w:rsid w:val="00013922"/>
    <w:rsid w:val="000140A0"/>
    <w:rsid w:val="000152A6"/>
    <w:rsid w:val="00017F34"/>
    <w:rsid w:val="00021786"/>
    <w:rsid w:val="00022117"/>
    <w:rsid w:val="000225F2"/>
    <w:rsid w:val="000241FF"/>
    <w:rsid w:val="00024270"/>
    <w:rsid w:val="00024277"/>
    <w:rsid w:val="00026DC4"/>
    <w:rsid w:val="00027412"/>
    <w:rsid w:val="00030C39"/>
    <w:rsid w:val="00032BFE"/>
    <w:rsid w:val="000331B9"/>
    <w:rsid w:val="0003343B"/>
    <w:rsid w:val="00033FFC"/>
    <w:rsid w:val="0003600F"/>
    <w:rsid w:val="00040EA7"/>
    <w:rsid w:val="00041030"/>
    <w:rsid w:val="000446D2"/>
    <w:rsid w:val="00047CEF"/>
    <w:rsid w:val="000515E0"/>
    <w:rsid w:val="00052261"/>
    <w:rsid w:val="000542A0"/>
    <w:rsid w:val="000563B4"/>
    <w:rsid w:val="00065565"/>
    <w:rsid w:val="00066794"/>
    <w:rsid w:val="00071139"/>
    <w:rsid w:val="000727A4"/>
    <w:rsid w:val="00072A16"/>
    <w:rsid w:val="00072F49"/>
    <w:rsid w:val="000740C1"/>
    <w:rsid w:val="00075632"/>
    <w:rsid w:val="0007639A"/>
    <w:rsid w:val="00077237"/>
    <w:rsid w:val="0008210E"/>
    <w:rsid w:val="00082F6E"/>
    <w:rsid w:val="0008323A"/>
    <w:rsid w:val="00085E27"/>
    <w:rsid w:val="00087460"/>
    <w:rsid w:val="000901CC"/>
    <w:rsid w:val="000901F5"/>
    <w:rsid w:val="00090887"/>
    <w:rsid w:val="000916BE"/>
    <w:rsid w:val="00092B28"/>
    <w:rsid w:val="000951CE"/>
    <w:rsid w:val="00095222"/>
    <w:rsid w:val="0009526C"/>
    <w:rsid w:val="000959E3"/>
    <w:rsid w:val="00096066"/>
    <w:rsid w:val="00096FCF"/>
    <w:rsid w:val="000A05B6"/>
    <w:rsid w:val="000A2F89"/>
    <w:rsid w:val="000A5F15"/>
    <w:rsid w:val="000A75B9"/>
    <w:rsid w:val="000B0C52"/>
    <w:rsid w:val="000B1884"/>
    <w:rsid w:val="000B3363"/>
    <w:rsid w:val="000B396B"/>
    <w:rsid w:val="000B79BD"/>
    <w:rsid w:val="000C0106"/>
    <w:rsid w:val="000C4524"/>
    <w:rsid w:val="000C468A"/>
    <w:rsid w:val="000C5218"/>
    <w:rsid w:val="000C5D8C"/>
    <w:rsid w:val="000C6064"/>
    <w:rsid w:val="000C6211"/>
    <w:rsid w:val="000D01C3"/>
    <w:rsid w:val="000D2157"/>
    <w:rsid w:val="000D5D92"/>
    <w:rsid w:val="000D7D15"/>
    <w:rsid w:val="000E0319"/>
    <w:rsid w:val="000E04A4"/>
    <w:rsid w:val="000E3310"/>
    <w:rsid w:val="000E350B"/>
    <w:rsid w:val="000E48FF"/>
    <w:rsid w:val="000E6C26"/>
    <w:rsid w:val="000E7445"/>
    <w:rsid w:val="000E785D"/>
    <w:rsid w:val="000E78AF"/>
    <w:rsid w:val="000E7AE3"/>
    <w:rsid w:val="000F0FB0"/>
    <w:rsid w:val="000F3438"/>
    <w:rsid w:val="000F38B2"/>
    <w:rsid w:val="000F3B23"/>
    <w:rsid w:val="000F537C"/>
    <w:rsid w:val="000F57BA"/>
    <w:rsid w:val="000F6E59"/>
    <w:rsid w:val="000F75E1"/>
    <w:rsid w:val="000F79F3"/>
    <w:rsid w:val="001020CB"/>
    <w:rsid w:val="0010230F"/>
    <w:rsid w:val="0010368E"/>
    <w:rsid w:val="001046FD"/>
    <w:rsid w:val="001064C7"/>
    <w:rsid w:val="00107013"/>
    <w:rsid w:val="0011090B"/>
    <w:rsid w:val="00111C96"/>
    <w:rsid w:val="0011283E"/>
    <w:rsid w:val="0011443C"/>
    <w:rsid w:val="001159B3"/>
    <w:rsid w:val="00115ED6"/>
    <w:rsid w:val="00117E28"/>
    <w:rsid w:val="00117F27"/>
    <w:rsid w:val="001212FA"/>
    <w:rsid w:val="001214F8"/>
    <w:rsid w:val="001221DE"/>
    <w:rsid w:val="00123CFC"/>
    <w:rsid w:val="0012402D"/>
    <w:rsid w:val="00124478"/>
    <w:rsid w:val="00124601"/>
    <w:rsid w:val="001247C8"/>
    <w:rsid w:val="00126128"/>
    <w:rsid w:val="001269B3"/>
    <w:rsid w:val="00130517"/>
    <w:rsid w:val="001309A8"/>
    <w:rsid w:val="00130CC5"/>
    <w:rsid w:val="001310EE"/>
    <w:rsid w:val="001329BB"/>
    <w:rsid w:val="00132B78"/>
    <w:rsid w:val="0013459D"/>
    <w:rsid w:val="00134B88"/>
    <w:rsid w:val="00140466"/>
    <w:rsid w:val="00140616"/>
    <w:rsid w:val="00140AD9"/>
    <w:rsid w:val="00141618"/>
    <w:rsid w:val="00141ECB"/>
    <w:rsid w:val="00142DD6"/>
    <w:rsid w:val="0014418A"/>
    <w:rsid w:val="0014562A"/>
    <w:rsid w:val="00146295"/>
    <w:rsid w:val="00151006"/>
    <w:rsid w:val="00151B48"/>
    <w:rsid w:val="00152530"/>
    <w:rsid w:val="00153359"/>
    <w:rsid w:val="00154197"/>
    <w:rsid w:val="00155BC7"/>
    <w:rsid w:val="00157632"/>
    <w:rsid w:val="00157BC8"/>
    <w:rsid w:val="00157E11"/>
    <w:rsid w:val="0016000C"/>
    <w:rsid w:val="00160A17"/>
    <w:rsid w:val="001639BA"/>
    <w:rsid w:val="00163F49"/>
    <w:rsid w:val="001643AD"/>
    <w:rsid w:val="001655D4"/>
    <w:rsid w:val="00166311"/>
    <w:rsid w:val="001664D2"/>
    <w:rsid w:val="00166A0F"/>
    <w:rsid w:val="001673C7"/>
    <w:rsid w:val="001709FB"/>
    <w:rsid w:val="0017222D"/>
    <w:rsid w:val="001738D1"/>
    <w:rsid w:val="00173902"/>
    <w:rsid w:val="00173C70"/>
    <w:rsid w:val="001743DC"/>
    <w:rsid w:val="001752B2"/>
    <w:rsid w:val="00175F10"/>
    <w:rsid w:val="001762DD"/>
    <w:rsid w:val="00176747"/>
    <w:rsid w:val="0017696F"/>
    <w:rsid w:val="00176A45"/>
    <w:rsid w:val="0018007F"/>
    <w:rsid w:val="001813DC"/>
    <w:rsid w:val="00181D49"/>
    <w:rsid w:val="00182CAA"/>
    <w:rsid w:val="001832A8"/>
    <w:rsid w:val="00185839"/>
    <w:rsid w:val="00193A9F"/>
    <w:rsid w:val="00194599"/>
    <w:rsid w:val="00195177"/>
    <w:rsid w:val="001952FA"/>
    <w:rsid w:val="001956CD"/>
    <w:rsid w:val="00196E7D"/>
    <w:rsid w:val="00197AD2"/>
    <w:rsid w:val="001A0BE2"/>
    <w:rsid w:val="001A438A"/>
    <w:rsid w:val="001A45F8"/>
    <w:rsid w:val="001A6319"/>
    <w:rsid w:val="001B1916"/>
    <w:rsid w:val="001B269D"/>
    <w:rsid w:val="001B46F3"/>
    <w:rsid w:val="001B56BB"/>
    <w:rsid w:val="001B58B4"/>
    <w:rsid w:val="001B62F2"/>
    <w:rsid w:val="001B7492"/>
    <w:rsid w:val="001C02FC"/>
    <w:rsid w:val="001C0955"/>
    <w:rsid w:val="001C1896"/>
    <w:rsid w:val="001C1C9C"/>
    <w:rsid w:val="001C25E8"/>
    <w:rsid w:val="001C27AE"/>
    <w:rsid w:val="001C2A1C"/>
    <w:rsid w:val="001C2DDD"/>
    <w:rsid w:val="001C2FCF"/>
    <w:rsid w:val="001C31B2"/>
    <w:rsid w:val="001C457D"/>
    <w:rsid w:val="001C4CF4"/>
    <w:rsid w:val="001C571E"/>
    <w:rsid w:val="001C730E"/>
    <w:rsid w:val="001C7B9D"/>
    <w:rsid w:val="001C7BDE"/>
    <w:rsid w:val="001D0F36"/>
    <w:rsid w:val="001D1FB9"/>
    <w:rsid w:val="001D20D8"/>
    <w:rsid w:val="001D2732"/>
    <w:rsid w:val="001D424A"/>
    <w:rsid w:val="001D5DCA"/>
    <w:rsid w:val="001E375A"/>
    <w:rsid w:val="001E4E97"/>
    <w:rsid w:val="001E68CF"/>
    <w:rsid w:val="001E6DBB"/>
    <w:rsid w:val="001E74E0"/>
    <w:rsid w:val="001F03FF"/>
    <w:rsid w:val="001F0562"/>
    <w:rsid w:val="001F0E07"/>
    <w:rsid w:val="001F0EA0"/>
    <w:rsid w:val="001F194B"/>
    <w:rsid w:val="001F3937"/>
    <w:rsid w:val="001F55E2"/>
    <w:rsid w:val="001F6612"/>
    <w:rsid w:val="001F70BF"/>
    <w:rsid w:val="00200102"/>
    <w:rsid w:val="002010E1"/>
    <w:rsid w:val="00201B1B"/>
    <w:rsid w:val="00203FF9"/>
    <w:rsid w:val="002044A2"/>
    <w:rsid w:val="00204C20"/>
    <w:rsid w:val="0020725B"/>
    <w:rsid w:val="002074B8"/>
    <w:rsid w:val="002106CF"/>
    <w:rsid w:val="00210783"/>
    <w:rsid w:val="00211482"/>
    <w:rsid w:val="00212596"/>
    <w:rsid w:val="00212C6A"/>
    <w:rsid w:val="00213C05"/>
    <w:rsid w:val="00214633"/>
    <w:rsid w:val="00214680"/>
    <w:rsid w:val="00214AC1"/>
    <w:rsid w:val="002150B6"/>
    <w:rsid w:val="0021562B"/>
    <w:rsid w:val="00216872"/>
    <w:rsid w:val="00217EEC"/>
    <w:rsid w:val="00221C6D"/>
    <w:rsid w:val="002222BC"/>
    <w:rsid w:val="002225E6"/>
    <w:rsid w:val="00225B9A"/>
    <w:rsid w:val="00227BF8"/>
    <w:rsid w:val="00231043"/>
    <w:rsid w:val="00232BF6"/>
    <w:rsid w:val="00233C9A"/>
    <w:rsid w:val="0023406A"/>
    <w:rsid w:val="00234A9D"/>
    <w:rsid w:val="00234E3B"/>
    <w:rsid w:val="00235035"/>
    <w:rsid w:val="00236209"/>
    <w:rsid w:val="0023625E"/>
    <w:rsid w:val="0023658B"/>
    <w:rsid w:val="00237AD9"/>
    <w:rsid w:val="00240496"/>
    <w:rsid w:val="00242470"/>
    <w:rsid w:val="002428BB"/>
    <w:rsid w:val="00244405"/>
    <w:rsid w:val="0024461F"/>
    <w:rsid w:val="002469E4"/>
    <w:rsid w:val="00251423"/>
    <w:rsid w:val="0025357B"/>
    <w:rsid w:val="00253DFC"/>
    <w:rsid w:val="00254582"/>
    <w:rsid w:val="0025584F"/>
    <w:rsid w:val="00255FD0"/>
    <w:rsid w:val="002560C5"/>
    <w:rsid w:val="002576D2"/>
    <w:rsid w:val="00261D1B"/>
    <w:rsid w:val="00262DAA"/>
    <w:rsid w:val="00264B56"/>
    <w:rsid w:val="00266EB3"/>
    <w:rsid w:val="00267010"/>
    <w:rsid w:val="0026734C"/>
    <w:rsid w:val="00272005"/>
    <w:rsid w:val="002741BB"/>
    <w:rsid w:val="00274AA1"/>
    <w:rsid w:val="002768E5"/>
    <w:rsid w:val="002816C2"/>
    <w:rsid w:val="002824EC"/>
    <w:rsid w:val="00284C4C"/>
    <w:rsid w:val="00284DA2"/>
    <w:rsid w:val="00285629"/>
    <w:rsid w:val="002868B2"/>
    <w:rsid w:val="00287BBE"/>
    <w:rsid w:val="00287D51"/>
    <w:rsid w:val="00293DA0"/>
    <w:rsid w:val="00293FDC"/>
    <w:rsid w:val="00294C57"/>
    <w:rsid w:val="00295FBA"/>
    <w:rsid w:val="00296932"/>
    <w:rsid w:val="00297D6B"/>
    <w:rsid w:val="002A0DD4"/>
    <w:rsid w:val="002A31D2"/>
    <w:rsid w:val="002A3402"/>
    <w:rsid w:val="002A5B4B"/>
    <w:rsid w:val="002A5CBF"/>
    <w:rsid w:val="002A60BC"/>
    <w:rsid w:val="002A6EFA"/>
    <w:rsid w:val="002B01B8"/>
    <w:rsid w:val="002B03A6"/>
    <w:rsid w:val="002B04E1"/>
    <w:rsid w:val="002B1617"/>
    <w:rsid w:val="002B1DF1"/>
    <w:rsid w:val="002B3040"/>
    <w:rsid w:val="002B34C9"/>
    <w:rsid w:val="002B3AD9"/>
    <w:rsid w:val="002B592B"/>
    <w:rsid w:val="002B60D6"/>
    <w:rsid w:val="002B6435"/>
    <w:rsid w:val="002B68BF"/>
    <w:rsid w:val="002B79CD"/>
    <w:rsid w:val="002B7E24"/>
    <w:rsid w:val="002C0810"/>
    <w:rsid w:val="002C276F"/>
    <w:rsid w:val="002C3080"/>
    <w:rsid w:val="002C73F3"/>
    <w:rsid w:val="002D15C2"/>
    <w:rsid w:val="002D474E"/>
    <w:rsid w:val="002D4D9E"/>
    <w:rsid w:val="002E0080"/>
    <w:rsid w:val="002E2291"/>
    <w:rsid w:val="002E49ED"/>
    <w:rsid w:val="002E65A5"/>
    <w:rsid w:val="002F0DD8"/>
    <w:rsid w:val="002F11AF"/>
    <w:rsid w:val="002F232D"/>
    <w:rsid w:val="002F4BA0"/>
    <w:rsid w:val="002F6240"/>
    <w:rsid w:val="002F7962"/>
    <w:rsid w:val="003000C3"/>
    <w:rsid w:val="00301221"/>
    <w:rsid w:val="00301281"/>
    <w:rsid w:val="00303FB5"/>
    <w:rsid w:val="003049B7"/>
    <w:rsid w:val="00304CB1"/>
    <w:rsid w:val="00305583"/>
    <w:rsid w:val="00306493"/>
    <w:rsid w:val="003065C3"/>
    <w:rsid w:val="00307125"/>
    <w:rsid w:val="00312A0D"/>
    <w:rsid w:val="003130D6"/>
    <w:rsid w:val="0031415D"/>
    <w:rsid w:val="00314C69"/>
    <w:rsid w:val="00315651"/>
    <w:rsid w:val="003174AC"/>
    <w:rsid w:val="00320122"/>
    <w:rsid w:val="00320554"/>
    <w:rsid w:val="00320E9C"/>
    <w:rsid w:val="00323432"/>
    <w:rsid w:val="0032509A"/>
    <w:rsid w:val="00325485"/>
    <w:rsid w:val="00326B4D"/>
    <w:rsid w:val="00326E5A"/>
    <w:rsid w:val="0033030E"/>
    <w:rsid w:val="0033224D"/>
    <w:rsid w:val="00336588"/>
    <w:rsid w:val="003406BE"/>
    <w:rsid w:val="003430E8"/>
    <w:rsid w:val="00344AB3"/>
    <w:rsid w:val="00345A6D"/>
    <w:rsid w:val="0034637F"/>
    <w:rsid w:val="0034656A"/>
    <w:rsid w:val="003470DD"/>
    <w:rsid w:val="00350C9D"/>
    <w:rsid w:val="00351889"/>
    <w:rsid w:val="00351E9F"/>
    <w:rsid w:val="003532CA"/>
    <w:rsid w:val="003534D9"/>
    <w:rsid w:val="003535B0"/>
    <w:rsid w:val="00353873"/>
    <w:rsid w:val="003574D9"/>
    <w:rsid w:val="003630C6"/>
    <w:rsid w:val="00364783"/>
    <w:rsid w:val="0036620A"/>
    <w:rsid w:val="0036644F"/>
    <w:rsid w:val="0036712A"/>
    <w:rsid w:val="00367B0F"/>
    <w:rsid w:val="00370358"/>
    <w:rsid w:val="00371107"/>
    <w:rsid w:val="00373210"/>
    <w:rsid w:val="003740E2"/>
    <w:rsid w:val="003746CC"/>
    <w:rsid w:val="00374F90"/>
    <w:rsid w:val="00375190"/>
    <w:rsid w:val="00377613"/>
    <w:rsid w:val="00377E01"/>
    <w:rsid w:val="003823AD"/>
    <w:rsid w:val="00383C19"/>
    <w:rsid w:val="003841B4"/>
    <w:rsid w:val="00384332"/>
    <w:rsid w:val="0038497C"/>
    <w:rsid w:val="003854B3"/>
    <w:rsid w:val="00385BF1"/>
    <w:rsid w:val="0038692F"/>
    <w:rsid w:val="00386DFA"/>
    <w:rsid w:val="00386FC5"/>
    <w:rsid w:val="00387500"/>
    <w:rsid w:val="00390485"/>
    <w:rsid w:val="00390DA9"/>
    <w:rsid w:val="00391E1C"/>
    <w:rsid w:val="00393653"/>
    <w:rsid w:val="0039388E"/>
    <w:rsid w:val="00393942"/>
    <w:rsid w:val="00394799"/>
    <w:rsid w:val="00394AC5"/>
    <w:rsid w:val="003953C3"/>
    <w:rsid w:val="00395A6C"/>
    <w:rsid w:val="0039733E"/>
    <w:rsid w:val="0039792C"/>
    <w:rsid w:val="00397D10"/>
    <w:rsid w:val="003A0B17"/>
    <w:rsid w:val="003A0BC9"/>
    <w:rsid w:val="003A57C0"/>
    <w:rsid w:val="003A5D98"/>
    <w:rsid w:val="003A7C5F"/>
    <w:rsid w:val="003A7C66"/>
    <w:rsid w:val="003A7C91"/>
    <w:rsid w:val="003A7DE5"/>
    <w:rsid w:val="003B07C2"/>
    <w:rsid w:val="003B16EB"/>
    <w:rsid w:val="003B172D"/>
    <w:rsid w:val="003B1D95"/>
    <w:rsid w:val="003B1DBB"/>
    <w:rsid w:val="003B2583"/>
    <w:rsid w:val="003B2B04"/>
    <w:rsid w:val="003B58B3"/>
    <w:rsid w:val="003B6122"/>
    <w:rsid w:val="003B7C8B"/>
    <w:rsid w:val="003C02F8"/>
    <w:rsid w:val="003C04EE"/>
    <w:rsid w:val="003C132C"/>
    <w:rsid w:val="003C2565"/>
    <w:rsid w:val="003C2673"/>
    <w:rsid w:val="003C3EC2"/>
    <w:rsid w:val="003C618D"/>
    <w:rsid w:val="003C716D"/>
    <w:rsid w:val="003C75F7"/>
    <w:rsid w:val="003C7C80"/>
    <w:rsid w:val="003D0562"/>
    <w:rsid w:val="003D25E9"/>
    <w:rsid w:val="003D3AA5"/>
    <w:rsid w:val="003D47BF"/>
    <w:rsid w:val="003D6D83"/>
    <w:rsid w:val="003D78FB"/>
    <w:rsid w:val="003D7AF3"/>
    <w:rsid w:val="003D7DE2"/>
    <w:rsid w:val="003E017E"/>
    <w:rsid w:val="003E2B6C"/>
    <w:rsid w:val="003E2D10"/>
    <w:rsid w:val="003E2FD9"/>
    <w:rsid w:val="003E515A"/>
    <w:rsid w:val="003E61F4"/>
    <w:rsid w:val="003E6800"/>
    <w:rsid w:val="003E6A68"/>
    <w:rsid w:val="003E719C"/>
    <w:rsid w:val="003F0590"/>
    <w:rsid w:val="003F07CD"/>
    <w:rsid w:val="003F0B0C"/>
    <w:rsid w:val="003F13E6"/>
    <w:rsid w:val="003F1852"/>
    <w:rsid w:val="003F2F30"/>
    <w:rsid w:val="003F3EB6"/>
    <w:rsid w:val="003F4F1D"/>
    <w:rsid w:val="00400ACB"/>
    <w:rsid w:val="0040219C"/>
    <w:rsid w:val="004031F1"/>
    <w:rsid w:val="00403F68"/>
    <w:rsid w:val="0040530C"/>
    <w:rsid w:val="00405358"/>
    <w:rsid w:val="004053C5"/>
    <w:rsid w:val="00405407"/>
    <w:rsid w:val="00405F1A"/>
    <w:rsid w:val="00407BA7"/>
    <w:rsid w:val="00410189"/>
    <w:rsid w:val="004116E0"/>
    <w:rsid w:val="0041183D"/>
    <w:rsid w:val="00412B1F"/>
    <w:rsid w:val="00413CFA"/>
    <w:rsid w:val="00414B56"/>
    <w:rsid w:val="004222D8"/>
    <w:rsid w:val="0042254F"/>
    <w:rsid w:val="004225B9"/>
    <w:rsid w:val="00424295"/>
    <w:rsid w:val="0042505D"/>
    <w:rsid w:val="00425202"/>
    <w:rsid w:val="004279B6"/>
    <w:rsid w:val="00427EAC"/>
    <w:rsid w:val="0043088F"/>
    <w:rsid w:val="00430A97"/>
    <w:rsid w:val="00430B67"/>
    <w:rsid w:val="00432318"/>
    <w:rsid w:val="00432D99"/>
    <w:rsid w:val="004343EA"/>
    <w:rsid w:val="00434449"/>
    <w:rsid w:val="0043450E"/>
    <w:rsid w:val="00436226"/>
    <w:rsid w:val="00441F7F"/>
    <w:rsid w:val="00444533"/>
    <w:rsid w:val="004472F0"/>
    <w:rsid w:val="00450759"/>
    <w:rsid w:val="00451FD0"/>
    <w:rsid w:val="00452C69"/>
    <w:rsid w:val="00452EE5"/>
    <w:rsid w:val="0045396D"/>
    <w:rsid w:val="00453C0A"/>
    <w:rsid w:val="0045422F"/>
    <w:rsid w:val="00455E3D"/>
    <w:rsid w:val="0045611F"/>
    <w:rsid w:val="00457AA2"/>
    <w:rsid w:val="00460308"/>
    <w:rsid w:val="00461805"/>
    <w:rsid w:val="00463361"/>
    <w:rsid w:val="004637A0"/>
    <w:rsid w:val="004643CD"/>
    <w:rsid w:val="00464DF4"/>
    <w:rsid w:val="00465057"/>
    <w:rsid w:val="0046546A"/>
    <w:rsid w:val="004661DF"/>
    <w:rsid w:val="0046701F"/>
    <w:rsid w:val="004670C9"/>
    <w:rsid w:val="00470B03"/>
    <w:rsid w:val="004710D6"/>
    <w:rsid w:val="004711DF"/>
    <w:rsid w:val="004736DA"/>
    <w:rsid w:val="004746E8"/>
    <w:rsid w:val="00474BF6"/>
    <w:rsid w:val="004806E3"/>
    <w:rsid w:val="004844BA"/>
    <w:rsid w:val="004859BC"/>
    <w:rsid w:val="004861D8"/>
    <w:rsid w:val="00486491"/>
    <w:rsid w:val="00486ED7"/>
    <w:rsid w:val="004872A6"/>
    <w:rsid w:val="0048783A"/>
    <w:rsid w:val="00490330"/>
    <w:rsid w:val="004904BD"/>
    <w:rsid w:val="00491779"/>
    <w:rsid w:val="00493ABF"/>
    <w:rsid w:val="00494845"/>
    <w:rsid w:val="004950EE"/>
    <w:rsid w:val="004964CA"/>
    <w:rsid w:val="004A0245"/>
    <w:rsid w:val="004A09B0"/>
    <w:rsid w:val="004A1736"/>
    <w:rsid w:val="004A1AE4"/>
    <w:rsid w:val="004A1AED"/>
    <w:rsid w:val="004A2724"/>
    <w:rsid w:val="004A2D12"/>
    <w:rsid w:val="004A40CC"/>
    <w:rsid w:val="004A561A"/>
    <w:rsid w:val="004A6F44"/>
    <w:rsid w:val="004A7BEA"/>
    <w:rsid w:val="004B0209"/>
    <w:rsid w:val="004B06A9"/>
    <w:rsid w:val="004B1D4A"/>
    <w:rsid w:val="004B5B70"/>
    <w:rsid w:val="004B7002"/>
    <w:rsid w:val="004C0C78"/>
    <w:rsid w:val="004C1E49"/>
    <w:rsid w:val="004C2812"/>
    <w:rsid w:val="004C3FBD"/>
    <w:rsid w:val="004C4AA5"/>
    <w:rsid w:val="004D1219"/>
    <w:rsid w:val="004D235D"/>
    <w:rsid w:val="004D260E"/>
    <w:rsid w:val="004D5033"/>
    <w:rsid w:val="004D7939"/>
    <w:rsid w:val="004D7969"/>
    <w:rsid w:val="004D7F4B"/>
    <w:rsid w:val="004E29B0"/>
    <w:rsid w:val="004E40DF"/>
    <w:rsid w:val="004E434D"/>
    <w:rsid w:val="004E607D"/>
    <w:rsid w:val="004E6AB8"/>
    <w:rsid w:val="004F0FDA"/>
    <w:rsid w:val="004F3EDF"/>
    <w:rsid w:val="004F5FD6"/>
    <w:rsid w:val="005013C4"/>
    <w:rsid w:val="00503E3F"/>
    <w:rsid w:val="00504592"/>
    <w:rsid w:val="005051D9"/>
    <w:rsid w:val="00506819"/>
    <w:rsid w:val="00506CD4"/>
    <w:rsid w:val="0050730E"/>
    <w:rsid w:val="005077D9"/>
    <w:rsid w:val="005124B0"/>
    <w:rsid w:val="00512D42"/>
    <w:rsid w:val="00513FFE"/>
    <w:rsid w:val="00514315"/>
    <w:rsid w:val="005148B9"/>
    <w:rsid w:val="00514A61"/>
    <w:rsid w:val="005151F9"/>
    <w:rsid w:val="00517BB9"/>
    <w:rsid w:val="005204D1"/>
    <w:rsid w:val="005226A1"/>
    <w:rsid w:val="00522715"/>
    <w:rsid w:val="0052676D"/>
    <w:rsid w:val="00526C3E"/>
    <w:rsid w:val="00527F08"/>
    <w:rsid w:val="005304C7"/>
    <w:rsid w:val="005322B4"/>
    <w:rsid w:val="0053306C"/>
    <w:rsid w:val="00535340"/>
    <w:rsid w:val="00536196"/>
    <w:rsid w:val="00536739"/>
    <w:rsid w:val="0053702F"/>
    <w:rsid w:val="005401E7"/>
    <w:rsid w:val="00541B31"/>
    <w:rsid w:val="005424F5"/>
    <w:rsid w:val="0054359D"/>
    <w:rsid w:val="0054393C"/>
    <w:rsid w:val="0054411C"/>
    <w:rsid w:val="005446E2"/>
    <w:rsid w:val="00545F0A"/>
    <w:rsid w:val="005464D7"/>
    <w:rsid w:val="00546C1E"/>
    <w:rsid w:val="00553ACE"/>
    <w:rsid w:val="00554B22"/>
    <w:rsid w:val="00555273"/>
    <w:rsid w:val="005560DB"/>
    <w:rsid w:val="005574FF"/>
    <w:rsid w:val="00557710"/>
    <w:rsid w:val="00563E62"/>
    <w:rsid w:val="0057323D"/>
    <w:rsid w:val="00573BAD"/>
    <w:rsid w:val="00574E9D"/>
    <w:rsid w:val="00576DE1"/>
    <w:rsid w:val="00577B49"/>
    <w:rsid w:val="00581582"/>
    <w:rsid w:val="00583159"/>
    <w:rsid w:val="00583376"/>
    <w:rsid w:val="0058473D"/>
    <w:rsid w:val="005857CE"/>
    <w:rsid w:val="00585FEC"/>
    <w:rsid w:val="00586923"/>
    <w:rsid w:val="00590546"/>
    <w:rsid w:val="00590CD4"/>
    <w:rsid w:val="00591138"/>
    <w:rsid w:val="005912BB"/>
    <w:rsid w:val="00591665"/>
    <w:rsid w:val="00591D48"/>
    <w:rsid w:val="0059280B"/>
    <w:rsid w:val="00593AA6"/>
    <w:rsid w:val="005946E7"/>
    <w:rsid w:val="00595E99"/>
    <w:rsid w:val="00595E9E"/>
    <w:rsid w:val="00596BF8"/>
    <w:rsid w:val="0059765C"/>
    <w:rsid w:val="00597B3A"/>
    <w:rsid w:val="005A0623"/>
    <w:rsid w:val="005A17B4"/>
    <w:rsid w:val="005A257C"/>
    <w:rsid w:val="005A2DB0"/>
    <w:rsid w:val="005A320C"/>
    <w:rsid w:val="005A40A0"/>
    <w:rsid w:val="005A47AC"/>
    <w:rsid w:val="005A60F6"/>
    <w:rsid w:val="005A696A"/>
    <w:rsid w:val="005B0FAD"/>
    <w:rsid w:val="005B1E65"/>
    <w:rsid w:val="005B24E5"/>
    <w:rsid w:val="005B30CA"/>
    <w:rsid w:val="005B32B2"/>
    <w:rsid w:val="005B3841"/>
    <w:rsid w:val="005B6721"/>
    <w:rsid w:val="005B72AC"/>
    <w:rsid w:val="005C14BF"/>
    <w:rsid w:val="005C31A9"/>
    <w:rsid w:val="005C3FD1"/>
    <w:rsid w:val="005C511F"/>
    <w:rsid w:val="005C71D4"/>
    <w:rsid w:val="005C7611"/>
    <w:rsid w:val="005C795B"/>
    <w:rsid w:val="005D09CB"/>
    <w:rsid w:val="005D0C8E"/>
    <w:rsid w:val="005D0FAA"/>
    <w:rsid w:val="005D16CC"/>
    <w:rsid w:val="005D1988"/>
    <w:rsid w:val="005D19FA"/>
    <w:rsid w:val="005D1D30"/>
    <w:rsid w:val="005D35A3"/>
    <w:rsid w:val="005D65C9"/>
    <w:rsid w:val="005D7929"/>
    <w:rsid w:val="005E28E8"/>
    <w:rsid w:val="005E478B"/>
    <w:rsid w:val="005E597B"/>
    <w:rsid w:val="005E6000"/>
    <w:rsid w:val="005E6950"/>
    <w:rsid w:val="005E6EF4"/>
    <w:rsid w:val="005E742F"/>
    <w:rsid w:val="005E7A4E"/>
    <w:rsid w:val="005E7FE2"/>
    <w:rsid w:val="005F2BAE"/>
    <w:rsid w:val="005F4F0C"/>
    <w:rsid w:val="005F61BA"/>
    <w:rsid w:val="005F7159"/>
    <w:rsid w:val="005F72AF"/>
    <w:rsid w:val="005F7910"/>
    <w:rsid w:val="005F7D0D"/>
    <w:rsid w:val="006005E0"/>
    <w:rsid w:val="006050F6"/>
    <w:rsid w:val="006063D7"/>
    <w:rsid w:val="00607101"/>
    <w:rsid w:val="00610E6A"/>
    <w:rsid w:val="00611865"/>
    <w:rsid w:val="00612DD6"/>
    <w:rsid w:val="00614FC6"/>
    <w:rsid w:val="00617112"/>
    <w:rsid w:val="00617E59"/>
    <w:rsid w:val="00622354"/>
    <w:rsid w:val="006239A5"/>
    <w:rsid w:val="006242B8"/>
    <w:rsid w:val="006247FB"/>
    <w:rsid w:val="00624D19"/>
    <w:rsid w:val="00625BD8"/>
    <w:rsid w:val="00627AA6"/>
    <w:rsid w:val="0063033D"/>
    <w:rsid w:val="00631AF8"/>
    <w:rsid w:val="006326AF"/>
    <w:rsid w:val="00632C25"/>
    <w:rsid w:val="00632CD8"/>
    <w:rsid w:val="006336EB"/>
    <w:rsid w:val="0063544C"/>
    <w:rsid w:val="00635E8E"/>
    <w:rsid w:val="006421D9"/>
    <w:rsid w:val="0064680F"/>
    <w:rsid w:val="00646CF1"/>
    <w:rsid w:val="00647FF4"/>
    <w:rsid w:val="00650254"/>
    <w:rsid w:val="0065055F"/>
    <w:rsid w:val="006506DF"/>
    <w:rsid w:val="00650F3B"/>
    <w:rsid w:val="00651893"/>
    <w:rsid w:val="00652A02"/>
    <w:rsid w:val="006536F5"/>
    <w:rsid w:val="00654674"/>
    <w:rsid w:val="006549BF"/>
    <w:rsid w:val="00655189"/>
    <w:rsid w:val="00656A04"/>
    <w:rsid w:val="0065717D"/>
    <w:rsid w:val="00657654"/>
    <w:rsid w:val="0066020A"/>
    <w:rsid w:val="00660753"/>
    <w:rsid w:val="00662549"/>
    <w:rsid w:val="0066388B"/>
    <w:rsid w:val="006647F8"/>
    <w:rsid w:val="006650C7"/>
    <w:rsid w:val="00665609"/>
    <w:rsid w:val="0066577C"/>
    <w:rsid w:val="0066628D"/>
    <w:rsid w:val="00667B76"/>
    <w:rsid w:val="00671600"/>
    <w:rsid w:val="00673BBE"/>
    <w:rsid w:val="00675347"/>
    <w:rsid w:val="00677C86"/>
    <w:rsid w:val="00682BD8"/>
    <w:rsid w:val="00684FD5"/>
    <w:rsid w:val="0069078F"/>
    <w:rsid w:val="00690E12"/>
    <w:rsid w:val="00692C1A"/>
    <w:rsid w:val="006935CC"/>
    <w:rsid w:val="00697138"/>
    <w:rsid w:val="006A0CE4"/>
    <w:rsid w:val="006A41E5"/>
    <w:rsid w:val="006A552C"/>
    <w:rsid w:val="006A5DCB"/>
    <w:rsid w:val="006A6182"/>
    <w:rsid w:val="006A7167"/>
    <w:rsid w:val="006A78DA"/>
    <w:rsid w:val="006A7E1F"/>
    <w:rsid w:val="006A7F4B"/>
    <w:rsid w:val="006B2E6A"/>
    <w:rsid w:val="006B330A"/>
    <w:rsid w:val="006B3851"/>
    <w:rsid w:val="006B3F61"/>
    <w:rsid w:val="006B48F4"/>
    <w:rsid w:val="006B4A31"/>
    <w:rsid w:val="006B70C6"/>
    <w:rsid w:val="006C14D1"/>
    <w:rsid w:val="006C1B9F"/>
    <w:rsid w:val="006C5AC7"/>
    <w:rsid w:val="006C655F"/>
    <w:rsid w:val="006D01D2"/>
    <w:rsid w:val="006D284F"/>
    <w:rsid w:val="006D509E"/>
    <w:rsid w:val="006D663B"/>
    <w:rsid w:val="006E2A13"/>
    <w:rsid w:val="006E3D42"/>
    <w:rsid w:val="006E69D8"/>
    <w:rsid w:val="006F1A99"/>
    <w:rsid w:val="006F2893"/>
    <w:rsid w:val="006F5D95"/>
    <w:rsid w:val="006F7C8A"/>
    <w:rsid w:val="006F7E9F"/>
    <w:rsid w:val="00700508"/>
    <w:rsid w:val="007008F7"/>
    <w:rsid w:val="00703271"/>
    <w:rsid w:val="00703E78"/>
    <w:rsid w:val="00704CE8"/>
    <w:rsid w:val="00705139"/>
    <w:rsid w:val="0070608C"/>
    <w:rsid w:val="00706400"/>
    <w:rsid w:val="00706858"/>
    <w:rsid w:val="00707D33"/>
    <w:rsid w:val="00712150"/>
    <w:rsid w:val="00714A53"/>
    <w:rsid w:val="007154AB"/>
    <w:rsid w:val="0071631F"/>
    <w:rsid w:val="00716BDB"/>
    <w:rsid w:val="00716CCD"/>
    <w:rsid w:val="00716D81"/>
    <w:rsid w:val="00717A51"/>
    <w:rsid w:val="0072223B"/>
    <w:rsid w:val="0072243E"/>
    <w:rsid w:val="0072311D"/>
    <w:rsid w:val="007252F5"/>
    <w:rsid w:val="007257BD"/>
    <w:rsid w:val="00727BF2"/>
    <w:rsid w:val="007327E6"/>
    <w:rsid w:val="007328AD"/>
    <w:rsid w:val="00732C9E"/>
    <w:rsid w:val="0073708A"/>
    <w:rsid w:val="00740F21"/>
    <w:rsid w:val="00741307"/>
    <w:rsid w:val="00741AC7"/>
    <w:rsid w:val="0074230C"/>
    <w:rsid w:val="007449CA"/>
    <w:rsid w:val="007453F2"/>
    <w:rsid w:val="007463E2"/>
    <w:rsid w:val="00746CD0"/>
    <w:rsid w:val="007476B0"/>
    <w:rsid w:val="00747802"/>
    <w:rsid w:val="00750D6F"/>
    <w:rsid w:val="00750E1D"/>
    <w:rsid w:val="00751263"/>
    <w:rsid w:val="007521C2"/>
    <w:rsid w:val="00752F6D"/>
    <w:rsid w:val="007536E5"/>
    <w:rsid w:val="00753CB5"/>
    <w:rsid w:val="00754842"/>
    <w:rsid w:val="00754F11"/>
    <w:rsid w:val="007562E1"/>
    <w:rsid w:val="00756676"/>
    <w:rsid w:val="00756B59"/>
    <w:rsid w:val="00760634"/>
    <w:rsid w:val="00762311"/>
    <w:rsid w:val="00763688"/>
    <w:rsid w:val="00764A2A"/>
    <w:rsid w:val="00764FEC"/>
    <w:rsid w:val="00770A2D"/>
    <w:rsid w:val="007745B9"/>
    <w:rsid w:val="0077524A"/>
    <w:rsid w:val="0077575F"/>
    <w:rsid w:val="007762A6"/>
    <w:rsid w:val="00777235"/>
    <w:rsid w:val="00780706"/>
    <w:rsid w:val="00782237"/>
    <w:rsid w:val="00782940"/>
    <w:rsid w:val="00782DB2"/>
    <w:rsid w:val="00784285"/>
    <w:rsid w:val="0078434C"/>
    <w:rsid w:val="00785099"/>
    <w:rsid w:val="0078641C"/>
    <w:rsid w:val="007867DE"/>
    <w:rsid w:val="0078761A"/>
    <w:rsid w:val="00790097"/>
    <w:rsid w:val="007910F6"/>
    <w:rsid w:val="0079122A"/>
    <w:rsid w:val="00791909"/>
    <w:rsid w:val="00791DD2"/>
    <w:rsid w:val="00792257"/>
    <w:rsid w:val="00793A81"/>
    <w:rsid w:val="0079418B"/>
    <w:rsid w:val="0079463A"/>
    <w:rsid w:val="00794748"/>
    <w:rsid w:val="00794971"/>
    <w:rsid w:val="00796092"/>
    <w:rsid w:val="00796700"/>
    <w:rsid w:val="00797AD0"/>
    <w:rsid w:val="007A12B3"/>
    <w:rsid w:val="007A1396"/>
    <w:rsid w:val="007A1C83"/>
    <w:rsid w:val="007A2C40"/>
    <w:rsid w:val="007A2E16"/>
    <w:rsid w:val="007A3601"/>
    <w:rsid w:val="007A42C3"/>
    <w:rsid w:val="007A5F98"/>
    <w:rsid w:val="007A752C"/>
    <w:rsid w:val="007B04CB"/>
    <w:rsid w:val="007B1BDA"/>
    <w:rsid w:val="007B21A6"/>
    <w:rsid w:val="007B3651"/>
    <w:rsid w:val="007B439A"/>
    <w:rsid w:val="007B6B84"/>
    <w:rsid w:val="007C2237"/>
    <w:rsid w:val="007C22EB"/>
    <w:rsid w:val="007C53BF"/>
    <w:rsid w:val="007C5D9C"/>
    <w:rsid w:val="007C667C"/>
    <w:rsid w:val="007C6E81"/>
    <w:rsid w:val="007C7819"/>
    <w:rsid w:val="007D096B"/>
    <w:rsid w:val="007D1E9F"/>
    <w:rsid w:val="007D2E0E"/>
    <w:rsid w:val="007D39B5"/>
    <w:rsid w:val="007D40DA"/>
    <w:rsid w:val="007D5041"/>
    <w:rsid w:val="007D57D6"/>
    <w:rsid w:val="007D5BB3"/>
    <w:rsid w:val="007D6BDF"/>
    <w:rsid w:val="007D776A"/>
    <w:rsid w:val="007D7C13"/>
    <w:rsid w:val="007E1C1B"/>
    <w:rsid w:val="007E1D6D"/>
    <w:rsid w:val="007E1E6A"/>
    <w:rsid w:val="007E21E4"/>
    <w:rsid w:val="007E24CC"/>
    <w:rsid w:val="007E27BF"/>
    <w:rsid w:val="007E2F6C"/>
    <w:rsid w:val="007E38EC"/>
    <w:rsid w:val="007E464C"/>
    <w:rsid w:val="007E50A5"/>
    <w:rsid w:val="007E6D96"/>
    <w:rsid w:val="007F2371"/>
    <w:rsid w:val="007F2D70"/>
    <w:rsid w:val="007F3F22"/>
    <w:rsid w:val="007F419A"/>
    <w:rsid w:val="007F5BB7"/>
    <w:rsid w:val="007F5EFD"/>
    <w:rsid w:val="007F7608"/>
    <w:rsid w:val="007F796B"/>
    <w:rsid w:val="008008B8"/>
    <w:rsid w:val="00803522"/>
    <w:rsid w:val="00804B82"/>
    <w:rsid w:val="00810C09"/>
    <w:rsid w:val="00810C84"/>
    <w:rsid w:val="0081414F"/>
    <w:rsid w:val="00815892"/>
    <w:rsid w:val="0081665F"/>
    <w:rsid w:val="00817169"/>
    <w:rsid w:val="008177E3"/>
    <w:rsid w:val="00821111"/>
    <w:rsid w:val="00821139"/>
    <w:rsid w:val="0082167E"/>
    <w:rsid w:val="00825531"/>
    <w:rsid w:val="00826C1E"/>
    <w:rsid w:val="00827876"/>
    <w:rsid w:val="00827A26"/>
    <w:rsid w:val="00830BE0"/>
    <w:rsid w:val="0083242D"/>
    <w:rsid w:val="00832895"/>
    <w:rsid w:val="00832A01"/>
    <w:rsid w:val="00834704"/>
    <w:rsid w:val="00834C8F"/>
    <w:rsid w:val="00836E67"/>
    <w:rsid w:val="00837FD6"/>
    <w:rsid w:val="00843339"/>
    <w:rsid w:val="008435E8"/>
    <w:rsid w:val="00844B28"/>
    <w:rsid w:val="00844C97"/>
    <w:rsid w:val="0084512D"/>
    <w:rsid w:val="0085079D"/>
    <w:rsid w:val="00851DE1"/>
    <w:rsid w:val="0085310D"/>
    <w:rsid w:val="00853BD9"/>
    <w:rsid w:val="0085475B"/>
    <w:rsid w:val="00856178"/>
    <w:rsid w:val="00857501"/>
    <w:rsid w:val="008602FF"/>
    <w:rsid w:val="008641F2"/>
    <w:rsid w:val="00866095"/>
    <w:rsid w:val="0086796E"/>
    <w:rsid w:val="00867EDC"/>
    <w:rsid w:val="00870516"/>
    <w:rsid w:val="00871179"/>
    <w:rsid w:val="00872D0E"/>
    <w:rsid w:val="008735F4"/>
    <w:rsid w:val="00874469"/>
    <w:rsid w:val="008757DC"/>
    <w:rsid w:val="00875896"/>
    <w:rsid w:val="00876220"/>
    <w:rsid w:val="008771FC"/>
    <w:rsid w:val="00880078"/>
    <w:rsid w:val="00880AE2"/>
    <w:rsid w:val="00890AEA"/>
    <w:rsid w:val="00890DA3"/>
    <w:rsid w:val="00891F71"/>
    <w:rsid w:val="00892462"/>
    <w:rsid w:val="008945AF"/>
    <w:rsid w:val="00894C68"/>
    <w:rsid w:val="00894E57"/>
    <w:rsid w:val="00897F12"/>
    <w:rsid w:val="008A052E"/>
    <w:rsid w:val="008A2F29"/>
    <w:rsid w:val="008A3AAA"/>
    <w:rsid w:val="008A48B4"/>
    <w:rsid w:val="008A539F"/>
    <w:rsid w:val="008A7B9B"/>
    <w:rsid w:val="008B2485"/>
    <w:rsid w:val="008B3549"/>
    <w:rsid w:val="008B380B"/>
    <w:rsid w:val="008B56AC"/>
    <w:rsid w:val="008B5AC8"/>
    <w:rsid w:val="008B6826"/>
    <w:rsid w:val="008C21C2"/>
    <w:rsid w:val="008C23D0"/>
    <w:rsid w:val="008C3236"/>
    <w:rsid w:val="008C35F5"/>
    <w:rsid w:val="008C6835"/>
    <w:rsid w:val="008C72A6"/>
    <w:rsid w:val="008C76CB"/>
    <w:rsid w:val="008C7974"/>
    <w:rsid w:val="008D0419"/>
    <w:rsid w:val="008D2A17"/>
    <w:rsid w:val="008D3B14"/>
    <w:rsid w:val="008D4613"/>
    <w:rsid w:val="008D5D64"/>
    <w:rsid w:val="008D6EB7"/>
    <w:rsid w:val="008D7196"/>
    <w:rsid w:val="008E00FA"/>
    <w:rsid w:val="008E1042"/>
    <w:rsid w:val="008E1131"/>
    <w:rsid w:val="008E25C9"/>
    <w:rsid w:val="008E2D53"/>
    <w:rsid w:val="008E4102"/>
    <w:rsid w:val="008E463A"/>
    <w:rsid w:val="008E6CCD"/>
    <w:rsid w:val="008F09F6"/>
    <w:rsid w:val="008F0F8E"/>
    <w:rsid w:val="008F1060"/>
    <w:rsid w:val="008F24D0"/>
    <w:rsid w:val="008F2707"/>
    <w:rsid w:val="008F41DB"/>
    <w:rsid w:val="008F5A20"/>
    <w:rsid w:val="00900722"/>
    <w:rsid w:val="00905FE1"/>
    <w:rsid w:val="009071D2"/>
    <w:rsid w:val="009109DB"/>
    <w:rsid w:val="00911345"/>
    <w:rsid w:val="009121A1"/>
    <w:rsid w:val="00912719"/>
    <w:rsid w:val="0091340C"/>
    <w:rsid w:val="00913E08"/>
    <w:rsid w:val="0091476D"/>
    <w:rsid w:val="00916C57"/>
    <w:rsid w:val="00916DBD"/>
    <w:rsid w:val="009170DF"/>
    <w:rsid w:val="00920588"/>
    <w:rsid w:val="009220F1"/>
    <w:rsid w:val="0092281C"/>
    <w:rsid w:val="0092328D"/>
    <w:rsid w:val="009240FF"/>
    <w:rsid w:val="00926123"/>
    <w:rsid w:val="0092685C"/>
    <w:rsid w:val="00927B86"/>
    <w:rsid w:val="00927BB8"/>
    <w:rsid w:val="00931530"/>
    <w:rsid w:val="00931EBC"/>
    <w:rsid w:val="00932549"/>
    <w:rsid w:val="00932651"/>
    <w:rsid w:val="0093507C"/>
    <w:rsid w:val="00935468"/>
    <w:rsid w:val="00936028"/>
    <w:rsid w:val="009372BA"/>
    <w:rsid w:val="0094138F"/>
    <w:rsid w:val="00941EC6"/>
    <w:rsid w:val="00942F1F"/>
    <w:rsid w:val="009443B4"/>
    <w:rsid w:val="009455B1"/>
    <w:rsid w:val="00945989"/>
    <w:rsid w:val="00946B19"/>
    <w:rsid w:val="0094758C"/>
    <w:rsid w:val="00950ABE"/>
    <w:rsid w:val="00953147"/>
    <w:rsid w:val="0095406A"/>
    <w:rsid w:val="00954B03"/>
    <w:rsid w:val="009577AE"/>
    <w:rsid w:val="009617C7"/>
    <w:rsid w:val="009625D7"/>
    <w:rsid w:val="00962B87"/>
    <w:rsid w:val="00963DA6"/>
    <w:rsid w:val="009676C2"/>
    <w:rsid w:val="00970A3B"/>
    <w:rsid w:val="00970BAA"/>
    <w:rsid w:val="00970DE2"/>
    <w:rsid w:val="0097138B"/>
    <w:rsid w:val="00975D91"/>
    <w:rsid w:val="00975EEC"/>
    <w:rsid w:val="00976964"/>
    <w:rsid w:val="00976E6C"/>
    <w:rsid w:val="00980FC4"/>
    <w:rsid w:val="009837D8"/>
    <w:rsid w:val="00983A66"/>
    <w:rsid w:val="00985C94"/>
    <w:rsid w:val="0098696E"/>
    <w:rsid w:val="009903A3"/>
    <w:rsid w:val="00990CBE"/>
    <w:rsid w:val="00992248"/>
    <w:rsid w:val="009938EA"/>
    <w:rsid w:val="00997281"/>
    <w:rsid w:val="009A17AC"/>
    <w:rsid w:val="009A2295"/>
    <w:rsid w:val="009A3391"/>
    <w:rsid w:val="009A4F2B"/>
    <w:rsid w:val="009B00DE"/>
    <w:rsid w:val="009B0752"/>
    <w:rsid w:val="009B204F"/>
    <w:rsid w:val="009B32BF"/>
    <w:rsid w:val="009B5D9F"/>
    <w:rsid w:val="009B63ED"/>
    <w:rsid w:val="009B6661"/>
    <w:rsid w:val="009C10C6"/>
    <w:rsid w:val="009C1D67"/>
    <w:rsid w:val="009C2F80"/>
    <w:rsid w:val="009C303C"/>
    <w:rsid w:val="009C425C"/>
    <w:rsid w:val="009C4888"/>
    <w:rsid w:val="009C4D41"/>
    <w:rsid w:val="009C7B54"/>
    <w:rsid w:val="009D17D5"/>
    <w:rsid w:val="009D1C80"/>
    <w:rsid w:val="009D6B32"/>
    <w:rsid w:val="009D70AD"/>
    <w:rsid w:val="009D7E3D"/>
    <w:rsid w:val="009D7F99"/>
    <w:rsid w:val="009E1CD3"/>
    <w:rsid w:val="009E5D6C"/>
    <w:rsid w:val="009E7D14"/>
    <w:rsid w:val="009F03F4"/>
    <w:rsid w:val="009F2768"/>
    <w:rsid w:val="009F7903"/>
    <w:rsid w:val="00A008DC"/>
    <w:rsid w:val="00A01801"/>
    <w:rsid w:val="00A04270"/>
    <w:rsid w:val="00A054A5"/>
    <w:rsid w:val="00A06D89"/>
    <w:rsid w:val="00A07E16"/>
    <w:rsid w:val="00A16FDA"/>
    <w:rsid w:val="00A17B9A"/>
    <w:rsid w:val="00A17EFA"/>
    <w:rsid w:val="00A214C0"/>
    <w:rsid w:val="00A22179"/>
    <w:rsid w:val="00A22F9F"/>
    <w:rsid w:val="00A230A2"/>
    <w:rsid w:val="00A23763"/>
    <w:rsid w:val="00A25AA8"/>
    <w:rsid w:val="00A261D7"/>
    <w:rsid w:val="00A30ED6"/>
    <w:rsid w:val="00A32175"/>
    <w:rsid w:val="00A354A7"/>
    <w:rsid w:val="00A36CA4"/>
    <w:rsid w:val="00A36F95"/>
    <w:rsid w:val="00A375D1"/>
    <w:rsid w:val="00A404AD"/>
    <w:rsid w:val="00A40B2E"/>
    <w:rsid w:val="00A42662"/>
    <w:rsid w:val="00A44C96"/>
    <w:rsid w:val="00A44DB5"/>
    <w:rsid w:val="00A46934"/>
    <w:rsid w:val="00A46AD0"/>
    <w:rsid w:val="00A50B35"/>
    <w:rsid w:val="00A51F45"/>
    <w:rsid w:val="00A52D5A"/>
    <w:rsid w:val="00A545DB"/>
    <w:rsid w:val="00A54DA3"/>
    <w:rsid w:val="00A553F8"/>
    <w:rsid w:val="00A56878"/>
    <w:rsid w:val="00A57BC7"/>
    <w:rsid w:val="00A60DBF"/>
    <w:rsid w:val="00A60DE5"/>
    <w:rsid w:val="00A6142A"/>
    <w:rsid w:val="00A630BC"/>
    <w:rsid w:val="00A63B20"/>
    <w:rsid w:val="00A63E73"/>
    <w:rsid w:val="00A63EF8"/>
    <w:rsid w:val="00A6419F"/>
    <w:rsid w:val="00A65E68"/>
    <w:rsid w:val="00A661F5"/>
    <w:rsid w:val="00A70C44"/>
    <w:rsid w:val="00A72F62"/>
    <w:rsid w:val="00A7389A"/>
    <w:rsid w:val="00A73E0B"/>
    <w:rsid w:val="00A73F2A"/>
    <w:rsid w:val="00A74848"/>
    <w:rsid w:val="00A74DD4"/>
    <w:rsid w:val="00A7571F"/>
    <w:rsid w:val="00A76431"/>
    <w:rsid w:val="00A82016"/>
    <w:rsid w:val="00A8472B"/>
    <w:rsid w:val="00A849FA"/>
    <w:rsid w:val="00A87C8F"/>
    <w:rsid w:val="00A91BBA"/>
    <w:rsid w:val="00A91E30"/>
    <w:rsid w:val="00A927CB"/>
    <w:rsid w:val="00A93205"/>
    <w:rsid w:val="00A95564"/>
    <w:rsid w:val="00A974FD"/>
    <w:rsid w:val="00A97780"/>
    <w:rsid w:val="00A97C00"/>
    <w:rsid w:val="00AA1C4F"/>
    <w:rsid w:val="00AA3A02"/>
    <w:rsid w:val="00AA682A"/>
    <w:rsid w:val="00AA6BFE"/>
    <w:rsid w:val="00AB3A44"/>
    <w:rsid w:val="00AC1E54"/>
    <w:rsid w:val="00AC274C"/>
    <w:rsid w:val="00AC47DC"/>
    <w:rsid w:val="00AC6024"/>
    <w:rsid w:val="00AC7C6D"/>
    <w:rsid w:val="00AD1827"/>
    <w:rsid w:val="00AD18C3"/>
    <w:rsid w:val="00AD228C"/>
    <w:rsid w:val="00AD25A4"/>
    <w:rsid w:val="00AD2F9D"/>
    <w:rsid w:val="00AD3D48"/>
    <w:rsid w:val="00AD3FF1"/>
    <w:rsid w:val="00AD443A"/>
    <w:rsid w:val="00AD4B40"/>
    <w:rsid w:val="00AD4C12"/>
    <w:rsid w:val="00AD5531"/>
    <w:rsid w:val="00AD5F0B"/>
    <w:rsid w:val="00AD5FCF"/>
    <w:rsid w:val="00AD6701"/>
    <w:rsid w:val="00AE00EA"/>
    <w:rsid w:val="00AE3219"/>
    <w:rsid w:val="00AE4284"/>
    <w:rsid w:val="00AE6010"/>
    <w:rsid w:val="00AE62FB"/>
    <w:rsid w:val="00AE7CE6"/>
    <w:rsid w:val="00AF0284"/>
    <w:rsid w:val="00AF0993"/>
    <w:rsid w:val="00AF0E2B"/>
    <w:rsid w:val="00AF0E2C"/>
    <w:rsid w:val="00AF1DA6"/>
    <w:rsid w:val="00AF20B9"/>
    <w:rsid w:val="00AF21F0"/>
    <w:rsid w:val="00AF2FEE"/>
    <w:rsid w:val="00AF32C3"/>
    <w:rsid w:val="00AF514E"/>
    <w:rsid w:val="00AF73AD"/>
    <w:rsid w:val="00B008F7"/>
    <w:rsid w:val="00B04B19"/>
    <w:rsid w:val="00B06AE3"/>
    <w:rsid w:val="00B100D7"/>
    <w:rsid w:val="00B112EA"/>
    <w:rsid w:val="00B12990"/>
    <w:rsid w:val="00B12E9A"/>
    <w:rsid w:val="00B132CF"/>
    <w:rsid w:val="00B1386A"/>
    <w:rsid w:val="00B1500A"/>
    <w:rsid w:val="00B15A92"/>
    <w:rsid w:val="00B15AB1"/>
    <w:rsid w:val="00B1779A"/>
    <w:rsid w:val="00B212F6"/>
    <w:rsid w:val="00B22E4F"/>
    <w:rsid w:val="00B235E9"/>
    <w:rsid w:val="00B238CA"/>
    <w:rsid w:val="00B248E4"/>
    <w:rsid w:val="00B24F72"/>
    <w:rsid w:val="00B30331"/>
    <w:rsid w:val="00B313FE"/>
    <w:rsid w:val="00B3174D"/>
    <w:rsid w:val="00B31860"/>
    <w:rsid w:val="00B32F63"/>
    <w:rsid w:val="00B34109"/>
    <w:rsid w:val="00B34854"/>
    <w:rsid w:val="00B34972"/>
    <w:rsid w:val="00B3532C"/>
    <w:rsid w:val="00B36B7F"/>
    <w:rsid w:val="00B40C96"/>
    <w:rsid w:val="00B41264"/>
    <w:rsid w:val="00B4164D"/>
    <w:rsid w:val="00B462A6"/>
    <w:rsid w:val="00B46FDE"/>
    <w:rsid w:val="00B47640"/>
    <w:rsid w:val="00B51254"/>
    <w:rsid w:val="00B5146B"/>
    <w:rsid w:val="00B521FF"/>
    <w:rsid w:val="00B53346"/>
    <w:rsid w:val="00B5512B"/>
    <w:rsid w:val="00B560F4"/>
    <w:rsid w:val="00B56471"/>
    <w:rsid w:val="00B5745A"/>
    <w:rsid w:val="00B5788B"/>
    <w:rsid w:val="00B57C6A"/>
    <w:rsid w:val="00B60AD7"/>
    <w:rsid w:val="00B63BD1"/>
    <w:rsid w:val="00B677DC"/>
    <w:rsid w:val="00B67EF1"/>
    <w:rsid w:val="00B729D8"/>
    <w:rsid w:val="00B7402F"/>
    <w:rsid w:val="00B74FA0"/>
    <w:rsid w:val="00B75C91"/>
    <w:rsid w:val="00B76AC7"/>
    <w:rsid w:val="00B76D2A"/>
    <w:rsid w:val="00B8268B"/>
    <w:rsid w:val="00B829B6"/>
    <w:rsid w:val="00B8497F"/>
    <w:rsid w:val="00B86052"/>
    <w:rsid w:val="00B877F7"/>
    <w:rsid w:val="00B87BC5"/>
    <w:rsid w:val="00B92C39"/>
    <w:rsid w:val="00B92D5D"/>
    <w:rsid w:val="00B9399A"/>
    <w:rsid w:val="00B940E7"/>
    <w:rsid w:val="00B96EB6"/>
    <w:rsid w:val="00B9759C"/>
    <w:rsid w:val="00B97797"/>
    <w:rsid w:val="00B97A63"/>
    <w:rsid w:val="00BA303D"/>
    <w:rsid w:val="00BA4B1A"/>
    <w:rsid w:val="00BA502A"/>
    <w:rsid w:val="00BA780C"/>
    <w:rsid w:val="00BB252C"/>
    <w:rsid w:val="00BB343E"/>
    <w:rsid w:val="00BB5677"/>
    <w:rsid w:val="00BB5CB1"/>
    <w:rsid w:val="00BC0506"/>
    <w:rsid w:val="00BC14E6"/>
    <w:rsid w:val="00BC2CB6"/>
    <w:rsid w:val="00BC2EE0"/>
    <w:rsid w:val="00BC3657"/>
    <w:rsid w:val="00BC4AEF"/>
    <w:rsid w:val="00BC6CD8"/>
    <w:rsid w:val="00BD2351"/>
    <w:rsid w:val="00BD27C0"/>
    <w:rsid w:val="00BD5659"/>
    <w:rsid w:val="00BD5B8F"/>
    <w:rsid w:val="00BD5BC9"/>
    <w:rsid w:val="00BD7033"/>
    <w:rsid w:val="00BE0664"/>
    <w:rsid w:val="00BE17D4"/>
    <w:rsid w:val="00BE1D84"/>
    <w:rsid w:val="00BE2EC3"/>
    <w:rsid w:val="00BE549D"/>
    <w:rsid w:val="00BE74D5"/>
    <w:rsid w:val="00BE769D"/>
    <w:rsid w:val="00BE79E5"/>
    <w:rsid w:val="00BE7A52"/>
    <w:rsid w:val="00BE7F30"/>
    <w:rsid w:val="00BF0453"/>
    <w:rsid w:val="00BF047D"/>
    <w:rsid w:val="00BF197A"/>
    <w:rsid w:val="00BF1D79"/>
    <w:rsid w:val="00BF1F0D"/>
    <w:rsid w:val="00BF20AD"/>
    <w:rsid w:val="00BF232F"/>
    <w:rsid w:val="00BF3524"/>
    <w:rsid w:val="00BF4CAA"/>
    <w:rsid w:val="00BF50E0"/>
    <w:rsid w:val="00BF57D1"/>
    <w:rsid w:val="00BF6404"/>
    <w:rsid w:val="00C00840"/>
    <w:rsid w:val="00C041D7"/>
    <w:rsid w:val="00C060AC"/>
    <w:rsid w:val="00C12B10"/>
    <w:rsid w:val="00C13267"/>
    <w:rsid w:val="00C142EF"/>
    <w:rsid w:val="00C16142"/>
    <w:rsid w:val="00C167D0"/>
    <w:rsid w:val="00C200E4"/>
    <w:rsid w:val="00C21C10"/>
    <w:rsid w:val="00C232F1"/>
    <w:rsid w:val="00C24925"/>
    <w:rsid w:val="00C2520C"/>
    <w:rsid w:val="00C253E7"/>
    <w:rsid w:val="00C27169"/>
    <w:rsid w:val="00C27BAD"/>
    <w:rsid w:val="00C30AF9"/>
    <w:rsid w:val="00C30D95"/>
    <w:rsid w:val="00C30E78"/>
    <w:rsid w:val="00C3192F"/>
    <w:rsid w:val="00C3228E"/>
    <w:rsid w:val="00C32C89"/>
    <w:rsid w:val="00C35839"/>
    <w:rsid w:val="00C36AC5"/>
    <w:rsid w:val="00C375F0"/>
    <w:rsid w:val="00C40087"/>
    <w:rsid w:val="00C40A44"/>
    <w:rsid w:val="00C42167"/>
    <w:rsid w:val="00C42F46"/>
    <w:rsid w:val="00C43743"/>
    <w:rsid w:val="00C44465"/>
    <w:rsid w:val="00C45936"/>
    <w:rsid w:val="00C469B8"/>
    <w:rsid w:val="00C5123F"/>
    <w:rsid w:val="00C52373"/>
    <w:rsid w:val="00C53DF9"/>
    <w:rsid w:val="00C53EA3"/>
    <w:rsid w:val="00C540E5"/>
    <w:rsid w:val="00C547EA"/>
    <w:rsid w:val="00C551F1"/>
    <w:rsid w:val="00C55850"/>
    <w:rsid w:val="00C5595E"/>
    <w:rsid w:val="00C56FC2"/>
    <w:rsid w:val="00C57A48"/>
    <w:rsid w:val="00C57A8F"/>
    <w:rsid w:val="00C57C15"/>
    <w:rsid w:val="00C60372"/>
    <w:rsid w:val="00C646FF"/>
    <w:rsid w:val="00C655B2"/>
    <w:rsid w:val="00C66CC2"/>
    <w:rsid w:val="00C66CFB"/>
    <w:rsid w:val="00C717AB"/>
    <w:rsid w:val="00C71C64"/>
    <w:rsid w:val="00C720B3"/>
    <w:rsid w:val="00C7426A"/>
    <w:rsid w:val="00C74E95"/>
    <w:rsid w:val="00C76660"/>
    <w:rsid w:val="00C77CAD"/>
    <w:rsid w:val="00C80813"/>
    <w:rsid w:val="00C812D2"/>
    <w:rsid w:val="00C822A6"/>
    <w:rsid w:val="00C83537"/>
    <w:rsid w:val="00C83558"/>
    <w:rsid w:val="00C90DB5"/>
    <w:rsid w:val="00C90F00"/>
    <w:rsid w:val="00C920D9"/>
    <w:rsid w:val="00C9229C"/>
    <w:rsid w:val="00C93E30"/>
    <w:rsid w:val="00C954F0"/>
    <w:rsid w:val="00C97D4A"/>
    <w:rsid w:val="00C97E5E"/>
    <w:rsid w:val="00CA0A51"/>
    <w:rsid w:val="00CA23CA"/>
    <w:rsid w:val="00CA2F20"/>
    <w:rsid w:val="00CA4854"/>
    <w:rsid w:val="00CA53E7"/>
    <w:rsid w:val="00CA6A42"/>
    <w:rsid w:val="00CB007F"/>
    <w:rsid w:val="00CB1D98"/>
    <w:rsid w:val="00CB22EF"/>
    <w:rsid w:val="00CB26E8"/>
    <w:rsid w:val="00CB34E1"/>
    <w:rsid w:val="00CB54AF"/>
    <w:rsid w:val="00CB56B0"/>
    <w:rsid w:val="00CB6610"/>
    <w:rsid w:val="00CB6A9B"/>
    <w:rsid w:val="00CC0001"/>
    <w:rsid w:val="00CC0282"/>
    <w:rsid w:val="00CC02D2"/>
    <w:rsid w:val="00CC0916"/>
    <w:rsid w:val="00CC12D5"/>
    <w:rsid w:val="00CC1C5B"/>
    <w:rsid w:val="00CC2AAE"/>
    <w:rsid w:val="00CC2EAE"/>
    <w:rsid w:val="00CC44A0"/>
    <w:rsid w:val="00CC4516"/>
    <w:rsid w:val="00CC4941"/>
    <w:rsid w:val="00CC5F23"/>
    <w:rsid w:val="00CC663E"/>
    <w:rsid w:val="00CC68AF"/>
    <w:rsid w:val="00CC764A"/>
    <w:rsid w:val="00CD0276"/>
    <w:rsid w:val="00CD1740"/>
    <w:rsid w:val="00CD19C9"/>
    <w:rsid w:val="00CD245E"/>
    <w:rsid w:val="00CD377E"/>
    <w:rsid w:val="00CD37F1"/>
    <w:rsid w:val="00CD4E4B"/>
    <w:rsid w:val="00CD52FD"/>
    <w:rsid w:val="00CD6EFA"/>
    <w:rsid w:val="00CD7372"/>
    <w:rsid w:val="00CE310C"/>
    <w:rsid w:val="00CE4ED0"/>
    <w:rsid w:val="00CE5840"/>
    <w:rsid w:val="00CE64F7"/>
    <w:rsid w:val="00CF14E8"/>
    <w:rsid w:val="00CF1958"/>
    <w:rsid w:val="00CF1D69"/>
    <w:rsid w:val="00CF2CB1"/>
    <w:rsid w:val="00CF392D"/>
    <w:rsid w:val="00CF3950"/>
    <w:rsid w:val="00CF5D77"/>
    <w:rsid w:val="00CF616D"/>
    <w:rsid w:val="00CF699D"/>
    <w:rsid w:val="00D0504D"/>
    <w:rsid w:val="00D067BA"/>
    <w:rsid w:val="00D067E1"/>
    <w:rsid w:val="00D07716"/>
    <w:rsid w:val="00D10F12"/>
    <w:rsid w:val="00D1102F"/>
    <w:rsid w:val="00D113CC"/>
    <w:rsid w:val="00D12551"/>
    <w:rsid w:val="00D12ED5"/>
    <w:rsid w:val="00D14DF2"/>
    <w:rsid w:val="00D14EFA"/>
    <w:rsid w:val="00D153B2"/>
    <w:rsid w:val="00D15409"/>
    <w:rsid w:val="00D155FF"/>
    <w:rsid w:val="00D17309"/>
    <w:rsid w:val="00D17883"/>
    <w:rsid w:val="00D17A59"/>
    <w:rsid w:val="00D209ED"/>
    <w:rsid w:val="00D21167"/>
    <w:rsid w:val="00D21CCA"/>
    <w:rsid w:val="00D221CC"/>
    <w:rsid w:val="00D22D04"/>
    <w:rsid w:val="00D22E94"/>
    <w:rsid w:val="00D23EBC"/>
    <w:rsid w:val="00D259F8"/>
    <w:rsid w:val="00D2656D"/>
    <w:rsid w:val="00D27DA1"/>
    <w:rsid w:val="00D3366A"/>
    <w:rsid w:val="00D3489F"/>
    <w:rsid w:val="00D354F3"/>
    <w:rsid w:val="00D363FF"/>
    <w:rsid w:val="00D36709"/>
    <w:rsid w:val="00D371DD"/>
    <w:rsid w:val="00D40391"/>
    <w:rsid w:val="00D40536"/>
    <w:rsid w:val="00D417C3"/>
    <w:rsid w:val="00D443A2"/>
    <w:rsid w:val="00D47E8D"/>
    <w:rsid w:val="00D5057C"/>
    <w:rsid w:val="00D50ACC"/>
    <w:rsid w:val="00D51176"/>
    <w:rsid w:val="00D5310F"/>
    <w:rsid w:val="00D546E3"/>
    <w:rsid w:val="00D55E41"/>
    <w:rsid w:val="00D56877"/>
    <w:rsid w:val="00D61A98"/>
    <w:rsid w:val="00D64A9D"/>
    <w:rsid w:val="00D654C1"/>
    <w:rsid w:val="00D65AE7"/>
    <w:rsid w:val="00D65CCA"/>
    <w:rsid w:val="00D65E1D"/>
    <w:rsid w:val="00D7121A"/>
    <w:rsid w:val="00D719CA"/>
    <w:rsid w:val="00D71D83"/>
    <w:rsid w:val="00D7382E"/>
    <w:rsid w:val="00D74F99"/>
    <w:rsid w:val="00D75CCB"/>
    <w:rsid w:val="00D775A7"/>
    <w:rsid w:val="00D77A66"/>
    <w:rsid w:val="00D81C46"/>
    <w:rsid w:val="00D82F3C"/>
    <w:rsid w:val="00D84E55"/>
    <w:rsid w:val="00D8649B"/>
    <w:rsid w:val="00D8719A"/>
    <w:rsid w:val="00D87995"/>
    <w:rsid w:val="00D87CC3"/>
    <w:rsid w:val="00D9086B"/>
    <w:rsid w:val="00D911D0"/>
    <w:rsid w:val="00D92941"/>
    <w:rsid w:val="00D92D00"/>
    <w:rsid w:val="00D92D3F"/>
    <w:rsid w:val="00D937BD"/>
    <w:rsid w:val="00D93917"/>
    <w:rsid w:val="00D942C0"/>
    <w:rsid w:val="00D95286"/>
    <w:rsid w:val="00D95374"/>
    <w:rsid w:val="00D9628C"/>
    <w:rsid w:val="00D96828"/>
    <w:rsid w:val="00DA1EEA"/>
    <w:rsid w:val="00DA30A3"/>
    <w:rsid w:val="00DA5192"/>
    <w:rsid w:val="00DA70D9"/>
    <w:rsid w:val="00DA74E5"/>
    <w:rsid w:val="00DB07F9"/>
    <w:rsid w:val="00DB2020"/>
    <w:rsid w:val="00DB3558"/>
    <w:rsid w:val="00DB43F9"/>
    <w:rsid w:val="00DB58EF"/>
    <w:rsid w:val="00DB5A47"/>
    <w:rsid w:val="00DB5E7C"/>
    <w:rsid w:val="00DB6175"/>
    <w:rsid w:val="00DB6EAA"/>
    <w:rsid w:val="00DB7583"/>
    <w:rsid w:val="00DB7818"/>
    <w:rsid w:val="00DC014B"/>
    <w:rsid w:val="00DC0B93"/>
    <w:rsid w:val="00DC11B3"/>
    <w:rsid w:val="00DC1A9C"/>
    <w:rsid w:val="00DC3400"/>
    <w:rsid w:val="00DC37CB"/>
    <w:rsid w:val="00DC388A"/>
    <w:rsid w:val="00DC5658"/>
    <w:rsid w:val="00DD2DB7"/>
    <w:rsid w:val="00DD39A1"/>
    <w:rsid w:val="00DD3F28"/>
    <w:rsid w:val="00DD5993"/>
    <w:rsid w:val="00DD5DB6"/>
    <w:rsid w:val="00DD7BBE"/>
    <w:rsid w:val="00DE0887"/>
    <w:rsid w:val="00DE14F0"/>
    <w:rsid w:val="00DE29CE"/>
    <w:rsid w:val="00DE2AB8"/>
    <w:rsid w:val="00DE3B70"/>
    <w:rsid w:val="00DE4A88"/>
    <w:rsid w:val="00DE4BE4"/>
    <w:rsid w:val="00DE4E8C"/>
    <w:rsid w:val="00DE5A63"/>
    <w:rsid w:val="00DE639B"/>
    <w:rsid w:val="00DE74F3"/>
    <w:rsid w:val="00DF020A"/>
    <w:rsid w:val="00DF0DCF"/>
    <w:rsid w:val="00DF2A03"/>
    <w:rsid w:val="00DF2FD3"/>
    <w:rsid w:val="00DF318A"/>
    <w:rsid w:val="00DF3E3A"/>
    <w:rsid w:val="00DF4641"/>
    <w:rsid w:val="00DF5075"/>
    <w:rsid w:val="00DF50B6"/>
    <w:rsid w:val="00DF56C5"/>
    <w:rsid w:val="00DF5994"/>
    <w:rsid w:val="00DF604F"/>
    <w:rsid w:val="00DF6550"/>
    <w:rsid w:val="00E00FE1"/>
    <w:rsid w:val="00E03000"/>
    <w:rsid w:val="00E040B2"/>
    <w:rsid w:val="00E05D12"/>
    <w:rsid w:val="00E12265"/>
    <w:rsid w:val="00E13F6F"/>
    <w:rsid w:val="00E16747"/>
    <w:rsid w:val="00E17BB1"/>
    <w:rsid w:val="00E21507"/>
    <w:rsid w:val="00E219BB"/>
    <w:rsid w:val="00E24B11"/>
    <w:rsid w:val="00E24D0C"/>
    <w:rsid w:val="00E30ECD"/>
    <w:rsid w:val="00E33CA7"/>
    <w:rsid w:val="00E34772"/>
    <w:rsid w:val="00E34A21"/>
    <w:rsid w:val="00E35207"/>
    <w:rsid w:val="00E36525"/>
    <w:rsid w:val="00E45139"/>
    <w:rsid w:val="00E47E34"/>
    <w:rsid w:val="00E50D14"/>
    <w:rsid w:val="00E51443"/>
    <w:rsid w:val="00E52B52"/>
    <w:rsid w:val="00E534CE"/>
    <w:rsid w:val="00E555AE"/>
    <w:rsid w:val="00E563FE"/>
    <w:rsid w:val="00E56FCD"/>
    <w:rsid w:val="00E573A2"/>
    <w:rsid w:val="00E61679"/>
    <w:rsid w:val="00E6189E"/>
    <w:rsid w:val="00E63361"/>
    <w:rsid w:val="00E638D9"/>
    <w:rsid w:val="00E63E59"/>
    <w:rsid w:val="00E65400"/>
    <w:rsid w:val="00E65934"/>
    <w:rsid w:val="00E67FE6"/>
    <w:rsid w:val="00E70512"/>
    <w:rsid w:val="00E813F7"/>
    <w:rsid w:val="00E82A62"/>
    <w:rsid w:val="00E82B6F"/>
    <w:rsid w:val="00E84621"/>
    <w:rsid w:val="00E85364"/>
    <w:rsid w:val="00E856A3"/>
    <w:rsid w:val="00E8723B"/>
    <w:rsid w:val="00E9053C"/>
    <w:rsid w:val="00E915BE"/>
    <w:rsid w:val="00E9213C"/>
    <w:rsid w:val="00E938B5"/>
    <w:rsid w:val="00E942CD"/>
    <w:rsid w:val="00E94345"/>
    <w:rsid w:val="00E964A8"/>
    <w:rsid w:val="00E96834"/>
    <w:rsid w:val="00E97038"/>
    <w:rsid w:val="00EA1316"/>
    <w:rsid w:val="00EA1EEE"/>
    <w:rsid w:val="00EA220E"/>
    <w:rsid w:val="00EA2677"/>
    <w:rsid w:val="00EA408C"/>
    <w:rsid w:val="00EA7303"/>
    <w:rsid w:val="00EA7E8C"/>
    <w:rsid w:val="00EB107B"/>
    <w:rsid w:val="00EB3492"/>
    <w:rsid w:val="00EB3CE3"/>
    <w:rsid w:val="00EC0C9C"/>
    <w:rsid w:val="00EC1377"/>
    <w:rsid w:val="00EC215C"/>
    <w:rsid w:val="00EC2187"/>
    <w:rsid w:val="00EC2FC5"/>
    <w:rsid w:val="00EC4D68"/>
    <w:rsid w:val="00EC6462"/>
    <w:rsid w:val="00EC66E9"/>
    <w:rsid w:val="00EC6FF6"/>
    <w:rsid w:val="00ED02AD"/>
    <w:rsid w:val="00ED13F9"/>
    <w:rsid w:val="00ED230C"/>
    <w:rsid w:val="00ED69C2"/>
    <w:rsid w:val="00ED7BFD"/>
    <w:rsid w:val="00EE111F"/>
    <w:rsid w:val="00EE2F79"/>
    <w:rsid w:val="00EE5877"/>
    <w:rsid w:val="00EE5B70"/>
    <w:rsid w:val="00EE6D1B"/>
    <w:rsid w:val="00EE72F2"/>
    <w:rsid w:val="00EE7DBD"/>
    <w:rsid w:val="00EF047D"/>
    <w:rsid w:val="00EF19AD"/>
    <w:rsid w:val="00EF1A4A"/>
    <w:rsid w:val="00EF20AC"/>
    <w:rsid w:val="00EF263F"/>
    <w:rsid w:val="00EF2AFC"/>
    <w:rsid w:val="00EF5009"/>
    <w:rsid w:val="00EF7A39"/>
    <w:rsid w:val="00F000D6"/>
    <w:rsid w:val="00F00AEC"/>
    <w:rsid w:val="00F01DC1"/>
    <w:rsid w:val="00F0216A"/>
    <w:rsid w:val="00F02F2B"/>
    <w:rsid w:val="00F0338F"/>
    <w:rsid w:val="00F03F7B"/>
    <w:rsid w:val="00F05F68"/>
    <w:rsid w:val="00F06268"/>
    <w:rsid w:val="00F07316"/>
    <w:rsid w:val="00F0759E"/>
    <w:rsid w:val="00F12EF0"/>
    <w:rsid w:val="00F132FE"/>
    <w:rsid w:val="00F15157"/>
    <w:rsid w:val="00F15B7F"/>
    <w:rsid w:val="00F16573"/>
    <w:rsid w:val="00F16C3E"/>
    <w:rsid w:val="00F212D8"/>
    <w:rsid w:val="00F229C4"/>
    <w:rsid w:val="00F2335F"/>
    <w:rsid w:val="00F266F8"/>
    <w:rsid w:val="00F267EA"/>
    <w:rsid w:val="00F26D61"/>
    <w:rsid w:val="00F278B5"/>
    <w:rsid w:val="00F30443"/>
    <w:rsid w:val="00F30725"/>
    <w:rsid w:val="00F311D7"/>
    <w:rsid w:val="00F325C2"/>
    <w:rsid w:val="00F32778"/>
    <w:rsid w:val="00F32FEE"/>
    <w:rsid w:val="00F334C8"/>
    <w:rsid w:val="00F3380A"/>
    <w:rsid w:val="00F34E6C"/>
    <w:rsid w:val="00F353AC"/>
    <w:rsid w:val="00F365F7"/>
    <w:rsid w:val="00F368DE"/>
    <w:rsid w:val="00F36C37"/>
    <w:rsid w:val="00F37CB7"/>
    <w:rsid w:val="00F41C62"/>
    <w:rsid w:val="00F4254B"/>
    <w:rsid w:val="00F42836"/>
    <w:rsid w:val="00F428A2"/>
    <w:rsid w:val="00F43CBF"/>
    <w:rsid w:val="00F449FD"/>
    <w:rsid w:val="00F44E62"/>
    <w:rsid w:val="00F45249"/>
    <w:rsid w:val="00F45D2E"/>
    <w:rsid w:val="00F46112"/>
    <w:rsid w:val="00F5373B"/>
    <w:rsid w:val="00F555C7"/>
    <w:rsid w:val="00F5584E"/>
    <w:rsid w:val="00F61528"/>
    <w:rsid w:val="00F61865"/>
    <w:rsid w:val="00F660E5"/>
    <w:rsid w:val="00F66F0F"/>
    <w:rsid w:val="00F66FEE"/>
    <w:rsid w:val="00F72E96"/>
    <w:rsid w:val="00F730E5"/>
    <w:rsid w:val="00F74506"/>
    <w:rsid w:val="00F74907"/>
    <w:rsid w:val="00F753E6"/>
    <w:rsid w:val="00F758E3"/>
    <w:rsid w:val="00F75AC5"/>
    <w:rsid w:val="00F760E2"/>
    <w:rsid w:val="00F76CE3"/>
    <w:rsid w:val="00F76E5C"/>
    <w:rsid w:val="00F774B0"/>
    <w:rsid w:val="00F8530F"/>
    <w:rsid w:val="00F861A8"/>
    <w:rsid w:val="00F869FB"/>
    <w:rsid w:val="00F86AE5"/>
    <w:rsid w:val="00F875B0"/>
    <w:rsid w:val="00F87F80"/>
    <w:rsid w:val="00F91985"/>
    <w:rsid w:val="00F9204F"/>
    <w:rsid w:val="00F93EE7"/>
    <w:rsid w:val="00F94092"/>
    <w:rsid w:val="00F9558E"/>
    <w:rsid w:val="00F971D7"/>
    <w:rsid w:val="00FA0E6E"/>
    <w:rsid w:val="00FA119A"/>
    <w:rsid w:val="00FA13CA"/>
    <w:rsid w:val="00FA1F6D"/>
    <w:rsid w:val="00FA439F"/>
    <w:rsid w:val="00FA5A0E"/>
    <w:rsid w:val="00FA74FF"/>
    <w:rsid w:val="00FB07BB"/>
    <w:rsid w:val="00FB247B"/>
    <w:rsid w:val="00FB2588"/>
    <w:rsid w:val="00FB2B45"/>
    <w:rsid w:val="00FB37F5"/>
    <w:rsid w:val="00FB4627"/>
    <w:rsid w:val="00FB4A67"/>
    <w:rsid w:val="00FB6EC1"/>
    <w:rsid w:val="00FC00D6"/>
    <w:rsid w:val="00FC168C"/>
    <w:rsid w:val="00FC185F"/>
    <w:rsid w:val="00FC1ED5"/>
    <w:rsid w:val="00FC2829"/>
    <w:rsid w:val="00FC2C46"/>
    <w:rsid w:val="00FC34F4"/>
    <w:rsid w:val="00FC3B26"/>
    <w:rsid w:val="00FC4D37"/>
    <w:rsid w:val="00FC4FC7"/>
    <w:rsid w:val="00FC5867"/>
    <w:rsid w:val="00FC60E3"/>
    <w:rsid w:val="00FD0737"/>
    <w:rsid w:val="00FD20FB"/>
    <w:rsid w:val="00FD2277"/>
    <w:rsid w:val="00FD26D5"/>
    <w:rsid w:val="00FD3B9B"/>
    <w:rsid w:val="00FD3DE4"/>
    <w:rsid w:val="00FD40C8"/>
    <w:rsid w:val="00FD6129"/>
    <w:rsid w:val="00FD6E07"/>
    <w:rsid w:val="00FD71F6"/>
    <w:rsid w:val="00FE09B1"/>
    <w:rsid w:val="00FE14A3"/>
    <w:rsid w:val="00FE1AF3"/>
    <w:rsid w:val="00FE2AA1"/>
    <w:rsid w:val="00FE34EA"/>
    <w:rsid w:val="00FE3600"/>
    <w:rsid w:val="00FE51E6"/>
    <w:rsid w:val="00FE5B24"/>
    <w:rsid w:val="00FE7037"/>
    <w:rsid w:val="00FF1B39"/>
    <w:rsid w:val="00FF1D56"/>
    <w:rsid w:val="00FF3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annotation text" w:uiPriority="99"/>
    <w:lsdException w:name="head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9F6"/>
    <w:rPr>
      <w:sz w:val="24"/>
      <w:szCs w:val="24"/>
    </w:rPr>
  </w:style>
  <w:style w:type="paragraph" w:styleId="1">
    <w:name w:val="heading 1"/>
    <w:aliases w:val="Заголовок 1 Знак Знак,Заголовок 1 Знак Знак Знак"/>
    <w:basedOn w:val="a"/>
    <w:next w:val="a"/>
    <w:link w:val="10"/>
    <w:qFormat/>
    <w:rsid w:val="00853BD9"/>
    <w:pPr>
      <w:keepNext/>
      <w:outlineLvl w:val="0"/>
    </w:pPr>
    <w:rPr>
      <w:sz w:val="28"/>
      <w:szCs w:val="20"/>
    </w:rPr>
  </w:style>
  <w:style w:type="paragraph" w:styleId="2">
    <w:name w:val="heading 2"/>
    <w:basedOn w:val="20"/>
    <w:next w:val="a"/>
    <w:link w:val="21"/>
    <w:qFormat/>
    <w:rsid w:val="009A4F2B"/>
    <w:pPr>
      <w:spacing w:after="0" w:line="240" w:lineRule="auto"/>
      <w:ind w:left="570"/>
      <w:outlineLvl w:val="1"/>
    </w:pPr>
    <w:rPr>
      <w:b/>
      <w:bCs/>
    </w:rPr>
  </w:style>
  <w:style w:type="paragraph" w:styleId="3">
    <w:name w:val="heading 3"/>
    <w:basedOn w:val="a"/>
    <w:next w:val="a"/>
    <w:link w:val="30"/>
    <w:qFormat/>
    <w:rsid w:val="009A4F2B"/>
    <w:pPr>
      <w:keepNext/>
      <w:spacing w:before="240" w:after="60"/>
      <w:outlineLvl w:val="2"/>
    </w:pPr>
    <w:rPr>
      <w:rFonts w:ascii="Arial" w:hAnsi="Arial" w:cs="Arial"/>
      <w:b/>
      <w:bCs/>
      <w:sz w:val="26"/>
      <w:szCs w:val="26"/>
    </w:rPr>
  </w:style>
  <w:style w:type="paragraph" w:styleId="4">
    <w:name w:val="heading 4"/>
    <w:aliases w:val="l4"/>
    <w:basedOn w:val="3"/>
    <w:next w:val="a"/>
    <w:link w:val="40"/>
    <w:qFormat/>
    <w:rsid w:val="009A4F2B"/>
    <w:pPr>
      <w:keepNext w:val="0"/>
      <w:spacing w:before="0" w:after="0"/>
      <w:ind w:firstLine="539"/>
      <w:outlineLvl w:val="3"/>
    </w:pPr>
    <w:rPr>
      <w:rFonts w:ascii="Times New Roman" w:hAnsi="Times New Roman" w:cs="Times New Roman"/>
      <w:bCs w:val="0"/>
      <w:sz w:val="24"/>
      <w:szCs w:val="24"/>
      <w:u w:val="single"/>
    </w:rPr>
  </w:style>
  <w:style w:type="paragraph" w:styleId="5">
    <w:name w:val="heading 5"/>
    <w:basedOn w:val="a"/>
    <w:next w:val="a"/>
    <w:link w:val="50"/>
    <w:qFormat/>
    <w:rsid w:val="009A4F2B"/>
    <w:pPr>
      <w:tabs>
        <w:tab w:val="num" w:pos="1008"/>
      </w:tabs>
      <w:spacing w:before="240" w:after="60"/>
      <w:ind w:left="1008" w:hanging="432"/>
      <w:outlineLvl w:val="4"/>
    </w:pPr>
    <w:rPr>
      <w:rFonts w:eastAsia="SimSun"/>
      <w:b/>
      <w:bCs/>
      <w:i/>
      <w:iCs/>
      <w:sz w:val="26"/>
      <w:szCs w:val="26"/>
      <w:lang w:eastAsia="zh-CN"/>
    </w:rPr>
  </w:style>
  <w:style w:type="paragraph" w:styleId="6">
    <w:name w:val="heading 6"/>
    <w:basedOn w:val="a"/>
    <w:next w:val="a"/>
    <w:link w:val="60"/>
    <w:qFormat/>
    <w:rsid w:val="009A4F2B"/>
    <w:pPr>
      <w:tabs>
        <w:tab w:val="num" w:pos="1152"/>
      </w:tabs>
      <w:spacing w:before="240" w:after="60"/>
      <w:ind w:left="1152" w:hanging="432"/>
      <w:outlineLvl w:val="5"/>
    </w:pPr>
    <w:rPr>
      <w:rFonts w:eastAsia="SimSun"/>
      <w:b/>
      <w:bCs/>
      <w:sz w:val="22"/>
      <w:szCs w:val="22"/>
      <w:lang w:eastAsia="zh-CN"/>
    </w:rPr>
  </w:style>
  <w:style w:type="paragraph" w:styleId="7">
    <w:name w:val="heading 7"/>
    <w:basedOn w:val="a"/>
    <w:next w:val="a"/>
    <w:link w:val="70"/>
    <w:qFormat/>
    <w:rsid w:val="009A4F2B"/>
    <w:pPr>
      <w:tabs>
        <w:tab w:val="num" w:pos="2005"/>
      </w:tabs>
      <w:spacing w:before="140" w:line="220" w:lineRule="atLeast"/>
      <w:ind w:left="2005" w:hanging="1296"/>
      <w:outlineLvl w:val="6"/>
    </w:pPr>
    <w:rPr>
      <w:rFonts w:ascii="Arial" w:eastAsia="SimSun" w:hAnsi="Arial" w:cs="Arial"/>
      <w:spacing w:val="-4"/>
      <w:kern w:val="28"/>
      <w:sz w:val="20"/>
      <w:szCs w:val="20"/>
      <w:lang w:eastAsia="zh-CN"/>
    </w:rPr>
  </w:style>
  <w:style w:type="paragraph" w:styleId="8">
    <w:name w:val="heading 8"/>
    <w:basedOn w:val="a"/>
    <w:next w:val="a"/>
    <w:link w:val="80"/>
    <w:qFormat/>
    <w:rsid w:val="009A4F2B"/>
    <w:pPr>
      <w:tabs>
        <w:tab w:val="num" w:pos="2149"/>
      </w:tabs>
      <w:spacing w:before="240" w:after="60" w:line="360" w:lineRule="auto"/>
      <w:ind w:left="2149" w:hanging="1440"/>
      <w:outlineLvl w:val="7"/>
    </w:pPr>
    <w:rPr>
      <w:rFonts w:eastAsia="SimSun"/>
      <w:i/>
      <w:iCs/>
      <w:szCs w:val="28"/>
      <w:lang w:eastAsia="zh-CN"/>
    </w:rPr>
  </w:style>
  <w:style w:type="paragraph" w:styleId="9">
    <w:name w:val="heading 9"/>
    <w:basedOn w:val="a"/>
    <w:next w:val="a0"/>
    <w:link w:val="90"/>
    <w:qFormat/>
    <w:rsid w:val="009A4F2B"/>
    <w:pPr>
      <w:tabs>
        <w:tab w:val="num" w:pos="2293"/>
      </w:tabs>
      <w:spacing w:before="140" w:line="220" w:lineRule="atLeast"/>
      <w:ind w:left="2293" w:hanging="1584"/>
      <w:outlineLvl w:val="8"/>
    </w:pPr>
    <w:rPr>
      <w:rFonts w:ascii="Arial" w:eastAsia="SimSun" w:hAnsi="Arial" w:cs="Arial"/>
      <w:spacing w:val="-4"/>
      <w:kern w:val="28"/>
      <w:sz w:val="18"/>
      <w:szCs w:val="1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link w:val="1"/>
    <w:locked/>
    <w:rsid w:val="009A4F2B"/>
    <w:rPr>
      <w:sz w:val="28"/>
      <w:lang w:val="ru-RU" w:eastAsia="ru-RU" w:bidi="ar-SA"/>
    </w:rPr>
  </w:style>
  <w:style w:type="paragraph" w:styleId="20">
    <w:name w:val="Body Text 2"/>
    <w:basedOn w:val="a"/>
    <w:link w:val="22"/>
    <w:rsid w:val="00BF0453"/>
    <w:pPr>
      <w:spacing w:after="120" w:line="480" w:lineRule="auto"/>
    </w:pPr>
  </w:style>
  <w:style w:type="character" w:customStyle="1" w:styleId="22">
    <w:name w:val="Основной текст 2 Знак"/>
    <w:link w:val="20"/>
    <w:locked/>
    <w:rsid w:val="000A2F89"/>
    <w:rPr>
      <w:sz w:val="24"/>
      <w:szCs w:val="24"/>
      <w:lang w:val="ru-RU" w:eastAsia="ru-RU" w:bidi="ar-SA"/>
    </w:rPr>
  </w:style>
  <w:style w:type="character" w:customStyle="1" w:styleId="21">
    <w:name w:val="Заголовок 2 Знак"/>
    <w:link w:val="2"/>
    <w:locked/>
    <w:rsid w:val="009A4F2B"/>
    <w:rPr>
      <w:b/>
      <w:bCs/>
      <w:sz w:val="24"/>
      <w:szCs w:val="24"/>
      <w:lang w:val="ru-RU" w:eastAsia="ru-RU" w:bidi="ar-SA"/>
    </w:rPr>
  </w:style>
  <w:style w:type="character" w:customStyle="1" w:styleId="30">
    <w:name w:val="Заголовок 3 Знак"/>
    <w:link w:val="3"/>
    <w:locked/>
    <w:rsid w:val="009A4F2B"/>
    <w:rPr>
      <w:rFonts w:ascii="Arial" w:hAnsi="Arial" w:cs="Arial"/>
      <w:b/>
      <w:bCs/>
      <w:sz w:val="26"/>
      <w:szCs w:val="26"/>
      <w:lang w:val="ru-RU" w:eastAsia="ru-RU" w:bidi="ar-SA"/>
    </w:rPr>
  </w:style>
  <w:style w:type="character" w:customStyle="1" w:styleId="40">
    <w:name w:val="Заголовок 4 Знак"/>
    <w:aliases w:val="l4 Знак"/>
    <w:link w:val="4"/>
    <w:locked/>
    <w:rsid w:val="009A4F2B"/>
    <w:rPr>
      <w:b/>
      <w:sz w:val="24"/>
      <w:szCs w:val="24"/>
      <w:u w:val="single"/>
      <w:lang w:val="ru-RU" w:eastAsia="ru-RU" w:bidi="ar-SA"/>
    </w:rPr>
  </w:style>
  <w:style w:type="character" w:customStyle="1" w:styleId="50">
    <w:name w:val="Заголовок 5 Знак"/>
    <w:link w:val="5"/>
    <w:locked/>
    <w:rsid w:val="009A4F2B"/>
    <w:rPr>
      <w:rFonts w:eastAsia="SimSun"/>
      <w:b/>
      <w:bCs/>
      <w:i/>
      <w:iCs/>
      <w:sz w:val="26"/>
      <w:szCs w:val="26"/>
      <w:lang w:val="ru-RU" w:eastAsia="zh-CN" w:bidi="ar-SA"/>
    </w:rPr>
  </w:style>
  <w:style w:type="character" w:customStyle="1" w:styleId="60">
    <w:name w:val="Заголовок 6 Знак"/>
    <w:link w:val="6"/>
    <w:locked/>
    <w:rsid w:val="009A4F2B"/>
    <w:rPr>
      <w:rFonts w:eastAsia="SimSun"/>
      <w:b/>
      <w:bCs/>
      <w:sz w:val="22"/>
      <w:szCs w:val="22"/>
      <w:lang w:val="ru-RU" w:eastAsia="zh-CN" w:bidi="ar-SA"/>
    </w:rPr>
  </w:style>
  <w:style w:type="character" w:customStyle="1" w:styleId="70">
    <w:name w:val="Заголовок 7 Знак"/>
    <w:link w:val="7"/>
    <w:locked/>
    <w:rsid w:val="009A4F2B"/>
    <w:rPr>
      <w:rFonts w:ascii="Arial" w:eastAsia="SimSun" w:hAnsi="Arial" w:cs="Arial"/>
      <w:spacing w:val="-4"/>
      <w:kern w:val="28"/>
      <w:lang w:val="ru-RU" w:eastAsia="zh-CN" w:bidi="ar-SA"/>
    </w:rPr>
  </w:style>
  <w:style w:type="character" w:customStyle="1" w:styleId="80">
    <w:name w:val="Заголовок 8 Знак"/>
    <w:link w:val="8"/>
    <w:locked/>
    <w:rsid w:val="009A4F2B"/>
    <w:rPr>
      <w:rFonts w:eastAsia="SimSun"/>
      <w:i/>
      <w:iCs/>
      <w:sz w:val="24"/>
      <w:szCs w:val="28"/>
      <w:lang w:val="ru-RU" w:eastAsia="zh-CN" w:bidi="ar-SA"/>
    </w:rPr>
  </w:style>
  <w:style w:type="paragraph" w:styleId="a0">
    <w:name w:val="Body Text"/>
    <w:basedOn w:val="a"/>
    <w:link w:val="a4"/>
    <w:rsid w:val="00BF0453"/>
    <w:pPr>
      <w:spacing w:after="120"/>
    </w:pPr>
  </w:style>
  <w:style w:type="character" w:customStyle="1" w:styleId="a4">
    <w:name w:val="Основной текст Знак"/>
    <w:link w:val="a0"/>
    <w:locked/>
    <w:rsid w:val="00F9558E"/>
    <w:rPr>
      <w:sz w:val="24"/>
      <w:szCs w:val="24"/>
      <w:lang w:val="ru-RU" w:eastAsia="ru-RU" w:bidi="ar-SA"/>
    </w:rPr>
  </w:style>
  <w:style w:type="character" w:customStyle="1" w:styleId="90">
    <w:name w:val="Заголовок 9 Знак"/>
    <w:link w:val="9"/>
    <w:locked/>
    <w:rsid w:val="009A4F2B"/>
    <w:rPr>
      <w:rFonts w:ascii="Arial" w:eastAsia="SimSun" w:hAnsi="Arial" w:cs="Arial"/>
      <w:spacing w:val="-4"/>
      <w:kern w:val="28"/>
      <w:sz w:val="18"/>
      <w:szCs w:val="18"/>
      <w:lang w:val="ru-RU" w:eastAsia="zh-CN" w:bidi="ar-SA"/>
    </w:rPr>
  </w:style>
  <w:style w:type="paragraph" w:styleId="a5">
    <w:name w:val="footer"/>
    <w:basedOn w:val="a"/>
    <w:link w:val="a6"/>
    <w:rsid w:val="00BA4B1A"/>
    <w:pPr>
      <w:tabs>
        <w:tab w:val="center" w:pos="4677"/>
        <w:tab w:val="right" w:pos="9355"/>
      </w:tabs>
    </w:pPr>
  </w:style>
  <w:style w:type="character" w:customStyle="1" w:styleId="a6">
    <w:name w:val="Нижний колонтитул Знак"/>
    <w:link w:val="a5"/>
    <w:rsid w:val="00FD3DE4"/>
    <w:rPr>
      <w:sz w:val="24"/>
      <w:szCs w:val="24"/>
      <w:lang w:val="ru-RU" w:eastAsia="ru-RU" w:bidi="ar-SA"/>
    </w:rPr>
  </w:style>
  <w:style w:type="character" w:styleId="a7">
    <w:name w:val="page number"/>
    <w:basedOn w:val="a1"/>
    <w:rsid w:val="00BA4B1A"/>
  </w:style>
  <w:style w:type="paragraph" w:styleId="a8">
    <w:name w:val="List Paragraph"/>
    <w:basedOn w:val="a"/>
    <w:link w:val="a9"/>
    <w:uiPriority w:val="34"/>
    <w:qFormat/>
    <w:rsid w:val="00BA4B1A"/>
    <w:pPr>
      <w:spacing w:after="200" w:line="276" w:lineRule="auto"/>
      <w:ind w:left="720"/>
      <w:contextualSpacing/>
    </w:pPr>
    <w:rPr>
      <w:rFonts w:ascii="Calibri" w:hAnsi="Calibri"/>
      <w:sz w:val="22"/>
      <w:szCs w:val="22"/>
      <w:lang w:val="x-none" w:eastAsia="x-none"/>
    </w:rPr>
  </w:style>
  <w:style w:type="paragraph" w:styleId="aa">
    <w:name w:val="Body Text Indent"/>
    <w:aliases w:val="Нумерованный список !!"/>
    <w:basedOn w:val="a"/>
    <w:link w:val="ab"/>
    <w:rsid w:val="00FD3DE4"/>
    <w:pPr>
      <w:spacing w:after="120"/>
      <w:ind w:left="283"/>
    </w:pPr>
  </w:style>
  <w:style w:type="character" w:customStyle="1" w:styleId="ab">
    <w:name w:val="Основной текст с отступом Знак"/>
    <w:aliases w:val="Нумерованный список !! Знак"/>
    <w:link w:val="aa"/>
    <w:rsid w:val="00FD3DE4"/>
    <w:rPr>
      <w:sz w:val="24"/>
      <w:szCs w:val="24"/>
      <w:lang w:val="ru-RU" w:eastAsia="ru-RU" w:bidi="ar-SA"/>
    </w:rPr>
  </w:style>
  <w:style w:type="paragraph" w:customStyle="1" w:styleId="paragraphjustify">
    <w:name w:val="paragraph_justify"/>
    <w:basedOn w:val="a"/>
    <w:rsid w:val="00FD3DE4"/>
    <w:pPr>
      <w:spacing w:after="150"/>
      <w:jc w:val="both"/>
    </w:pPr>
  </w:style>
  <w:style w:type="paragraph" w:customStyle="1" w:styleId="ConsPlusNormal">
    <w:name w:val="ConsPlusNormal"/>
    <w:rsid w:val="00FD3DE4"/>
    <w:pPr>
      <w:widowControl w:val="0"/>
      <w:autoSpaceDE w:val="0"/>
      <w:autoSpaceDN w:val="0"/>
      <w:adjustRightInd w:val="0"/>
      <w:ind w:firstLine="720"/>
    </w:pPr>
    <w:rPr>
      <w:rFonts w:ascii="Arial" w:hAnsi="Arial" w:cs="Arial"/>
    </w:rPr>
  </w:style>
  <w:style w:type="paragraph" w:styleId="ac">
    <w:name w:val="Normal (Web)"/>
    <w:aliases w:val="Обычный (веб)1,Обычный (веб) Знак,Обычный (веб) Знак1,Обычный (веб) Знак Знак,Обычный (Web)1,Обычный (Web)"/>
    <w:basedOn w:val="a"/>
    <w:link w:val="23"/>
    <w:uiPriority w:val="99"/>
    <w:qFormat/>
    <w:rsid w:val="00FD3DE4"/>
    <w:pPr>
      <w:spacing w:before="100" w:beforeAutospacing="1" w:after="100" w:afterAutospacing="1"/>
    </w:pPr>
    <w:rPr>
      <w:lang w:val="x-none" w:eastAsia="x-none"/>
    </w:rPr>
  </w:style>
  <w:style w:type="paragraph" w:customStyle="1" w:styleId="msonormalbullet2gif">
    <w:name w:val="msonormalbullet2.gif"/>
    <w:basedOn w:val="a"/>
    <w:rsid w:val="00FD3DE4"/>
    <w:pPr>
      <w:spacing w:before="100" w:beforeAutospacing="1" w:after="100" w:afterAutospacing="1"/>
    </w:pPr>
  </w:style>
  <w:style w:type="paragraph" w:styleId="ad">
    <w:name w:val="header"/>
    <w:basedOn w:val="a"/>
    <w:link w:val="ae"/>
    <w:uiPriority w:val="99"/>
    <w:unhideWhenUsed/>
    <w:rsid w:val="00FD3DE4"/>
    <w:pPr>
      <w:tabs>
        <w:tab w:val="center" w:pos="4677"/>
        <w:tab w:val="right" w:pos="9355"/>
      </w:tabs>
    </w:pPr>
  </w:style>
  <w:style w:type="character" w:customStyle="1" w:styleId="ae">
    <w:name w:val="Верхний колонтитул Знак"/>
    <w:link w:val="ad"/>
    <w:uiPriority w:val="99"/>
    <w:rsid w:val="00FD3DE4"/>
    <w:rPr>
      <w:sz w:val="24"/>
      <w:szCs w:val="24"/>
      <w:lang w:val="ru-RU" w:eastAsia="ru-RU" w:bidi="ar-SA"/>
    </w:rPr>
  </w:style>
  <w:style w:type="table" w:styleId="af">
    <w:name w:val="Table Grid"/>
    <w:basedOn w:val="a2"/>
    <w:rsid w:val="00BF0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BF0453"/>
    <w:pPr>
      <w:spacing w:after="120" w:line="480" w:lineRule="auto"/>
      <w:ind w:left="283"/>
    </w:pPr>
  </w:style>
  <w:style w:type="character" w:customStyle="1" w:styleId="25">
    <w:name w:val="Основной текст с отступом 2 Знак"/>
    <w:link w:val="24"/>
    <w:locked/>
    <w:rsid w:val="009A4F2B"/>
    <w:rPr>
      <w:sz w:val="24"/>
      <w:szCs w:val="24"/>
      <w:lang w:val="ru-RU" w:eastAsia="ru-RU" w:bidi="ar-SA"/>
    </w:rPr>
  </w:style>
  <w:style w:type="paragraph" w:styleId="HTML">
    <w:name w:val="HTML Preformatted"/>
    <w:basedOn w:val="a"/>
    <w:link w:val="HTML0"/>
    <w:uiPriority w:val="99"/>
    <w:rsid w:val="00BF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af0">
    <w:name w:val="Hyperlink"/>
    <w:uiPriority w:val="99"/>
    <w:rsid w:val="00BF0453"/>
    <w:rPr>
      <w:color w:val="0000FF"/>
      <w:u w:val="single"/>
    </w:rPr>
  </w:style>
  <w:style w:type="paragraph" w:styleId="31">
    <w:name w:val="Body Text Indent 3"/>
    <w:basedOn w:val="a"/>
    <w:link w:val="32"/>
    <w:rsid w:val="00BF20AD"/>
    <w:pPr>
      <w:spacing w:after="120"/>
      <w:ind w:left="283"/>
    </w:pPr>
    <w:rPr>
      <w:sz w:val="16"/>
      <w:szCs w:val="16"/>
    </w:rPr>
  </w:style>
  <w:style w:type="character" w:customStyle="1" w:styleId="32">
    <w:name w:val="Основной текст с отступом 3 Знак"/>
    <w:link w:val="31"/>
    <w:locked/>
    <w:rsid w:val="009A4F2B"/>
    <w:rPr>
      <w:sz w:val="16"/>
      <w:szCs w:val="16"/>
      <w:lang w:val="ru-RU" w:eastAsia="ru-RU" w:bidi="ar-SA"/>
    </w:rPr>
  </w:style>
  <w:style w:type="paragraph" w:customStyle="1" w:styleId="FR2">
    <w:name w:val="FR2"/>
    <w:rsid w:val="00BF20AD"/>
    <w:pPr>
      <w:widowControl w:val="0"/>
      <w:autoSpaceDE w:val="0"/>
      <w:autoSpaceDN w:val="0"/>
      <w:jc w:val="both"/>
    </w:pPr>
    <w:rPr>
      <w:rFonts w:ascii="Arial" w:hAnsi="Arial" w:cs="Arial"/>
      <w:sz w:val="24"/>
      <w:szCs w:val="24"/>
    </w:rPr>
  </w:style>
  <w:style w:type="paragraph" w:customStyle="1" w:styleId="ConsPlusTitle">
    <w:name w:val="ConsPlusTitle"/>
    <w:rsid w:val="00BE769D"/>
    <w:pPr>
      <w:widowControl w:val="0"/>
      <w:autoSpaceDE w:val="0"/>
      <w:autoSpaceDN w:val="0"/>
      <w:adjustRightInd w:val="0"/>
    </w:pPr>
    <w:rPr>
      <w:b/>
      <w:bCs/>
      <w:sz w:val="24"/>
      <w:szCs w:val="24"/>
    </w:rPr>
  </w:style>
  <w:style w:type="paragraph" w:customStyle="1" w:styleId="ConsPlusCell">
    <w:name w:val="ConsPlusCell"/>
    <w:rsid w:val="00BE769D"/>
    <w:pPr>
      <w:widowControl w:val="0"/>
      <w:autoSpaceDE w:val="0"/>
      <w:autoSpaceDN w:val="0"/>
      <w:adjustRightInd w:val="0"/>
    </w:pPr>
    <w:rPr>
      <w:rFonts w:ascii="Arial" w:hAnsi="Arial" w:cs="Arial"/>
    </w:rPr>
  </w:style>
  <w:style w:type="paragraph" w:customStyle="1" w:styleId="ConsNonformat">
    <w:name w:val="ConsNonformat"/>
    <w:rsid w:val="007E1C1B"/>
    <w:pPr>
      <w:widowControl w:val="0"/>
      <w:suppressAutoHyphens/>
      <w:autoSpaceDE w:val="0"/>
      <w:ind w:right="19772"/>
    </w:pPr>
    <w:rPr>
      <w:rFonts w:ascii="Courier New" w:eastAsia="Batang" w:hAnsi="Courier New" w:cs="Courier New"/>
      <w:lang w:eastAsia="ar-SA"/>
    </w:rPr>
  </w:style>
  <w:style w:type="paragraph" w:customStyle="1" w:styleId="210">
    <w:name w:val="Основной текст 21"/>
    <w:basedOn w:val="a"/>
    <w:rsid w:val="00980FC4"/>
    <w:pPr>
      <w:suppressAutoHyphens/>
    </w:pPr>
    <w:rPr>
      <w:sz w:val="28"/>
      <w:szCs w:val="20"/>
      <w:lang w:eastAsia="ar-SA"/>
    </w:rPr>
  </w:style>
  <w:style w:type="paragraph" w:customStyle="1" w:styleId="text">
    <w:name w:val="text"/>
    <w:basedOn w:val="a"/>
    <w:rsid w:val="00AF514E"/>
    <w:pPr>
      <w:ind w:firstLine="567"/>
      <w:jc w:val="both"/>
    </w:pPr>
    <w:rPr>
      <w:rFonts w:ascii="Arial" w:eastAsia="Calibri" w:hAnsi="Arial" w:cs="Arial"/>
    </w:rPr>
  </w:style>
  <w:style w:type="paragraph" w:styleId="af1">
    <w:name w:val="Balloon Text"/>
    <w:basedOn w:val="a"/>
    <w:link w:val="af2"/>
    <w:rsid w:val="00AF514E"/>
    <w:rPr>
      <w:rFonts w:ascii="Tahoma" w:hAnsi="Tahoma" w:cs="Tahoma"/>
      <w:sz w:val="16"/>
      <w:szCs w:val="16"/>
    </w:rPr>
  </w:style>
  <w:style w:type="character" w:customStyle="1" w:styleId="af2">
    <w:name w:val="Текст выноски Знак"/>
    <w:link w:val="af1"/>
    <w:locked/>
    <w:rsid w:val="0057323D"/>
    <w:rPr>
      <w:rFonts w:ascii="Tahoma" w:hAnsi="Tahoma" w:cs="Tahoma"/>
      <w:sz w:val="16"/>
      <w:szCs w:val="16"/>
      <w:lang w:val="ru-RU" w:eastAsia="ru-RU" w:bidi="ar-SA"/>
    </w:rPr>
  </w:style>
  <w:style w:type="paragraph" w:customStyle="1" w:styleId="ConsPlusNonformat">
    <w:name w:val="ConsPlusNonformat"/>
    <w:rsid w:val="00FD3B9B"/>
    <w:pPr>
      <w:widowControl w:val="0"/>
      <w:autoSpaceDE w:val="0"/>
      <w:autoSpaceDN w:val="0"/>
      <w:adjustRightInd w:val="0"/>
    </w:pPr>
    <w:rPr>
      <w:rFonts w:ascii="Courier New" w:eastAsia="Calibri" w:hAnsi="Courier New" w:cs="Courier New"/>
    </w:rPr>
  </w:style>
  <w:style w:type="paragraph" w:customStyle="1" w:styleId="11">
    <w:name w:val="Знак Знак Знак Знак Знак Знак Знак Знак Знак1 Знак"/>
    <w:basedOn w:val="a"/>
    <w:rsid w:val="00D51176"/>
    <w:pPr>
      <w:spacing w:after="160" w:line="240" w:lineRule="exact"/>
    </w:pPr>
    <w:rPr>
      <w:rFonts w:ascii="Tahoma" w:hAnsi="Tahoma"/>
      <w:sz w:val="20"/>
      <w:szCs w:val="20"/>
      <w:lang w:val="en-US" w:eastAsia="en-US"/>
    </w:rPr>
  </w:style>
  <w:style w:type="paragraph" w:customStyle="1" w:styleId="12">
    <w:name w:val="Абзац списка1"/>
    <w:basedOn w:val="a"/>
    <w:rsid w:val="00586923"/>
    <w:pPr>
      <w:ind w:left="720"/>
      <w:contextualSpacing/>
    </w:pPr>
    <w:rPr>
      <w:rFonts w:eastAsia="Calibri"/>
    </w:rPr>
  </w:style>
  <w:style w:type="paragraph" w:customStyle="1" w:styleId="af3">
    <w:name w:val="Знак"/>
    <w:basedOn w:val="a"/>
    <w:rsid w:val="006A7E1F"/>
    <w:pPr>
      <w:widowControl w:val="0"/>
      <w:adjustRightInd w:val="0"/>
      <w:spacing w:after="160" w:line="240" w:lineRule="exact"/>
      <w:jc w:val="right"/>
    </w:pPr>
    <w:rPr>
      <w:sz w:val="20"/>
      <w:szCs w:val="20"/>
      <w:lang w:val="en-GB" w:eastAsia="en-US"/>
    </w:rPr>
  </w:style>
  <w:style w:type="character" w:customStyle="1" w:styleId="BodyTextChar">
    <w:name w:val="Body Text Char"/>
    <w:uiPriority w:val="99"/>
    <w:locked/>
    <w:rsid w:val="009A4F2B"/>
    <w:rPr>
      <w:rFonts w:eastAsia="SimSun"/>
      <w:sz w:val="24"/>
      <w:szCs w:val="24"/>
      <w:lang w:val="ru-RU" w:eastAsia="zh-CN" w:bidi="ar-SA"/>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6"/>
    <w:qFormat/>
    <w:rsid w:val="009A4F2B"/>
    <w:rPr>
      <w:rFonts w:eastAsia="SimSun"/>
      <w:b/>
      <w:bCs/>
      <w:sz w:val="20"/>
      <w:szCs w:val="20"/>
      <w:lang w:val="x-none" w:eastAsia="zh-CN"/>
    </w:rPr>
  </w:style>
  <w:style w:type="paragraph" w:styleId="af5">
    <w:name w:val="Title"/>
    <w:basedOn w:val="a"/>
    <w:link w:val="af6"/>
    <w:qFormat/>
    <w:rsid w:val="009A4F2B"/>
    <w:pPr>
      <w:spacing w:line="360" w:lineRule="auto"/>
      <w:ind w:firstLine="709"/>
      <w:jc w:val="center"/>
    </w:pPr>
    <w:rPr>
      <w:b/>
      <w:bCs/>
      <w:sz w:val="28"/>
      <w:szCs w:val="28"/>
    </w:rPr>
  </w:style>
  <w:style w:type="character" w:customStyle="1" w:styleId="af6">
    <w:name w:val="Название Знак"/>
    <w:link w:val="af5"/>
    <w:locked/>
    <w:rsid w:val="009A4F2B"/>
    <w:rPr>
      <w:b/>
      <w:bCs/>
      <w:sz w:val="28"/>
      <w:szCs w:val="28"/>
      <w:lang w:val="ru-RU" w:eastAsia="ru-RU" w:bidi="ar-SA"/>
    </w:rPr>
  </w:style>
  <w:style w:type="paragraph" w:styleId="af7">
    <w:name w:val="Subtitle"/>
    <w:basedOn w:val="af5"/>
    <w:next w:val="a0"/>
    <w:link w:val="af8"/>
    <w:qFormat/>
    <w:rsid w:val="009A4F2B"/>
    <w:pPr>
      <w:spacing w:before="60" w:after="120" w:line="340" w:lineRule="atLeast"/>
      <w:jc w:val="left"/>
    </w:pPr>
    <w:rPr>
      <w:rFonts w:ascii="Arial" w:hAnsi="Arial" w:cs="Arial"/>
      <w:b w:val="0"/>
      <w:bCs w:val="0"/>
      <w:spacing w:val="-16"/>
      <w:kern w:val="28"/>
      <w:sz w:val="32"/>
      <w:szCs w:val="32"/>
    </w:rPr>
  </w:style>
  <w:style w:type="character" w:customStyle="1" w:styleId="af8">
    <w:name w:val="Подзаголовок Знак"/>
    <w:link w:val="af7"/>
    <w:locked/>
    <w:rsid w:val="009A4F2B"/>
    <w:rPr>
      <w:rFonts w:ascii="Arial" w:hAnsi="Arial" w:cs="Arial"/>
      <w:spacing w:val="-16"/>
      <w:kern w:val="28"/>
      <w:sz w:val="32"/>
      <w:szCs w:val="32"/>
      <w:lang w:val="ru-RU" w:eastAsia="ru-RU" w:bidi="ar-SA"/>
    </w:rPr>
  </w:style>
  <w:style w:type="character" w:styleId="af9">
    <w:name w:val="Strong"/>
    <w:uiPriority w:val="22"/>
    <w:qFormat/>
    <w:rsid w:val="009A4F2B"/>
    <w:rPr>
      <w:b/>
      <w:lang w:val="ru-RU" w:eastAsia="x-none"/>
    </w:rPr>
  </w:style>
  <w:style w:type="character" w:styleId="afa">
    <w:name w:val="Emphasis"/>
    <w:qFormat/>
    <w:rsid w:val="009A4F2B"/>
    <w:rPr>
      <w:rFonts w:ascii="Arial Black" w:hAnsi="Arial Black"/>
      <w:spacing w:val="-4"/>
      <w:sz w:val="18"/>
    </w:rPr>
  </w:style>
  <w:style w:type="paragraph" w:customStyle="1" w:styleId="13">
    <w:name w:val="Без интервала1"/>
    <w:link w:val="NoSpacingChar"/>
    <w:rsid w:val="009A4F2B"/>
    <w:pPr>
      <w:ind w:firstLine="680"/>
      <w:jc w:val="both"/>
    </w:pPr>
    <w:rPr>
      <w:color w:val="FF0000"/>
      <w:sz w:val="24"/>
      <w:szCs w:val="24"/>
    </w:rPr>
  </w:style>
  <w:style w:type="character" w:customStyle="1" w:styleId="NoSpacingChar">
    <w:name w:val="No Spacing Char"/>
    <w:link w:val="13"/>
    <w:locked/>
    <w:rsid w:val="009A4F2B"/>
    <w:rPr>
      <w:color w:val="FF0000"/>
      <w:sz w:val="24"/>
      <w:szCs w:val="24"/>
      <w:lang w:val="ru-RU" w:eastAsia="ru-RU" w:bidi="ar-SA"/>
    </w:rPr>
  </w:style>
  <w:style w:type="character" w:customStyle="1" w:styleId="110">
    <w:name w:val="Заголовок 1 Знак1"/>
    <w:aliases w:val="Заголовок 1 Знак Знак1"/>
    <w:rsid w:val="009A4F2B"/>
    <w:rPr>
      <w:rFonts w:cs="Times New Roman"/>
      <w:b/>
      <w:bCs/>
      <w:sz w:val="28"/>
      <w:szCs w:val="28"/>
      <w:lang w:val="ru-RU" w:eastAsia="ru-RU" w:bidi="ar-SA"/>
    </w:rPr>
  </w:style>
  <w:style w:type="paragraph" w:customStyle="1" w:styleId="ConsNormal">
    <w:name w:val="ConsNormal"/>
    <w:rsid w:val="009A4F2B"/>
    <w:pPr>
      <w:widowControl w:val="0"/>
      <w:autoSpaceDE w:val="0"/>
      <w:autoSpaceDN w:val="0"/>
      <w:adjustRightInd w:val="0"/>
      <w:ind w:right="19772" w:firstLine="720"/>
    </w:pPr>
    <w:rPr>
      <w:rFonts w:ascii="Arial" w:eastAsia="SimSun" w:hAnsi="Arial" w:cs="Arial"/>
      <w:lang w:eastAsia="zh-CN"/>
    </w:rPr>
  </w:style>
  <w:style w:type="paragraph" w:customStyle="1" w:styleId="ConsTitle">
    <w:name w:val="ConsTitle"/>
    <w:rsid w:val="009A4F2B"/>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9A4F2B"/>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9A4F2B"/>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9A4F2B"/>
    <w:rPr>
      <w:rFonts w:eastAsia="Calibri"/>
    </w:rPr>
  </w:style>
  <w:style w:type="character" w:customStyle="1" w:styleId="FooterChar">
    <w:name w:val="Footer Char"/>
    <w:locked/>
    <w:rsid w:val="009A4F2B"/>
    <w:rPr>
      <w:rFonts w:eastAsia="SimSun"/>
      <w:sz w:val="24"/>
      <w:szCs w:val="24"/>
      <w:lang w:val="ru-RU" w:eastAsia="zh-CN" w:bidi="ar-SA"/>
    </w:rPr>
  </w:style>
  <w:style w:type="paragraph" w:customStyle="1" w:styleId="afb">
    <w:name w:val="Îáû÷íûé"/>
    <w:rsid w:val="009A4F2B"/>
    <w:rPr>
      <w:rFonts w:eastAsia="Calibri"/>
      <w:lang w:val="en-US"/>
    </w:rPr>
  </w:style>
  <w:style w:type="paragraph" w:styleId="afc">
    <w:name w:val="Block Text"/>
    <w:basedOn w:val="a"/>
    <w:rsid w:val="009A4F2B"/>
    <w:pPr>
      <w:tabs>
        <w:tab w:val="left" w:pos="10440"/>
      </w:tabs>
      <w:spacing w:before="120"/>
      <w:ind w:left="360" w:right="333"/>
      <w:jc w:val="both"/>
    </w:pPr>
    <w:rPr>
      <w:rFonts w:eastAsia="Calibri"/>
      <w:b/>
      <w:bCs/>
    </w:rPr>
  </w:style>
  <w:style w:type="character" w:customStyle="1" w:styleId="BodyTextIndentChar">
    <w:name w:val="Body Text Indent Char"/>
    <w:locked/>
    <w:rsid w:val="009A4F2B"/>
    <w:rPr>
      <w:rFonts w:eastAsia="Calibri"/>
      <w:sz w:val="24"/>
      <w:szCs w:val="24"/>
      <w:lang w:val="ru-RU" w:eastAsia="ru-RU" w:bidi="ar-SA"/>
    </w:rPr>
  </w:style>
  <w:style w:type="character" w:customStyle="1" w:styleId="HeaderChar">
    <w:name w:val="Header Char"/>
    <w:locked/>
    <w:rsid w:val="009A4F2B"/>
    <w:rPr>
      <w:rFonts w:eastAsia="Calibri"/>
      <w:sz w:val="24"/>
      <w:szCs w:val="24"/>
      <w:lang w:val="ru-RU" w:eastAsia="zh-CN" w:bidi="ar-SA"/>
    </w:rPr>
  </w:style>
  <w:style w:type="paragraph" w:customStyle="1" w:styleId="14">
    <w:name w:val="текст 1"/>
    <w:basedOn w:val="a"/>
    <w:next w:val="a"/>
    <w:rsid w:val="009A4F2B"/>
    <w:pPr>
      <w:ind w:firstLine="540"/>
      <w:jc w:val="both"/>
    </w:pPr>
    <w:rPr>
      <w:rFonts w:eastAsia="Calibri"/>
      <w:sz w:val="20"/>
    </w:rPr>
  </w:style>
  <w:style w:type="paragraph" w:customStyle="1" w:styleId="S">
    <w:name w:val="S_Титульный"/>
    <w:basedOn w:val="a"/>
    <w:rsid w:val="009A4F2B"/>
    <w:pPr>
      <w:spacing w:line="360" w:lineRule="auto"/>
      <w:ind w:left="3060"/>
      <w:jc w:val="right"/>
    </w:pPr>
    <w:rPr>
      <w:rFonts w:eastAsia="Calibri"/>
      <w:b/>
      <w:caps/>
    </w:rPr>
  </w:style>
  <w:style w:type="paragraph" w:customStyle="1" w:styleId="afd">
    <w:name w:val="Таблица"/>
    <w:basedOn w:val="a"/>
    <w:rsid w:val="009A4F2B"/>
    <w:pPr>
      <w:jc w:val="both"/>
    </w:pPr>
    <w:rPr>
      <w:rFonts w:eastAsia="Calibri"/>
    </w:rPr>
  </w:style>
  <w:style w:type="paragraph" w:styleId="afe">
    <w:name w:val="footnote text"/>
    <w:basedOn w:val="a"/>
    <w:link w:val="aff"/>
    <w:rsid w:val="009A4F2B"/>
    <w:rPr>
      <w:rFonts w:eastAsia="Calibri"/>
      <w:sz w:val="20"/>
      <w:szCs w:val="20"/>
    </w:rPr>
  </w:style>
  <w:style w:type="character" w:customStyle="1" w:styleId="aff">
    <w:name w:val="Текст сноски Знак"/>
    <w:link w:val="afe"/>
    <w:locked/>
    <w:rsid w:val="009A4F2B"/>
    <w:rPr>
      <w:rFonts w:eastAsia="Calibri"/>
      <w:lang w:val="ru-RU" w:eastAsia="ru-RU" w:bidi="ar-SA"/>
    </w:rPr>
  </w:style>
  <w:style w:type="character" w:styleId="aff0">
    <w:name w:val="footnote reference"/>
    <w:rsid w:val="009A4F2B"/>
    <w:rPr>
      <w:rFonts w:cs="Times New Roman"/>
      <w:vertAlign w:val="superscript"/>
    </w:rPr>
  </w:style>
  <w:style w:type="paragraph" w:styleId="aff1">
    <w:name w:val="Plain Text"/>
    <w:basedOn w:val="a"/>
    <w:link w:val="aff2"/>
    <w:rsid w:val="009A4F2B"/>
    <w:rPr>
      <w:rFonts w:ascii="Courier New" w:eastAsia="Calibri" w:hAnsi="Courier New" w:cs="Courier New"/>
      <w:sz w:val="20"/>
      <w:szCs w:val="20"/>
    </w:rPr>
  </w:style>
  <w:style w:type="character" w:customStyle="1" w:styleId="aff2">
    <w:name w:val="Текст Знак"/>
    <w:link w:val="aff1"/>
    <w:locked/>
    <w:rsid w:val="009A4F2B"/>
    <w:rPr>
      <w:rFonts w:ascii="Courier New" w:eastAsia="Calibri" w:hAnsi="Courier New" w:cs="Courier New"/>
      <w:lang w:val="ru-RU" w:eastAsia="ru-RU" w:bidi="ar-SA"/>
    </w:rPr>
  </w:style>
  <w:style w:type="paragraph" w:customStyle="1" w:styleId="27">
    <w:name w:val="Îñíîâíîé òåêñò 2"/>
    <w:basedOn w:val="afb"/>
    <w:rsid w:val="009A4F2B"/>
    <w:pPr>
      <w:widowControl w:val="0"/>
      <w:ind w:firstLine="720"/>
      <w:jc w:val="both"/>
    </w:pPr>
    <w:rPr>
      <w:b/>
      <w:bCs/>
      <w:color w:val="000000"/>
      <w:sz w:val="24"/>
      <w:szCs w:val="24"/>
    </w:rPr>
  </w:style>
  <w:style w:type="paragraph" w:customStyle="1" w:styleId="15">
    <w:name w:val="Стиль1 Знак"/>
    <w:basedOn w:val="3"/>
    <w:rsid w:val="009A4F2B"/>
    <w:pPr>
      <w:keepNext w:val="0"/>
      <w:suppressAutoHyphens/>
      <w:spacing w:before="60" w:after="120"/>
      <w:outlineLvl w:val="9"/>
    </w:pPr>
    <w:rPr>
      <w:rFonts w:eastAsia="Calibri"/>
      <w:bCs w:val="0"/>
      <w:iCs/>
      <w:sz w:val="22"/>
      <w:szCs w:val="22"/>
      <w:lang w:eastAsia="ar-SA"/>
    </w:rPr>
  </w:style>
  <w:style w:type="paragraph" w:customStyle="1" w:styleId="16">
    <w:name w:val="Стиль1"/>
    <w:basedOn w:val="3"/>
    <w:rsid w:val="009A4F2B"/>
    <w:pPr>
      <w:keepNext w:val="0"/>
      <w:suppressAutoHyphens/>
      <w:spacing w:before="60" w:after="120"/>
      <w:outlineLvl w:val="9"/>
    </w:pPr>
    <w:rPr>
      <w:rFonts w:eastAsia="Calibri"/>
      <w:bCs w:val="0"/>
      <w:iCs/>
      <w:sz w:val="22"/>
      <w:szCs w:val="22"/>
      <w:lang w:eastAsia="ar-SA"/>
    </w:rPr>
  </w:style>
  <w:style w:type="paragraph" w:styleId="33">
    <w:name w:val="Body Text 3"/>
    <w:basedOn w:val="a"/>
    <w:link w:val="34"/>
    <w:rsid w:val="003E61F4"/>
    <w:pPr>
      <w:spacing w:after="120"/>
    </w:pPr>
    <w:rPr>
      <w:sz w:val="16"/>
      <w:szCs w:val="16"/>
    </w:rPr>
  </w:style>
  <w:style w:type="paragraph" w:customStyle="1" w:styleId="headingcenter">
    <w:name w:val="headingcenter"/>
    <w:basedOn w:val="a"/>
    <w:rsid w:val="009B63ED"/>
    <w:pPr>
      <w:spacing w:before="100" w:beforeAutospacing="1" w:after="100" w:afterAutospacing="1"/>
    </w:pPr>
    <w:rPr>
      <w:rFonts w:eastAsia="Calibri"/>
    </w:rPr>
  </w:style>
  <w:style w:type="character" w:customStyle="1" w:styleId="apple-converted-space">
    <w:name w:val="apple-converted-space"/>
    <w:rsid w:val="009B63ED"/>
    <w:rPr>
      <w:rFonts w:cs="Times New Roman"/>
    </w:rPr>
  </w:style>
  <w:style w:type="paragraph" w:customStyle="1" w:styleId="consplusnormal0">
    <w:name w:val="consplusnormal"/>
    <w:basedOn w:val="a"/>
    <w:rsid w:val="009B63ED"/>
    <w:pPr>
      <w:spacing w:before="100" w:beforeAutospacing="1" w:after="100" w:afterAutospacing="1"/>
    </w:pPr>
    <w:rPr>
      <w:rFonts w:eastAsia="Calibri"/>
    </w:rPr>
  </w:style>
  <w:style w:type="character" w:customStyle="1" w:styleId="35">
    <w:name w:val="Знак Знак3"/>
    <w:rsid w:val="00826C1E"/>
    <w:rPr>
      <w:rFonts w:ascii="Times New Roman" w:eastAsia="Times New Roman" w:hAnsi="Times New Roman" w:cs="Times New Roman"/>
      <w:b/>
      <w:sz w:val="28"/>
      <w:szCs w:val="20"/>
      <w:lang w:eastAsia="ru-RU"/>
    </w:rPr>
  </w:style>
  <w:style w:type="numbering" w:customStyle="1" w:styleId="17">
    <w:name w:val="Нет списка1"/>
    <w:next w:val="a3"/>
    <w:uiPriority w:val="99"/>
    <w:semiHidden/>
    <w:rsid w:val="00826C1E"/>
  </w:style>
  <w:style w:type="character" w:customStyle="1" w:styleId="28">
    <w:name w:val="Знак Знак2"/>
    <w:rsid w:val="00826C1E"/>
    <w:rPr>
      <w:rFonts w:ascii="Times New Roman" w:eastAsia="Times New Roman" w:hAnsi="Times New Roman" w:cs="Times New Roman"/>
      <w:sz w:val="24"/>
      <w:szCs w:val="24"/>
      <w:lang w:eastAsia="ru-RU"/>
    </w:rPr>
  </w:style>
  <w:style w:type="paragraph" w:customStyle="1" w:styleId="consplusnonformat0">
    <w:name w:val="consplusnonformat"/>
    <w:basedOn w:val="a"/>
    <w:rsid w:val="00716CCD"/>
    <w:pPr>
      <w:spacing w:before="100" w:beforeAutospacing="1" w:after="100" w:afterAutospacing="1"/>
    </w:pPr>
  </w:style>
  <w:style w:type="paragraph" w:customStyle="1" w:styleId="aff3">
    <w:name w:val="Отчетный"/>
    <w:basedOn w:val="a"/>
    <w:rsid w:val="00D87995"/>
    <w:pPr>
      <w:spacing w:after="120" w:line="360" w:lineRule="auto"/>
      <w:ind w:firstLine="720"/>
      <w:jc w:val="both"/>
    </w:pPr>
    <w:rPr>
      <w:sz w:val="26"/>
      <w:szCs w:val="20"/>
    </w:rPr>
  </w:style>
  <w:style w:type="paragraph" w:customStyle="1" w:styleId="BodyText21">
    <w:name w:val="Body Text 21"/>
    <w:basedOn w:val="a"/>
    <w:rsid w:val="00D87995"/>
    <w:pPr>
      <w:jc w:val="both"/>
    </w:pPr>
  </w:style>
  <w:style w:type="character" w:customStyle="1" w:styleId="41">
    <w:name w:val="Основной текст (4)_"/>
    <w:link w:val="410"/>
    <w:locked/>
    <w:rsid w:val="00D17309"/>
    <w:rPr>
      <w:b/>
      <w:bCs/>
      <w:sz w:val="25"/>
      <w:szCs w:val="25"/>
      <w:shd w:val="clear" w:color="auto" w:fill="FFFFFF"/>
      <w:lang w:bidi="ar-SA"/>
    </w:rPr>
  </w:style>
  <w:style w:type="character" w:customStyle="1" w:styleId="51">
    <w:name w:val="Основной текст (5)_"/>
    <w:link w:val="52"/>
    <w:locked/>
    <w:rsid w:val="00D17309"/>
    <w:rPr>
      <w:i/>
      <w:iCs/>
      <w:sz w:val="23"/>
      <w:szCs w:val="23"/>
      <w:shd w:val="clear" w:color="auto" w:fill="FFFFFF"/>
      <w:lang w:bidi="ar-SA"/>
    </w:rPr>
  </w:style>
  <w:style w:type="character" w:customStyle="1" w:styleId="18">
    <w:name w:val="Основной текст Знак1"/>
    <w:link w:val="220"/>
    <w:uiPriority w:val="99"/>
    <w:locked/>
    <w:rsid w:val="00D17309"/>
    <w:rPr>
      <w:rFonts w:ascii="Tahoma" w:hAnsi="Tahoma"/>
      <w:sz w:val="23"/>
      <w:szCs w:val="23"/>
      <w:shd w:val="clear" w:color="auto" w:fill="FFFFFF"/>
      <w:lang w:bidi="ar-SA"/>
    </w:rPr>
  </w:style>
  <w:style w:type="character" w:customStyle="1" w:styleId="29">
    <w:name w:val="Заголовок №2_"/>
    <w:link w:val="2a"/>
    <w:locked/>
    <w:rsid w:val="00D17309"/>
    <w:rPr>
      <w:b/>
      <w:bCs/>
      <w:sz w:val="25"/>
      <w:szCs w:val="25"/>
      <w:shd w:val="clear" w:color="auto" w:fill="FFFFFF"/>
      <w:lang w:bidi="ar-SA"/>
    </w:rPr>
  </w:style>
  <w:style w:type="character" w:customStyle="1" w:styleId="aff4">
    <w:name w:val="Основной текст + Полужирный"/>
    <w:rsid w:val="00D17309"/>
    <w:rPr>
      <w:rFonts w:ascii="Times New Roman" w:hAnsi="Times New Roman" w:cs="Times New Roman"/>
      <w:b/>
      <w:bCs/>
      <w:sz w:val="25"/>
      <w:szCs w:val="25"/>
      <w:shd w:val="clear" w:color="auto" w:fill="FFFFFF"/>
      <w:lang w:bidi="ar-SA"/>
    </w:rPr>
  </w:style>
  <w:style w:type="character" w:customStyle="1" w:styleId="2b">
    <w:name w:val="Оглавление 2 Знак"/>
    <w:link w:val="2c"/>
    <w:locked/>
    <w:rsid w:val="00D17309"/>
    <w:rPr>
      <w:sz w:val="25"/>
      <w:szCs w:val="25"/>
      <w:shd w:val="clear" w:color="auto" w:fill="FFFFFF"/>
      <w:lang w:bidi="ar-SA"/>
    </w:rPr>
  </w:style>
  <w:style w:type="character" w:customStyle="1" w:styleId="2d">
    <w:name w:val="Основной текст + Полужирный2"/>
    <w:rsid w:val="00D17309"/>
    <w:rPr>
      <w:rFonts w:ascii="Times New Roman" w:hAnsi="Times New Roman" w:cs="Times New Roman"/>
      <w:b/>
      <w:bCs/>
      <w:sz w:val="25"/>
      <w:szCs w:val="25"/>
      <w:shd w:val="clear" w:color="auto" w:fill="FFFFFF"/>
      <w:lang w:bidi="ar-SA"/>
    </w:rPr>
  </w:style>
  <w:style w:type="character" w:customStyle="1" w:styleId="42">
    <w:name w:val="Заголовок №4_"/>
    <w:link w:val="43"/>
    <w:locked/>
    <w:rsid w:val="00D17309"/>
    <w:rPr>
      <w:rFonts w:ascii="Tahoma" w:hAnsi="Tahoma"/>
      <w:sz w:val="24"/>
      <w:szCs w:val="24"/>
      <w:shd w:val="clear" w:color="auto" w:fill="FFFFFF"/>
      <w:lang w:bidi="ar-SA"/>
    </w:rPr>
  </w:style>
  <w:style w:type="character" w:customStyle="1" w:styleId="36">
    <w:name w:val="Заголовок №3_"/>
    <w:link w:val="310"/>
    <w:locked/>
    <w:rsid w:val="00D17309"/>
    <w:rPr>
      <w:sz w:val="25"/>
      <w:szCs w:val="25"/>
      <w:shd w:val="clear" w:color="auto" w:fill="FFFFFF"/>
      <w:lang w:bidi="ar-SA"/>
    </w:rPr>
  </w:style>
  <w:style w:type="character" w:customStyle="1" w:styleId="37">
    <w:name w:val="Заголовок №3"/>
    <w:basedOn w:val="36"/>
    <w:rsid w:val="00D17309"/>
    <w:rPr>
      <w:sz w:val="25"/>
      <w:szCs w:val="25"/>
      <w:shd w:val="clear" w:color="auto" w:fill="FFFFFF"/>
      <w:lang w:bidi="ar-SA"/>
    </w:rPr>
  </w:style>
  <w:style w:type="character" w:customStyle="1" w:styleId="53">
    <w:name w:val="Заголовок №5_"/>
    <w:link w:val="510"/>
    <w:locked/>
    <w:rsid w:val="00D17309"/>
    <w:rPr>
      <w:b/>
      <w:bCs/>
      <w:sz w:val="25"/>
      <w:szCs w:val="25"/>
      <w:shd w:val="clear" w:color="auto" w:fill="FFFFFF"/>
      <w:lang w:bidi="ar-SA"/>
    </w:rPr>
  </w:style>
  <w:style w:type="character" w:customStyle="1" w:styleId="54">
    <w:name w:val="Заголовок №5"/>
    <w:basedOn w:val="53"/>
    <w:rsid w:val="00D17309"/>
    <w:rPr>
      <w:b/>
      <w:bCs/>
      <w:sz w:val="25"/>
      <w:szCs w:val="25"/>
      <w:shd w:val="clear" w:color="auto" w:fill="FFFFFF"/>
      <w:lang w:bidi="ar-SA"/>
    </w:rPr>
  </w:style>
  <w:style w:type="character" w:customStyle="1" w:styleId="520">
    <w:name w:val="Заголовок №52"/>
    <w:basedOn w:val="53"/>
    <w:rsid w:val="00D17309"/>
    <w:rPr>
      <w:b/>
      <w:bCs/>
      <w:sz w:val="25"/>
      <w:szCs w:val="25"/>
      <w:shd w:val="clear" w:color="auto" w:fill="FFFFFF"/>
      <w:lang w:bidi="ar-SA"/>
    </w:rPr>
  </w:style>
  <w:style w:type="character" w:customStyle="1" w:styleId="19">
    <w:name w:val="Основной текст + Полужирный1"/>
    <w:rsid w:val="00D17309"/>
    <w:rPr>
      <w:rFonts w:ascii="Times New Roman" w:hAnsi="Times New Roman" w:cs="Times New Roman"/>
      <w:b/>
      <w:bCs/>
      <w:sz w:val="25"/>
      <w:szCs w:val="25"/>
      <w:shd w:val="clear" w:color="auto" w:fill="FFFFFF"/>
      <w:lang w:bidi="ar-SA"/>
    </w:rPr>
  </w:style>
  <w:style w:type="character" w:customStyle="1" w:styleId="44">
    <w:name w:val="Основной текст (4)"/>
    <w:basedOn w:val="41"/>
    <w:rsid w:val="00D17309"/>
    <w:rPr>
      <w:b/>
      <w:bCs/>
      <w:sz w:val="25"/>
      <w:szCs w:val="25"/>
      <w:shd w:val="clear" w:color="auto" w:fill="FFFFFF"/>
      <w:lang w:bidi="ar-SA"/>
    </w:rPr>
  </w:style>
  <w:style w:type="paragraph" w:customStyle="1" w:styleId="410">
    <w:name w:val="Основной текст (4)1"/>
    <w:basedOn w:val="a"/>
    <w:link w:val="41"/>
    <w:rsid w:val="00D17309"/>
    <w:pPr>
      <w:shd w:val="clear" w:color="auto" w:fill="FFFFFF"/>
      <w:spacing w:before="720" w:line="307" w:lineRule="exact"/>
      <w:jc w:val="center"/>
    </w:pPr>
    <w:rPr>
      <w:b/>
      <w:bCs/>
      <w:sz w:val="25"/>
      <w:szCs w:val="25"/>
      <w:shd w:val="clear" w:color="auto" w:fill="FFFFFF"/>
      <w:lang w:val="x-none" w:eastAsia="x-none"/>
    </w:rPr>
  </w:style>
  <w:style w:type="paragraph" w:customStyle="1" w:styleId="52">
    <w:name w:val="Основной текст (5)"/>
    <w:basedOn w:val="a"/>
    <w:link w:val="51"/>
    <w:rsid w:val="00D17309"/>
    <w:pPr>
      <w:shd w:val="clear" w:color="auto" w:fill="FFFFFF"/>
      <w:spacing w:before="180" w:after="180" w:line="264" w:lineRule="exact"/>
      <w:jc w:val="center"/>
    </w:pPr>
    <w:rPr>
      <w:i/>
      <w:iCs/>
      <w:sz w:val="23"/>
      <w:szCs w:val="23"/>
      <w:shd w:val="clear" w:color="auto" w:fill="FFFFFF"/>
      <w:lang w:val="x-none" w:eastAsia="x-none"/>
    </w:rPr>
  </w:style>
  <w:style w:type="paragraph" w:customStyle="1" w:styleId="2a">
    <w:name w:val="Заголовок №2"/>
    <w:basedOn w:val="a"/>
    <w:link w:val="29"/>
    <w:rsid w:val="00D17309"/>
    <w:pPr>
      <w:shd w:val="clear" w:color="auto" w:fill="FFFFFF"/>
      <w:spacing w:after="360" w:line="240" w:lineRule="atLeast"/>
      <w:ind w:hanging="1040"/>
      <w:outlineLvl w:val="1"/>
    </w:pPr>
    <w:rPr>
      <w:b/>
      <w:bCs/>
      <w:sz w:val="25"/>
      <w:szCs w:val="25"/>
      <w:shd w:val="clear" w:color="auto" w:fill="FFFFFF"/>
      <w:lang w:val="x-none" w:eastAsia="x-none"/>
    </w:rPr>
  </w:style>
  <w:style w:type="paragraph" w:styleId="2c">
    <w:name w:val="toc 2"/>
    <w:basedOn w:val="a"/>
    <w:next w:val="a"/>
    <w:link w:val="2b"/>
    <w:rsid w:val="00D17309"/>
    <w:pPr>
      <w:shd w:val="clear" w:color="auto" w:fill="FFFFFF"/>
      <w:spacing w:line="312" w:lineRule="exact"/>
      <w:ind w:firstLine="700"/>
      <w:jc w:val="both"/>
    </w:pPr>
    <w:rPr>
      <w:sz w:val="25"/>
      <w:szCs w:val="25"/>
      <w:shd w:val="clear" w:color="auto" w:fill="FFFFFF"/>
      <w:lang w:val="x-none" w:eastAsia="x-none"/>
    </w:rPr>
  </w:style>
  <w:style w:type="paragraph" w:customStyle="1" w:styleId="220">
    <w:name w:val="Заголовок №2 (2)"/>
    <w:basedOn w:val="a"/>
    <w:link w:val="18"/>
    <w:uiPriority w:val="99"/>
    <w:rsid w:val="00D17309"/>
    <w:pPr>
      <w:shd w:val="clear" w:color="auto" w:fill="FFFFFF"/>
      <w:spacing w:before="60" w:after="60" w:line="240" w:lineRule="atLeast"/>
      <w:ind w:firstLine="680"/>
      <w:jc w:val="both"/>
      <w:outlineLvl w:val="1"/>
    </w:pPr>
    <w:rPr>
      <w:rFonts w:ascii="Tahoma" w:hAnsi="Tahoma"/>
      <w:sz w:val="23"/>
      <w:szCs w:val="23"/>
      <w:shd w:val="clear" w:color="auto" w:fill="FFFFFF"/>
      <w:lang w:val="x-none" w:eastAsia="x-none"/>
    </w:rPr>
  </w:style>
  <w:style w:type="paragraph" w:customStyle="1" w:styleId="43">
    <w:name w:val="Заголовок №4"/>
    <w:basedOn w:val="a"/>
    <w:link w:val="42"/>
    <w:rsid w:val="00D17309"/>
    <w:pPr>
      <w:shd w:val="clear" w:color="auto" w:fill="FFFFFF"/>
      <w:spacing w:before="60" w:after="360" w:line="240" w:lineRule="atLeast"/>
      <w:ind w:firstLine="680"/>
      <w:jc w:val="both"/>
      <w:outlineLvl w:val="3"/>
    </w:pPr>
    <w:rPr>
      <w:rFonts w:ascii="Tahoma" w:hAnsi="Tahoma"/>
      <w:shd w:val="clear" w:color="auto" w:fill="FFFFFF"/>
      <w:lang w:val="x-none" w:eastAsia="x-none"/>
    </w:rPr>
  </w:style>
  <w:style w:type="paragraph" w:customStyle="1" w:styleId="310">
    <w:name w:val="Заголовок №31"/>
    <w:basedOn w:val="a"/>
    <w:link w:val="36"/>
    <w:rsid w:val="00D17309"/>
    <w:pPr>
      <w:shd w:val="clear" w:color="auto" w:fill="FFFFFF"/>
      <w:spacing w:after="240" w:line="317" w:lineRule="exact"/>
      <w:ind w:firstLine="640"/>
      <w:jc w:val="both"/>
      <w:outlineLvl w:val="2"/>
    </w:pPr>
    <w:rPr>
      <w:sz w:val="25"/>
      <w:szCs w:val="25"/>
      <w:shd w:val="clear" w:color="auto" w:fill="FFFFFF"/>
      <w:lang w:val="x-none" w:eastAsia="x-none"/>
    </w:rPr>
  </w:style>
  <w:style w:type="paragraph" w:customStyle="1" w:styleId="510">
    <w:name w:val="Заголовок №51"/>
    <w:basedOn w:val="a"/>
    <w:link w:val="53"/>
    <w:rsid w:val="00D17309"/>
    <w:pPr>
      <w:shd w:val="clear" w:color="auto" w:fill="FFFFFF"/>
      <w:spacing w:before="360" w:after="360" w:line="240" w:lineRule="atLeast"/>
      <w:outlineLvl w:val="4"/>
    </w:pPr>
    <w:rPr>
      <w:b/>
      <w:bCs/>
      <w:sz w:val="25"/>
      <w:szCs w:val="25"/>
      <w:shd w:val="clear" w:color="auto" w:fill="FFFFFF"/>
      <w:lang w:val="x-none" w:eastAsia="x-none"/>
    </w:rPr>
  </w:style>
  <w:style w:type="paragraph" w:customStyle="1" w:styleId="140">
    <w:name w:val="Загл.14"/>
    <w:basedOn w:val="a"/>
    <w:rsid w:val="00821111"/>
    <w:pPr>
      <w:widowControl w:val="0"/>
      <w:spacing w:after="240"/>
    </w:pPr>
    <w:rPr>
      <w:b/>
      <w:sz w:val="26"/>
      <w:szCs w:val="20"/>
    </w:rPr>
  </w:style>
  <w:style w:type="paragraph" w:customStyle="1" w:styleId="14-15">
    <w:name w:val="Текст14-1.5"/>
    <w:basedOn w:val="a"/>
    <w:rsid w:val="00821111"/>
    <w:pPr>
      <w:widowControl w:val="0"/>
      <w:spacing w:after="240" w:line="360" w:lineRule="auto"/>
      <w:ind w:firstLine="720"/>
      <w:jc w:val="both"/>
    </w:pPr>
    <w:rPr>
      <w:sz w:val="26"/>
      <w:szCs w:val="20"/>
    </w:rPr>
  </w:style>
  <w:style w:type="character" w:customStyle="1" w:styleId="iiianoaieou">
    <w:name w:val="iiia? no?aieou"/>
    <w:rsid w:val="00821111"/>
    <w:rPr>
      <w:rFonts w:cs="Times New Roman"/>
      <w:sz w:val="20"/>
    </w:rPr>
  </w:style>
  <w:style w:type="character" w:customStyle="1" w:styleId="1a">
    <w:name w:val="Основной шрифт абзаца1"/>
    <w:rsid w:val="00821111"/>
    <w:rPr>
      <w:sz w:val="20"/>
    </w:rPr>
  </w:style>
  <w:style w:type="character" w:customStyle="1" w:styleId="34">
    <w:name w:val="Основной текст 3 Знак"/>
    <w:link w:val="33"/>
    <w:locked/>
    <w:rsid w:val="00821111"/>
    <w:rPr>
      <w:sz w:val="16"/>
      <w:szCs w:val="16"/>
      <w:lang w:val="ru-RU" w:eastAsia="ru-RU" w:bidi="ar-SA"/>
    </w:rPr>
  </w:style>
  <w:style w:type="paragraph" w:styleId="aff5">
    <w:name w:val="Document Map"/>
    <w:basedOn w:val="a"/>
    <w:link w:val="aff6"/>
    <w:uiPriority w:val="99"/>
    <w:rsid w:val="00821111"/>
    <w:pPr>
      <w:shd w:val="clear" w:color="auto" w:fill="000080"/>
    </w:pPr>
    <w:rPr>
      <w:rFonts w:ascii="Tahoma" w:hAnsi="Tahoma" w:cs="Tahoma"/>
    </w:rPr>
  </w:style>
  <w:style w:type="character" w:customStyle="1" w:styleId="aff6">
    <w:name w:val="Схема документа Знак"/>
    <w:link w:val="aff5"/>
    <w:uiPriority w:val="99"/>
    <w:locked/>
    <w:rsid w:val="00821111"/>
    <w:rPr>
      <w:rFonts w:ascii="Tahoma" w:hAnsi="Tahoma" w:cs="Tahoma"/>
      <w:sz w:val="24"/>
      <w:szCs w:val="24"/>
      <w:lang w:val="ru-RU" w:eastAsia="ru-RU" w:bidi="ar-SA"/>
    </w:rPr>
  </w:style>
  <w:style w:type="paragraph" w:styleId="aff7">
    <w:name w:val="endnote text"/>
    <w:basedOn w:val="a"/>
    <w:link w:val="aff8"/>
    <w:semiHidden/>
    <w:rsid w:val="00821111"/>
    <w:rPr>
      <w:sz w:val="20"/>
      <w:szCs w:val="20"/>
    </w:rPr>
  </w:style>
  <w:style w:type="character" w:customStyle="1" w:styleId="aff8">
    <w:name w:val="Текст концевой сноски Знак"/>
    <w:link w:val="aff7"/>
    <w:semiHidden/>
    <w:locked/>
    <w:rsid w:val="00821111"/>
    <w:rPr>
      <w:lang w:val="ru-RU" w:eastAsia="ru-RU" w:bidi="ar-SA"/>
    </w:rPr>
  </w:style>
  <w:style w:type="character" w:styleId="aff9">
    <w:name w:val="endnote reference"/>
    <w:semiHidden/>
    <w:rsid w:val="00821111"/>
    <w:rPr>
      <w:rFonts w:cs="Times New Roman"/>
      <w:vertAlign w:val="superscript"/>
    </w:rPr>
  </w:style>
  <w:style w:type="paragraph" w:customStyle="1" w:styleId="affa">
    <w:name w:val="Норм"/>
    <w:basedOn w:val="a"/>
    <w:rsid w:val="00821111"/>
    <w:pPr>
      <w:jc w:val="center"/>
    </w:pPr>
    <w:rPr>
      <w:sz w:val="28"/>
    </w:rPr>
  </w:style>
  <w:style w:type="paragraph" w:customStyle="1" w:styleId="1b">
    <w:name w:val="заголовок 1"/>
    <w:basedOn w:val="a"/>
    <w:next w:val="a"/>
    <w:rsid w:val="00821111"/>
    <w:pPr>
      <w:keepNext/>
      <w:autoSpaceDE w:val="0"/>
      <w:autoSpaceDN w:val="0"/>
      <w:jc w:val="center"/>
      <w:outlineLvl w:val="0"/>
    </w:pPr>
    <w:rPr>
      <w:sz w:val="28"/>
      <w:szCs w:val="20"/>
    </w:rPr>
  </w:style>
  <w:style w:type="paragraph" w:customStyle="1" w:styleId="affb">
    <w:name w:val="Содержимое таблицы"/>
    <w:basedOn w:val="a"/>
    <w:rsid w:val="00BC6CD8"/>
    <w:pPr>
      <w:suppressLineNumbers/>
      <w:suppressAutoHyphens/>
    </w:pPr>
    <w:rPr>
      <w:sz w:val="20"/>
      <w:szCs w:val="20"/>
      <w:lang w:eastAsia="ar-SA"/>
    </w:rPr>
  </w:style>
  <w:style w:type="character" w:customStyle="1" w:styleId="username2">
    <w:name w:val="username2"/>
    <w:basedOn w:val="a1"/>
    <w:rsid w:val="00EC1377"/>
  </w:style>
  <w:style w:type="character" w:customStyle="1" w:styleId="voting-current-score2">
    <w:name w:val="voting-current-score2"/>
    <w:basedOn w:val="a1"/>
    <w:rsid w:val="00EC1377"/>
  </w:style>
  <w:style w:type="paragraph" w:customStyle="1" w:styleId="justppt">
    <w:name w:val="justppt"/>
    <w:basedOn w:val="a"/>
    <w:rsid w:val="005464D7"/>
    <w:pPr>
      <w:spacing w:before="100" w:beforeAutospacing="1" w:after="100" w:afterAutospacing="1"/>
    </w:pPr>
    <w:rPr>
      <w:rFonts w:eastAsia="Calibri"/>
    </w:rPr>
  </w:style>
  <w:style w:type="character" w:customStyle="1" w:styleId="affc">
    <w:name w:val="Гипертекстовая ссылка"/>
    <w:rsid w:val="004E40DF"/>
    <w:rPr>
      <w:b/>
      <w:bCs/>
      <w:color w:val="106BBE"/>
      <w:sz w:val="26"/>
      <w:szCs w:val="26"/>
    </w:rPr>
  </w:style>
  <w:style w:type="paragraph" w:customStyle="1" w:styleId="affd">
    <w:name w:val="Таблицы (моноширинный)"/>
    <w:basedOn w:val="a"/>
    <w:next w:val="a"/>
    <w:rsid w:val="00D3366A"/>
    <w:pPr>
      <w:autoSpaceDE w:val="0"/>
      <w:autoSpaceDN w:val="0"/>
      <w:adjustRightInd w:val="0"/>
      <w:jc w:val="both"/>
    </w:pPr>
    <w:rPr>
      <w:rFonts w:ascii="Courier New" w:eastAsia="Calibri" w:hAnsi="Courier New" w:cs="Courier New"/>
      <w:sz w:val="22"/>
      <w:szCs w:val="22"/>
    </w:rPr>
  </w:style>
  <w:style w:type="paragraph" w:customStyle="1" w:styleId="affe">
    <w:name w:val="Заголовок"/>
    <w:basedOn w:val="a"/>
    <w:next w:val="a0"/>
    <w:rsid w:val="00494845"/>
    <w:pPr>
      <w:suppressAutoHyphens/>
      <w:jc w:val="center"/>
    </w:pPr>
    <w:rPr>
      <w:rFonts w:ascii="Calibri" w:hAnsi="Calibri" w:cs="Calibri"/>
      <w:sz w:val="28"/>
      <w:szCs w:val="28"/>
      <w:lang w:eastAsia="zh-CN"/>
    </w:rPr>
  </w:style>
  <w:style w:type="paragraph" w:customStyle="1" w:styleId="FR1">
    <w:name w:val="FR1"/>
    <w:rsid w:val="00D113CC"/>
    <w:pPr>
      <w:widowControl w:val="0"/>
      <w:overflowPunct w:val="0"/>
      <w:autoSpaceDE w:val="0"/>
      <w:autoSpaceDN w:val="0"/>
      <w:adjustRightInd w:val="0"/>
      <w:jc w:val="right"/>
      <w:textAlignment w:val="baseline"/>
    </w:pPr>
    <w:rPr>
      <w:rFonts w:ascii="Arial" w:hAnsi="Arial"/>
      <w:sz w:val="24"/>
    </w:rPr>
  </w:style>
  <w:style w:type="character" w:customStyle="1" w:styleId="45">
    <w:name w:val="Знак Знак4"/>
    <w:rsid w:val="00A70C44"/>
    <w:rPr>
      <w:rFonts w:ascii="Times New Roman" w:eastAsia="Times New Roman" w:hAnsi="Times New Roman" w:cs="Times New Roman"/>
      <w:b/>
      <w:sz w:val="28"/>
      <w:szCs w:val="20"/>
      <w:lang w:eastAsia="ru-RU"/>
    </w:rPr>
  </w:style>
  <w:style w:type="numbering" w:customStyle="1" w:styleId="2e">
    <w:name w:val="Нет списка2"/>
    <w:next w:val="a3"/>
    <w:uiPriority w:val="99"/>
    <w:semiHidden/>
    <w:unhideWhenUsed/>
    <w:rsid w:val="00FB2588"/>
  </w:style>
  <w:style w:type="numbering" w:customStyle="1" w:styleId="112">
    <w:name w:val="Нет списка11"/>
    <w:next w:val="a3"/>
    <w:uiPriority w:val="99"/>
    <w:semiHidden/>
    <w:unhideWhenUsed/>
    <w:rsid w:val="00FB2588"/>
  </w:style>
  <w:style w:type="numbering" w:customStyle="1" w:styleId="1110">
    <w:name w:val="Нет списка111"/>
    <w:next w:val="a3"/>
    <w:uiPriority w:val="99"/>
    <w:semiHidden/>
    <w:rsid w:val="00FB2588"/>
  </w:style>
  <w:style w:type="table" w:customStyle="1" w:styleId="1c">
    <w:name w:val="Сетка таблицы1"/>
    <w:basedOn w:val="a2"/>
    <w:next w:val="af"/>
    <w:rsid w:val="00FB2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semiHidden/>
    <w:unhideWhenUsed/>
    <w:rsid w:val="00141ECB"/>
  </w:style>
  <w:style w:type="table" w:customStyle="1" w:styleId="2f">
    <w:name w:val="Сетка таблицы2"/>
    <w:basedOn w:val="a2"/>
    <w:next w:val="af"/>
    <w:uiPriority w:val="59"/>
    <w:rsid w:val="00FA1F6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3A7C66"/>
  </w:style>
  <w:style w:type="table" w:customStyle="1" w:styleId="39">
    <w:name w:val="Сетка таблицы3"/>
    <w:basedOn w:val="a2"/>
    <w:next w:val="af"/>
    <w:rsid w:val="00830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next w:val="af"/>
    <w:uiPriority w:val="59"/>
    <w:rsid w:val="00830BE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3"/>
    <w:uiPriority w:val="99"/>
    <w:semiHidden/>
    <w:unhideWhenUsed/>
    <w:rsid w:val="00830BE0"/>
  </w:style>
  <w:style w:type="numbering" w:customStyle="1" w:styleId="120">
    <w:name w:val="Нет списка12"/>
    <w:next w:val="a3"/>
    <w:uiPriority w:val="99"/>
    <w:semiHidden/>
    <w:unhideWhenUsed/>
    <w:rsid w:val="00830BE0"/>
  </w:style>
  <w:style w:type="table" w:customStyle="1" w:styleId="47">
    <w:name w:val="Сетка таблицы4"/>
    <w:basedOn w:val="a2"/>
    <w:next w:val="af"/>
    <w:uiPriority w:val="59"/>
    <w:rsid w:val="009121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f"/>
    <w:uiPriority w:val="59"/>
    <w:rsid w:val="006F7C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FB07BB"/>
  </w:style>
  <w:style w:type="character" w:customStyle="1" w:styleId="1d">
    <w:name w:val="Знак Знак1"/>
    <w:locked/>
    <w:rsid w:val="00FB07BB"/>
    <w:rPr>
      <w:rFonts w:eastAsia="Calibri"/>
      <w:b/>
      <w:sz w:val="28"/>
      <w:lang w:val="ru-RU" w:eastAsia="ru-RU" w:bidi="ar-SA"/>
    </w:rPr>
  </w:style>
  <w:style w:type="table" w:customStyle="1" w:styleId="62">
    <w:name w:val="Сетка таблицы6"/>
    <w:basedOn w:val="a2"/>
    <w:next w:val="af"/>
    <w:uiPriority w:val="59"/>
    <w:rsid w:val="00DE74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
    <w:uiPriority w:val="59"/>
    <w:rsid w:val="006546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f"/>
    <w:uiPriority w:val="59"/>
    <w:rsid w:val="00FC1E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
    <w:uiPriority w:val="59"/>
    <w:rsid w:val="00FC1E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3000C3"/>
  </w:style>
  <w:style w:type="numbering" w:customStyle="1" w:styleId="130">
    <w:name w:val="Нет списка13"/>
    <w:next w:val="a3"/>
    <w:uiPriority w:val="99"/>
    <w:semiHidden/>
    <w:unhideWhenUsed/>
    <w:rsid w:val="003000C3"/>
  </w:style>
  <w:style w:type="paragraph" w:customStyle="1" w:styleId="1e">
    <w:name w:val="Знак Знак Знак Знак Знак Знак Знак Знак Знак1 Знак"/>
    <w:basedOn w:val="a"/>
    <w:uiPriority w:val="99"/>
    <w:rsid w:val="003000C3"/>
    <w:pPr>
      <w:spacing w:after="160" w:line="240" w:lineRule="exact"/>
    </w:pPr>
    <w:rPr>
      <w:rFonts w:ascii="Tahoma" w:hAnsi="Tahoma"/>
      <w:sz w:val="20"/>
      <w:szCs w:val="20"/>
      <w:lang w:val="en-US" w:eastAsia="en-US"/>
    </w:rPr>
  </w:style>
  <w:style w:type="table" w:customStyle="1" w:styleId="100">
    <w:name w:val="Сетка таблицы10"/>
    <w:basedOn w:val="a2"/>
    <w:next w:val="af"/>
    <w:uiPriority w:val="99"/>
    <w:rsid w:val="00300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3"/>
    <w:semiHidden/>
    <w:rsid w:val="003000C3"/>
  </w:style>
  <w:style w:type="character" w:customStyle="1" w:styleId="1f">
    <w:name w:val="Знак Знак1"/>
    <w:locked/>
    <w:rsid w:val="003000C3"/>
    <w:rPr>
      <w:rFonts w:eastAsia="Calibri"/>
      <w:b/>
      <w:sz w:val="28"/>
      <w:lang w:val="ru-RU" w:eastAsia="ru-RU" w:bidi="ar-SA"/>
    </w:rPr>
  </w:style>
  <w:style w:type="numbering" w:customStyle="1" w:styleId="82">
    <w:name w:val="Нет списка8"/>
    <w:next w:val="a3"/>
    <w:uiPriority w:val="99"/>
    <w:semiHidden/>
    <w:unhideWhenUsed/>
    <w:rsid w:val="007D5041"/>
  </w:style>
  <w:style w:type="table" w:customStyle="1" w:styleId="121">
    <w:name w:val="Сетка таблицы12"/>
    <w:basedOn w:val="a2"/>
    <w:next w:val="af"/>
    <w:uiPriority w:val="99"/>
    <w:rsid w:val="00927BB8"/>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uiPriority w:val="99"/>
    <w:semiHidden/>
    <w:unhideWhenUsed/>
    <w:rsid w:val="00030C39"/>
  </w:style>
  <w:style w:type="numbering" w:customStyle="1" w:styleId="141">
    <w:name w:val="Нет списка14"/>
    <w:next w:val="a3"/>
    <w:uiPriority w:val="99"/>
    <w:semiHidden/>
    <w:unhideWhenUsed/>
    <w:rsid w:val="00030C39"/>
  </w:style>
  <w:style w:type="numbering" w:customStyle="1" w:styleId="221">
    <w:name w:val="Нет списка22"/>
    <w:next w:val="a3"/>
    <w:uiPriority w:val="99"/>
    <w:semiHidden/>
    <w:unhideWhenUsed/>
    <w:rsid w:val="00030C39"/>
  </w:style>
  <w:style w:type="numbering" w:customStyle="1" w:styleId="1120">
    <w:name w:val="Нет списка112"/>
    <w:next w:val="a3"/>
    <w:uiPriority w:val="99"/>
    <w:semiHidden/>
    <w:unhideWhenUsed/>
    <w:rsid w:val="00030C39"/>
  </w:style>
  <w:style w:type="numbering" w:customStyle="1" w:styleId="1111">
    <w:name w:val="Нет списка1111"/>
    <w:next w:val="a3"/>
    <w:semiHidden/>
    <w:rsid w:val="00030C39"/>
  </w:style>
  <w:style w:type="table" w:customStyle="1" w:styleId="131">
    <w:name w:val="Сетка таблицы13"/>
    <w:basedOn w:val="a2"/>
    <w:next w:val="af"/>
    <w:rsid w:val="00030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2"/>
    <w:next w:val="af"/>
    <w:uiPriority w:val="59"/>
    <w:rsid w:val="00633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0">
    <w:name w:val="toc 1"/>
    <w:basedOn w:val="a"/>
    <w:next w:val="a"/>
    <w:autoRedefine/>
    <w:rsid w:val="007E2F6C"/>
  </w:style>
  <w:style w:type="numbering" w:customStyle="1" w:styleId="101">
    <w:name w:val="Нет списка10"/>
    <w:next w:val="a3"/>
    <w:semiHidden/>
    <w:rsid w:val="007E2F6C"/>
  </w:style>
  <w:style w:type="paragraph" w:customStyle="1" w:styleId="212">
    <w:name w:val="Основной текст с отступом 21"/>
    <w:basedOn w:val="a"/>
    <w:rsid w:val="007E2F6C"/>
    <w:pPr>
      <w:suppressAutoHyphens/>
      <w:spacing w:after="120" w:line="480" w:lineRule="auto"/>
      <w:ind w:left="283"/>
    </w:pPr>
    <w:rPr>
      <w:sz w:val="20"/>
      <w:szCs w:val="20"/>
      <w:lang w:eastAsia="ar-SA"/>
    </w:rPr>
  </w:style>
  <w:style w:type="paragraph" w:customStyle="1" w:styleId="222">
    <w:name w:val="Основной текст 22"/>
    <w:basedOn w:val="a"/>
    <w:rsid w:val="007E2F6C"/>
    <w:pPr>
      <w:suppressAutoHyphens/>
      <w:jc w:val="both"/>
    </w:pPr>
    <w:rPr>
      <w:szCs w:val="20"/>
      <w:lang w:eastAsia="ar-SA"/>
    </w:rPr>
  </w:style>
  <w:style w:type="paragraph" w:customStyle="1" w:styleId="111">
    <w:name w:val="111 Раздел документации"/>
    <w:link w:val="1112"/>
    <w:rsid w:val="007E2F6C"/>
    <w:pPr>
      <w:numPr>
        <w:numId w:val="1"/>
      </w:numPr>
      <w:spacing w:after="120"/>
    </w:pPr>
    <w:rPr>
      <w:b/>
      <w:sz w:val="24"/>
      <w:szCs w:val="24"/>
    </w:rPr>
  </w:style>
  <w:style w:type="character" w:customStyle="1" w:styleId="1112">
    <w:name w:val="111 Раздел документации Знак"/>
    <w:link w:val="111"/>
    <w:locked/>
    <w:rsid w:val="007E2F6C"/>
    <w:rPr>
      <w:b/>
      <w:sz w:val="24"/>
      <w:szCs w:val="24"/>
      <w:lang w:bidi="ar-SA"/>
    </w:rPr>
  </w:style>
  <w:style w:type="paragraph" w:customStyle="1" w:styleId="3a">
    <w:name w:val="Стиль3"/>
    <w:basedOn w:val="24"/>
    <w:semiHidden/>
    <w:rsid w:val="007E2F6C"/>
    <w:pPr>
      <w:widowControl w:val="0"/>
      <w:tabs>
        <w:tab w:val="num" w:pos="360"/>
      </w:tabs>
      <w:adjustRightInd w:val="0"/>
      <w:spacing w:after="0" w:line="240" w:lineRule="auto"/>
      <w:jc w:val="both"/>
    </w:pPr>
  </w:style>
  <w:style w:type="paragraph" w:styleId="2f0">
    <w:name w:val="List 2"/>
    <w:basedOn w:val="a"/>
    <w:rsid w:val="007E2F6C"/>
    <w:pPr>
      <w:ind w:left="566" w:hanging="283"/>
    </w:pPr>
    <w:rPr>
      <w:sz w:val="20"/>
      <w:szCs w:val="20"/>
    </w:rPr>
  </w:style>
  <w:style w:type="table" w:customStyle="1" w:styleId="150">
    <w:name w:val="Сетка таблицы15"/>
    <w:basedOn w:val="a2"/>
    <w:next w:val="af"/>
    <w:rsid w:val="007E2F6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Стиль3 Знак Знак"/>
    <w:basedOn w:val="24"/>
    <w:rsid w:val="007E2F6C"/>
    <w:pPr>
      <w:widowControl w:val="0"/>
      <w:tabs>
        <w:tab w:val="num" w:pos="227"/>
      </w:tabs>
      <w:adjustRightInd w:val="0"/>
      <w:spacing w:after="0" w:line="240" w:lineRule="auto"/>
      <w:ind w:left="0"/>
      <w:jc w:val="both"/>
      <w:textAlignment w:val="baseline"/>
    </w:pPr>
    <w:rPr>
      <w:szCs w:val="20"/>
    </w:rPr>
  </w:style>
  <w:style w:type="paragraph" w:customStyle="1" w:styleId="HeadDoc">
    <w:name w:val="HeadDoc"/>
    <w:rsid w:val="007E2F6C"/>
    <w:pPr>
      <w:keepLines/>
      <w:overflowPunct w:val="0"/>
      <w:autoSpaceDE w:val="0"/>
      <w:autoSpaceDN w:val="0"/>
      <w:adjustRightInd w:val="0"/>
      <w:ind w:right="-6" w:firstLine="720"/>
      <w:jc w:val="both"/>
    </w:pPr>
    <w:rPr>
      <w:sz w:val="28"/>
      <w:szCs w:val="28"/>
    </w:rPr>
  </w:style>
  <w:style w:type="paragraph" w:customStyle="1" w:styleId="Normal1">
    <w:name w:val="Normal1"/>
    <w:rsid w:val="007E2F6C"/>
    <w:pPr>
      <w:ind w:right="-6"/>
      <w:jc w:val="both"/>
    </w:pPr>
  </w:style>
  <w:style w:type="character" w:customStyle="1" w:styleId="afff">
    <w:name w:val="Цветовое выделение"/>
    <w:rsid w:val="007E2F6C"/>
    <w:rPr>
      <w:b/>
      <w:bCs/>
      <w:color w:val="000080"/>
      <w:sz w:val="20"/>
      <w:szCs w:val="20"/>
    </w:rPr>
  </w:style>
  <w:style w:type="table" w:customStyle="1" w:styleId="160">
    <w:name w:val="Сетка таблицы16"/>
    <w:basedOn w:val="a2"/>
    <w:next w:val="af"/>
    <w:rsid w:val="00CB1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0727A4"/>
  </w:style>
  <w:style w:type="numbering" w:customStyle="1" w:styleId="161">
    <w:name w:val="Нет списка16"/>
    <w:next w:val="a3"/>
    <w:uiPriority w:val="99"/>
    <w:semiHidden/>
    <w:unhideWhenUsed/>
    <w:rsid w:val="000727A4"/>
  </w:style>
  <w:style w:type="numbering" w:customStyle="1" w:styleId="230">
    <w:name w:val="Нет списка23"/>
    <w:next w:val="a3"/>
    <w:uiPriority w:val="99"/>
    <w:semiHidden/>
    <w:unhideWhenUsed/>
    <w:rsid w:val="000727A4"/>
  </w:style>
  <w:style w:type="numbering" w:customStyle="1" w:styleId="1130">
    <w:name w:val="Нет списка113"/>
    <w:next w:val="a3"/>
    <w:uiPriority w:val="99"/>
    <w:semiHidden/>
    <w:unhideWhenUsed/>
    <w:rsid w:val="000727A4"/>
  </w:style>
  <w:style w:type="numbering" w:customStyle="1" w:styleId="11120">
    <w:name w:val="Нет списка1112"/>
    <w:next w:val="a3"/>
    <w:semiHidden/>
    <w:rsid w:val="000727A4"/>
  </w:style>
  <w:style w:type="table" w:customStyle="1" w:styleId="170">
    <w:name w:val="Сетка таблицы17"/>
    <w:basedOn w:val="a2"/>
    <w:next w:val="af"/>
    <w:rsid w:val="00072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3"/>
    <w:uiPriority w:val="99"/>
    <w:semiHidden/>
    <w:unhideWhenUsed/>
    <w:rsid w:val="00126128"/>
  </w:style>
  <w:style w:type="numbering" w:customStyle="1" w:styleId="180">
    <w:name w:val="Нет списка18"/>
    <w:next w:val="a3"/>
    <w:uiPriority w:val="99"/>
    <w:semiHidden/>
    <w:unhideWhenUsed/>
    <w:rsid w:val="00126128"/>
  </w:style>
  <w:style w:type="table" w:customStyle="1" w:styleId="181">
    <w:name w:val="Сетка таблицы18"/>
    <w:basedOn w:val="a2"/>
    <w:next w:val="af"/>
    <w:rsid w:val="00126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No Spacing"/>
    <w:link w:val="afff1"/>
    <w:qFormat/>
    <w:rsid w:val="00126128"/>
  </w:style>
  <w:style w:type="numbering" w:customStyle="1" w:styleId="240">
    <w:name w:val="Нет списка24"/>
    <w:next w:val="a3"/>
    <w:uiPriority w:val="99"/>
    <w:semiHidden/>
    <w:unhideWhenUsed/>
    <w:rsid w:val="00126128"/>
  </w:style>
  <w:style w:type="numbering" w:customStyle="1" w:styleId="114">
    <w:name w:val="Нет списка114"/>
    <w:next w:val="a3"/>
    <w:uiPriority w:val="99"/>
    <w:semiHidden/>
    <w:unhideWhenUsed/>
    <w:rsid w:val="00126128"/>
  </w:style>
  <w:style w:type="table" w:customStyle="1" w:styleId="190">
    <w:name w:val="Сетка таблицы19"/>
    <w:basedOn w:val="a2"/>
    <w:next w:val="af"/>
    <w:rsid w:val="00126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3"/>
    <w:uiPriority w:val="99"/>
    <w:semiHidden/>
    <w:unhideWhenUsed/>
    <w:rsid w:val="00155BC7"/>
  </w:style>
  <w:style w:type="table" w:customStyle="1" w:styleId="200">
    <w:name w:val="Сетка таблицы20"/>
    <w:basedOn w:val="a2"/>
    <w:next w:val="af"/>
    <w:uiPriority w:val="59"/>
    <w:rsid w:val="00155BC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3"/>
    <w:uiPriority w:val="99"/>
    <w:semiHidden/>
    <w:unhideWhenUsed/>
    <w:rsid w:val="00AF1DA6"/>
  </w:style>
  <w:style w:type="numbering" w:customStyle="1" w:styleId="1100">
    <w:name w:val="Нет списка110"/>
    <w:next w:val="a3"/>
    <w:uiPriority w:val="99"/>
    <w:semiHidden/>
    <w:unhideWhenUsed/>
    <w:rsid w:val="00AF1DA6"/>
  </w:style>
  <w:style w:type="table" w:customStyle="1" w:styleId="213">
    <w:name w:val="Сетка таблицы21"/>
    <w:basedOn w:val="a2"/>
    <w:next w:val="af"/>
    <w:rsid w:val="00AF1DA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2"/>
    <w:rsid w:val="00AF1DA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uiPriority w:val="99"/>
    <w:unhideWhenUsed/>
    <w:rsid w:val="00AF1DA6"/>
    <w:rPr>
      <w:color w:val="800080"/>
      <w:u w:val="single"/>
    </w:rPr>
  </w:style>
  <w:style w:type="numbering" w:customStyle="1" w:styleId="250">
    <w:name w:val="Нет списка25"/>
    <w:next w:val="a3"/>
    <w:uiPriority w:val="99"/>
    <w:semiHidden/>
    <w:unhideWhenUsed/>
    <w:rsid w:val="004A6F44"/>
  </w:style>
  <w:style w:type="numbering" w:customStyle="1" w:styleId="115">
    <w:name w:val="Нет списка115"/>
    <w:next w:val="a3"/>
    <w:uiPriority w:val="99"/>
    <w:semiHidden/>
    <w:unhideWhenUsed/>
    <w:rsid w:val="004A6F44"/>
  </w:style>
  <w:style w:type="numbering" w:customStyle="1" w:styleId="116">
    <w:name w:val="Нет списка116"/>
    <w:next w:val="a3"/>
    <w:uiPriority w:val="99"/>
    <w:semiHidden/>
    <w:unhideWhenUsed/>
    <w:rsid w:val="004A6F44"/>
  </w:style>
  <w:style w:type="numbering" w:customStyle="1" w:styleId="260">
    <w:name w:val="Нет списка26"/>
    <w:next w:val="a3"/>
    <w:uiPriority w:val="99"/>
    <w:semiHidden/>
    <w:unhideWhenUsed/>
    <w:rsid w:val="004A6F44"/>
  </w:style>
  <w:style w:type="numbering" w:customStyle="1" w:styleId="1113">
    <w:name w:val="Нет списка1113"/>
    <w:next w:val="a3"/>
    <w:uiPriority w:val="99"/>
    <w:semiHidden/>
    <w:unhideWhenUsed/>
    <w:rsid w:val="004A6F44"/>
  </w:style>
  <w:style w:type="numbering" w:customStyle="1" w:styleId="11111">
    <w:name w:val="Нет списка11111"/>
    <w:next w:val="a3"/>
    <w:semiHidden/>
    <w:rsid w:val="004A6F44"/>
  </w:style>
  <w:style w:type="table" w:customStyle="1" w:styleId="223">
    <w:name w:val="Сетка таблицы22"/>
    <w:basedOn w:val="a2"/>
    <w:next w:val="af"/>
    <w:rsid w:val="004A6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2"/>
    <w:next w:val="af"/>
    <w:uiPriority w:val="59"/>
    <w:rsid w:val="004E43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
    <w:uiPriority w:val="59"/>
    <w:rsid w:val="004E43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2"/>
    <w:uiPriority w:val="60"/>
    <w:rsid w:val="00052261"/>
    <w:rPr>
      <w:rFonts w:ascii="Calibri" w:eastAsia="Calibri" w:hAnsi="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270">
    <w:name w:val="Нет списка27"/>
    <w:next w:val="a3"/>
    <w:uiPriority w:val="99"/>
    <w:semiHidden/>
    <w:unhideWhenUsed/>
    <w:rsid w:val="00FF1B39"/>
  </w:style>
  <w:style w:type="numbering" w:customStyle="1" w:styleId="117">
    <w:name w:val="Нет списка117"/>
    <w:next w:val="a3"/>
    <w:uiPriority w:val="99"/>
    <w:semiHidden/>
    <w:unhideWhenUsed/>
    <w:rsid w:val="00FF1B39"/>
  </w:style>
  <w:style w:type="character" w:styleId="afff3">
    <w:name w:val="line number"/>
    <w:unhideWhenUsed/>
    <w:rsid w:val="00FF1B39"/>
  </w:style>
  <w:style w:type="table" w:customStyle="1" w:styleId="251">
    <w:name w:val="Сетка таблицы25"/>
    <w:basedOn w:val="a2"/>
    <w:next w:val="af"/>
    <w:uiPriority w:val="59"/>
    <w:rsid w:val="00C77C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2"/>
    <w:next w:val="af"/>
    <w:rsid w:val="00935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3"/>
    <w:uiPriority w:val="99"/>
    <w:semiHidden/>
    <w:unhideWhenUsed/>
    <w:rsid w:val="00D92941"/>
  </w:style>
  <w:style w:type="numbering" w:customStyle="1" w:styleId="118">
    <w:name w:val="Нет списка118"/>
    <w:next w:val="a3"/>
    <w:uiPriority w:val="99"/>
    <w:semiHidden/>
    <w:unhideWhenUsed/>
    <w:rsid w:val="00D92941"/>
  </w:style>
  <w:style w:type="numbering" w:customStyle="1" w:styleId="290">
    <w:name w:val="Нет списка29"/>
    <w:next w:val="a3"/>
    <w:uiPriority w:val="99"/>
    <w:semiHidden/>
    <w:unhideWhenUsed/>
    <w:rsid w:val="00D92941"/>
  </w:style>
  <w:style w:type="table" w:customStyle="1" w:styleId="271">
    <w:name w:val="Сетка таблицы27"/>
    <w:basedOn w:val="a2"/>
    <w:next w:val="af"/>
    <w:uiPriority w:val="59"/>
    <w:rsid w:val="001A0BE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3"/>
    <w:uiPriority w:val="99"/>
    <w:semiHidden/>
    <w:unhideWhenUsed/>
    <w:rsid w:val="0014418A"/>
  </w:style>
  <w:style w:type="numbering" w:customStyle="1" w:styleId="119">
    <w:name w:val="Нет списка119"/>
    <w:next w:val="a3"/>
    <w:uiPriority w:val="99"/>
    <w:semiHidden/>
    <w:unhideWhenUsed/>
    <w:rsid w:val="0014418A"/>
  </w:style>
  <w:style w:type="numbering" w:customStyle="1" w:styleId="311">
    <w:name w:val="Нет списка31"/>
    <w:next w:val="a3"/>
    <w:uiPriority w:val="99"/>
    <w:semiHidden/>
    <w:unhideWhenUsed/>
    <w:rsid w:val="00F94092"/>
  </w:style>
  <w:style w:type="numbering" w:customStyle="1" w:styleId="320">
    <w:name w:val="Нет списка32"/>
    <w:next w:val="a3"/>
    <w:semiHidden/>
    <w:rsid w:val="003C3EC2"/>
  </w:style>
  <w:style w:type="numbering" w:customStyle="1" w:styleId="330">
    <w:name w:val="Нет списка33"/>
    <w:next w:val="a3"/>
    <w:semiHidden/>
    <w:rsid w:val="00B57C6A"/>
  </w:style>
  <w:style w:type="numbering" w:customStyle="1" w:styleId="340">
    <w:name w:val="Нет списка34"/>
    <w:next w:val="a3"/>
    <w:uiPriority w:val="99"/>
    <w:semiHidden/>
    <w:unhideWhenUsed/>
    <w:rsid w:val="00DE29CE"/>
  </w:style>
  <w:style w:type="numbering" w:customStyle="1" w:styleId="1200">
    <w:name w:val="Нет списка120"/>
    <w:next w:val="a3"/>
    <w:uiPriority w:val="99"/>
    <w:semiHidden/>
    <w:unhideWhenUsed/>
    <w:rsid w:val="00DE29CE"/>
  </w:style>
  <w:style w:type="numbering" w:customStyle="1" w:styleId="350">
    <w:name w:val="Нет списка35"/>
    <w:next w:val="a3"/>
    <w:uiPriority w:val="99"/>
    <w:semiHidden/>
    <w:unhideWhenUsed/>
    <w:rsid w:val="003823AD"/>
  </w:style>
  <w:style w:type="numbering" w:customStyle="1" w:styleId="1210">
    <w:name w:val="Нет списка121"/>
    <w:next w:val="a3"/>
    <w:uiPriority w:val="99"/>
    <w:semiHidden/>
    <w:unhideWhenUsed/>
    <w:rsid w:val="003823AD"/>
  </w:style>
  <w:style w:type="table" w:customStyle="1" w:styleId="281">
    <w:name w:val="Сетка таблицы28"/>
    <w:basedOn w:val="a2"/>
    <w:next w:val="af"/>
    <w:rsid w:val="00657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3"/>
    <w:uiPriority w:val="99"/>
    <w:semiHidden/>
    <w:unhideWhenUsed/>
    <w:rsid w:val="00DB5A47"/>
  </w:style>
  <w:style w:type="numbering" w:customStyle="1" w:styleId="122">
    <w:name w:val="Нет списка122"/>
    <w:next w:val="a3"/>
    <w:uiPriority w:val="99"/>
    <w:semiHidden/>
    <w:unhideWhenUsed/>
    <w:rsid w:val="00DB5A47"/>
  </w:style>
  <w:style w:type="numbering" w:customStyle="1" w:styleId="2100">
    <w:name w:val="Нет списка210"/>
    <w:next w:val="a3"/>
    <w:uiPriority w:val="99"/>
    <w:semiHidden/>
    <w:unhideWhenUsed/>
    <w:rsid w:val="00DB5A47"/>
  </w:style>
  <w:style w:type="numbering" w:customStyle="1" w:styleId="11100">
    <w:name w:val="Нет списка1110"/>
    <w:next w:val="a3"/>
    <w:uiPriority w:val="99"/>
    <w:semiHidden/>
    <w:unhideWhenUsed/>
    <w:rsid w:val="00DB5A47"/>
  </w:style>
  <w:style w:type="numbering" w:customStyle="1" w:styleId="370">
    <w:name w:val="Нет списка37"/>
    <w:next w:val="a3"/>
    <w:uiPriority w:val="99"/>
    <w:semiHidden/>
    <w:unhideWhenUsed/>
    <w:rsid w:val="00624D19"/>
  </w:style>
  <w:style w:type="numbering" w:customStyle="1" w:styleId="123">
    <w:name w:val="Нет списка123"/>
    <w:next w:val="a3"/>
    <w:uiPriority w:val="99"/>
    <w:semiHidden/>
    <w:unhideWhenUsed/>
    <w:rsid w:val="00624D19"/>
  </w:style>
  <w:style w:type="numbering" w:customStyle="1" w:styleId="2110">
    <w:name w:val="Нет списка211"/>
    <w:next w:val="a3"/>
    <w:uiPriority w:val="99"/>
    <w:semiHidden/>
    <w:unhideWhenUsed/>
    <w:rsid w:val="00624D19"/>
  </w:style>
  <w:style w:type="numbering" w:customStyle="1" w:styleId="1114">
    <w:name w:val="Нет списка1114"/>
    <w:next w:val="a3"/>
    <w:uiPriority w:val="99"/>
    <w:semiHidden/>
    <w:unhideWhenUsed/>
    <w:rsid w:val="00624D19"/>
  </w:style>
  <w:style w:type="numbering" w:customStyle="1" w:styleId="380">
    <w:name w:val="Нет списка38"/>
    <w:next w:val="a3"/>
    <w:uiPriority w:val="99"/>
    <w:semiHidden/>
    <w:unhideWhenUsed/>
    <w:rsid w:val="00624D19"/>
  </w:style>
  <w:style w:type="numbering" w:customStyle="1" w:styleId="390">
    <w:name w:val="Нет списка39"/>
    <w:next w:val="a3"/>
    <w:uiPriority w:val="99"/>
    <w:semiHidden/>
    <w:unhideWhenUsed/>
    <w:rsid w:val="00692C1A"/>
  </w:style>
  <w:style w:type="numbering" w:customStyle="1" w:styleId="124">
    <w:name w:val="Нет списка124"/>
    <w:next w:val="a3"/>
    <w:uiPriority w:val="99"/>
    <w:semiHidden/>
    <w:unhideWhenUsed/>
    <w:rsid w:val="00692C1A"/>
  </w:style>
  <w:style w:type="numbering" w:customStyle="1" w:styleId="2120">
    <w:name w:val="Нет списка212"/>
    <w:next w:val="a3"/>
    <w:uiPriority w:val="99"/>
    <w:semiHidden/>
    <w:unhideWhenUsed/>
    <w:rsid w:val="00692C1A"/>
  </w:style>
  <w:style w:type="numbering" w:customStyle="1" w:styleId="1115">
    <w:name w:val="Нет списка1115"/>
    <w:next w:val="a3"/>
    <w:uiPriority w:val="99"/>
    <w:semiHidden/>
    <w:unhideWhenUsed/>
    <w:rsid w:val="00692C1A"/>
  </w:style>
  <w:style w:type="numbering" w:customStyle="1" w:styleId="3100">
    <w:name w:val="Нет списка310"/>
    <w:next w:val="a3"/>
    <w:uiPriority w:val="99"/>
    <w:semiHidden/>
    <w:unhideWhenUsed/>
    <w:rsid w:val="00692C1A"/>
  </w:style>
  <w:style w:type="numbering" w:customStyle="1" w:styleId="400">
    <w:name w:val="Нет списка40"/>
    <w:next w:val="a3"/>
    <w:uiPriority w:val="99"/>
    <w:semiHidden/>
    <w:unhideWhenUsed/>
    <w:rsid w:val="00196E7D"/>
  </w:style>
  <w:style w:type="numbering" w:customStyle="1" w:styleId="125">
    <w:name w:val="Нет списка125"/>
    <w:next w:val="a3"/>
    <w:uiPriority w:val="99"/>
    <w:semiHidden/>
    <w:unhideWhenUsed/>
    <w:rsid w:val="00196E7D"/>
  </w:style>
  <w:style w:type="table" w:customStyle="1" w:styleId="291">
    <w:name w:val="Сетка таблицы29"/>
    <w:basedOn w:val="a2"/>
    <w:next w:val="af"/>
    <w:rsid w:val="00196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0">
    <w:name w:val="Нет списка213"/>
    <w:next w:val="a3"/>
    <w:uiPriority w:val="99"/>
    <w:semiHidden/>
    <w:unhideWhenUsed/>
    <w:rsid w:val="00196E7D"/>
  </w:style>
  <w:style w:type="numbering" w:customStyle="1" w:styleId="1116">
    <w:name w:val="Нет списка1116"/>
    <w:next w:val="a3"/>
    <w:uiPriority w:val="99"/>
    <w:semiHidden/>
    <w:unhideWhenUsed/>
    <w:rsid w:val="00196E7D"/>
  </w:style>
  <w:style w:type="table" w:customStyle="1" w:styleId="1117">
    <w:name w:val="Сетка таблицы111"/>
    <w:basedOn w:val="a2"/>
    <w:next w:val="af"/>
    <w:rsid w:val="00196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3"/>
    <w:semiHidden/>
    <w:rsid w:val="002B60D6"/>
  </w:style>
  <w:style w:type="table" w:customStyle="1" w:styleId="301">
    <w:name w:val="Сетка таблицы30"/>
    <w:basedOn w:val="a2"/>
    <w:next w:val="af"/>
    <w:rsid w:val="002B60D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f"/>
    <w:rsid w:val="00287B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3"/>
    <w:uiPriority w:val="99"/>
    <w:semiHidden/>
    <w:unhideWhenUsed/>
    <w:rsid w:val="00C822A6"/>
  </w:style>
  <w:style w:type="numbering" w:customStyle="1" w:styleId="126">
    <w:name w:val="Нет списка126"/>
    <w:next w:val="a3"/>
    <w:uiPriority w:val="99"/>
    <w:semiHidden/>
    <w:unhideWhenUsed/>
    <w:rsid w:val="00C822A6"/>
  </w:style>
  <w:style w:type="table" w:customStyle="1" w:styleId="321">
    <w:name w:val="Сетка таблицы32"/>
    <w:basedOn w:val="a2"/>
    <w:next w:val="af"/>
    <w:rsid w:val="00C8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3"/>
    <w:uiPriority w:val="99"/>
    <w:semiHidden/>
    <w:unhideWhenUsed/>
    <w:rsid w:val="00C822A6"/>
  </w:style>
  <w:style w:type="numbering" w:customStyle="1" w:styleId="11170">
    <w:name w:val="Нет списка1117"/>
    <w:next w:val="a3"/>
    <w:uiPriority w:val="99"/>
    <w:semiHidden/>
    <w:unhideWhenUsed/>
    <w:rsid w:val="00C822A6"/>
  </w:style>
  <w:style w:type="table" w:customStyle="1" w:styleId="1121">
    <w:name w:val="Сетка таблицы112"/>
    <w:basedOn w:val="a2"/>
    <w:next w:val="af"/>
    <w:rsid w:val="00C8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3"/>
    <w:uiPriority w:val="99"/>
    <w:semiHidden/>
    <w:unhideWhenUsed/>
    <w:rsid w:val="00F61528"/>
  </w:style>
  <w:style w:type="numbering" w:customStyle="1" w:styleId="127">
    <w:name w:val="Нет списка127"/>
    <w:next w:val="a3"/>
    <w:uiPriority w:val="99"/>
    <w:semiHidden/>
    <w:unhideWhenUsed/>
    <w:rsid w:val="00F61528"/>
  </w:style>
  <w:style w:type="table" w:customStyle="1" w:styleId="331">
    <w:name w:val="Сетка таблицы33"/>
    <w:basedOn w:val="a2"/>
    <w:next w:val="af"/>
    <w:rsid w:val="00F61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3"/>
    <w:uiPriority w:val="99"/>
    <w:semiHidden/>
    <w:unhideWhenUsed/>
    <w:rsid w:val="00F61528"/>
  </w:style>
  <w:style w:type="numbering" w:customStyle="1" w:styleId="1118">
    <w:name w:val="Нет списка1118"/>
    <w:next w:val="a3"/>
    <w:uiPriority w:val="99"/>
    <w:semiHidden/>
    <w:unhideWhenUsed/>
    <w:rsid w:val="00F61528"/>
  </w:style>
  <w:style w:type="table" w:customStyle="1" w:styleId="1131">
    <w:name w:val="Сетка таблицы113"/>
    <w:basedOn w:val="a2"/>
    <w:next w:val="af"/>
    <w:rsid w:val="00F61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2"/>
    <w:next w:val="af"/>
    <w:rsid w:val="00AF2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
    <w:basedOn w:val="a2"/>
    <w:next w:val="af"/>
    <w:rsid w:val="001070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3"/>
    <w:semiHidden/>
    <w:rsid w:val="00B9399A"/>
  </w:style>
  <w:style w:type="table" w:customStyle="1" w:styleId="361">
    <w:name w:val="Сетка таблицы36"/>
    <w:basedOn w:val="a2"/>
    <w:next w:val="af"/>
    <w:rsid w:val="00B93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2"/>
    <w:next w:val="af"/>
    <w:uiPriority w:val="59"/>
    <w:rsid w:val="007B04C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2"/>
    <w:next w:val="af"/>
    <w:uiPriority w:val="39"/>
    <w:rsid w:val="003D6D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2"/>
    <w:next w:val="af"/>
    <w:uiPriority w:val="59"/>
    <w:rsid w:val="00301281"/>
    <w:pPr>
      <w:ind w:firstLine="709"/>
    </w:pPr>
    <w:rPr>
      <w:rFonts w:eastAsia="Calibri"/>
      <w:sz w:val="28"/>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2"/>
    <w:next w:val="af"/>
    <w:uiPriority w:val="59"/>
    <w:rsid w:val="00047CE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2"/>
    <w:next w:val="af"/>
    <w:uiPriority w:val="59"/>
    <w:rsid w:val="0030122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next w:val="af"/>
    <w:uiPriority w:val="59"/>
    <w:rsid w:val="00B521F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3"/>
    <w:semiHidden/>
    <w:rsid w:val="00C83558"/>
  </w:style>
  <w:style w:type="table" w:customStyle="1" w:styleId="421">
    <w:name w:val="Сетка таблицы42"/>
    <w:basedOn w:val="a2"/>
    <w:next w:val="af"/>
    <w:rsid w:val="00C8355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basedOn w:val="a2"/>
    <w:next w:val="af"/>
    <w:uiPriority w:val="59"/>
    <w:rsid w:val="00941E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3"/>
    <w:semiHidden/>
    <w:rsid w:val="00D719CA"/>
  </w:style>
  <w:style w:type="table" w:customStyle="1" w:styleId="441">
    <w:name w:val="Сетка таблицы44"/>
    <w:basedOn w:val="a2"/>
    <w:next w:val="af"/>
    <w:rsid w:val="00227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basedOn w:val="a2"/>
    <w:next w:val="af"/>
    <w:uiPriority w:val="59"/>
    <w:rsid w:val="00B740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2"/>
    <w:next w:val="af"/>
    <w:uiPriority w:val="59"/>
    <w:rsid w:val="00B7402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3"/>
    <w:uiPriority w:val="99"/>
    <w:semiHidden/>
    <w:unhideWhenUsed/>
    <w:rsid w:val="00B7402F"/>
  </w:style>
  <w:style w:type="numbering" w:customStyle="1" w:styleId="128">
    <w:name w:val="Нет списка128"/>
    <w:next w:val="a3"/>
    <w:uiPriority w:val="99"/>
    <w:semiHidden/>
    <w:unhideWhenUsed/>
    <w:rsid w:val="00B7402F"/>
  </w:style>
  <w:style w:type="numbering" w:customStyle="1" w:styleId="1119">
    <w:name w:val="Нет списка1119"/>
    <w:next w:val="a3"/>
    <w:uiPriority w:val="99"/>
    <w:semiHidden/>
    <w:unhideWhenUsed/>
    <w:rsid w:val="00B7402F"/>
  </w:style>
  <w:style w:type="table" w:customStyle="1" w:styleId="461">
    <w:name w:val="Сетка таблицы46"/>
    <w:basedOn w:val="a2"/>
    <w:next w:val="af"/>
    <w:rsid w:val="00B74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6"/>
    <w:next w:val="a3"/>
    <w:uiPriority w:val="99"/>
    <w:semiHidden/>
    <w:unhideWhenUsed/>
    <w:rsid w:val="00B7402F"/>
  </w:style>
  <w:style w:type="numbering" w:customStyle="1" w:styleId="11110">
    <w:name w:val="Нет списка11110"/>
    <w:next w:val="a3"/>
    <w:uiPriority w:val="99"/>
    <w:semiHidden/>
    <w:unhideWhenUsed/>
    <w:rsid w:val="00B7402F"/>
  </w:style>
  <w:style w:type="table" w:customStyle="1" w:styleId="1160">
    <w:name w:val="Сетка таблицы116"/>
    <w:basedOn w:val="a2"/>
    <w:next w:val="af"/>
    <w:rsid w:val="00B74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3"/>
    <w:uiPriority w:val="99"/>
    <w:semiHidden/>
    <w:unhideWhenUsed/>
    <w:rsid w:val="00B7402F"/>
  </w:style>
  <w:style w:type="numbering" w:customStyle="1" w:styleId="129">
    <w:name w:val="Нет списка129"/>
    <w:next w:val="a3"/>
    <w:uiPriority w:val="99"/>
    <w:semiHidden/>
    <w:unhideWhenUsed/>
    <w:rsid w:val="00B7402F"/>
  </w:style>
  <w:style w:type="numbering" w:customStyle="1" w:styleId="11112">
    <w:name w:val="Нет списка11112"/>
    <w:next w:val="a3"/>
    <w:uiPriority w:val="99"/>
    <w:semiHidden/>
    <w:unhideWhenUsed/>
    <w:rsid w:val="00B7402F"/>
  </w:style>
  <w:style w:type="table" w:customStyle="1" w:styleId="2101">
    <w:name w:val="Сетка таблицы210"/>
    <w:basedOn w:val="a2"/>
    <w:next w:val="af"/>
    <w:rsid w:val="00B74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7"/>
    <w:next w:val="a3"/>
    <w:uiPriority w:val="99"/>
    <w:semiHidden/>
    <w:unhideWhenUsed/>
    <w:rsid w:val="00B7402F"/>
  </w:style>
  <w:style w:type="numbering" w:customStyle="1" w:styleId="111111">
    <w:name w:val="Нет списка111111"/>
    <w:next w:val="a3"/>
    <w:uiPriority w:val="99"/>
    <w:semiHidden/>
    <w:unhideWhenUsed/>
    <w:rsid w:val="00B7402F"/>
  </w:style>
  <w:style w:type="table" w:customStyle="1" w:styleId="1170">
    <w:name w:val="Сетка таблицы117"/>
    <w:basedOn w:val="a2"/>
    <w:next w:val="af"/>
    <w:rsid w:val="00B74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8"/>
    <w:next w:val="a3"/>
    <w:uiPriority w:val="99"/>
    <w:semiHidden/>
    <w:unhideWhenUsed/>
    <w:rsid w:val="00BF197A"/>
  </w:style>
  <w:style w:type="table" w:customStyle="1" w:styleId="1180">
    <w:name w:val="Сетка таблицы118"/>
    <w:basedOn w:val="a2"/>
    <w:next w:val="af"/>
    <w:uiPriority w:val="59"/>
    <w:rsid w:val="00FE14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9"/>
    <w:next w:val="a3"/>
    <w:uiPriority w:val="99"/>
    <w:semiHidden/>
    <w:unhideWhenUsed/>
    <w:rsid w:val="00E856A3"/>
  </w:style>
  <w:style w:type="numbering" w:customStyle="1" w:styleId="1300">
    <w:name w:val="Нет списка130"/>
    <w:next w:val="a3"/>
    <w:uiPriority w:val="99"/>
    <w:semiHidden/>
    <w:unhideWhenUsed/>
    <w:rsid w:val="00E856A3"/>
  </w:style>
  <w:style w:type="table" w:customStyle="1" w:styleId="471">
    <w:name w:val="Сетка таблицы47"/>
    <w:basedOn w:val="a2"/>
    <w:next w:val="af"/>
    <w:rsid w:val="00E85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8"/>
    <w:next w:val="a3"/>
    <w:uiPriority w:val="99"/>
    <w:semiHidden/>
    <w:unhideWhenUsed/>
    <w:rsid w:val="00E856A3"/>
  </w:style>
  <w:style w:type="numbering" w:customStyle="1" w:styleId="11200">
    <w:name w:val="Нет списка1120"/>
    <w:next w:val="a3"/>
    <w:uiPriority w:val="99"/>
    <w:semiHidden/>
    <w:unhideWhenUsed/>
    <w:rsid w:val="00E856A3"/>
  </w:style>
  <w:style w:type="table" w:customStyle="1" w:styleId="1190">
    <w:name w:val="Сетка таблицы119"/>
    <w:basedOn w:val="a2"/>
    <w:next w:val="af"/>
    <w:rsid w:val="00E85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Нет списка312"/>
    <w:next w:val="a3"/>
    <w:uiPriority w:val="99"/>
    <w:semiHidden/>
    <w:unhideWhenUsed/>
    <w:rsid w:val="00E856A3"/>
  </w:style>
  <w:style w:type="numbering" w:customStyle="1" w:styleId="12100">
    <w:name w:val="Нет списка1210"/>
    <w:next w:val="a3"/>
    <w:uiPriority w:val="99"/>
    <w:semiHidden/>
    <w:unhideWhenUsed/>
    <w:rsid w:val="00E856A3"/>
  </w:style>
  <w:style w:type="numbering" w:customStyle="1" w:styleId="11113">
    <w:name w:val="Нет списка11113"/>
    <w:next w:val="a3"/>
    <w:uiPriority w:val="99"/>
    <w:semiHidden/>
    <w:unhideWhenUsed/>
    <w:rsid w:val="00E856A3"/>
  </w:style>
  <w:style w:type="table" w:customStyle="1" w:styleId="2111">
    <w:name w:val="Сетка таблицы211"/>
    <w:basedOn w:val="a2"/>
    <w:next w:val="af"/>
    <w:rsid w:val="00E85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3"/>
    <w:uiPriority w:val="99"/>
    <w:semiHidden/>
    <w:unhideWhenUsed/>
    <w:rsid w:val="00E856A3"/>
  </w:style>
  <w:style w:type="numbering" w:customStyle="1" w:styleId="11114">
    <w:name w:val="Нет списка11114"/>
    <w:next w:val="a3"/>
    <w:uiPriority w:val="99"/>
    <w:semiHidden/>
    <w:unhideWhenUsed/>
    <w:rsid w:val="00E856A3"/>
  </w:style>
  <w:style w:type="table" w:customStyle="1" w:styleId="11101">
    <w:name w:val="Сетка таблицы1110"/>
    <w:basedOn w:val="a2"/>
    <w:next w:val="af"/>
    <w:rsid w:val="00E85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3"/>
    <w:uiPriority w:val="99"/>
    <w:semiHidden/>
    <w:unhideWhenUsed/>
    <w:rsid w:val="00E856A3"/>
  </w:style>
  <w:style w:type="numbering" w:customStyle="1" w:styleId="1310">
    <w:name w:val="Нет списка131"/>
    <w:next w:val="a3"/>
    <w:uiPriority w:val="99"/>
    <w:semiHidden/>
    <w:unhideWhenUsed/>
    <w:rsid w:val="00E856A3"/>
  </w:style>
  <w:style w:type="numbering" w:customStyle="1" w:styleId="11210">
    <w:name w:val="Нет списка1121"/>
    <w:next w:val="a3"/>
    <w:uiPriority w:val="99"/>
    <w:semiHidden/>
    <w:unhideWhenUsed/>
    <w:rsid w:val="00E856A3"/>
  </w:style>
  <w:style w:type="table" w:customStyle="1" w:styleId="3101">
    <w:name w:val="Сетка таблицы310"/>
    <w:basedOn w:val="a2"/>
    <w:next w:val="af"/>
    <w:rsid w:val="00E85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3"/>
    <w:uiPriority w:val="99"/>
    <w:semiHidden/>
    <w:unhideWhenUsed/>
    <w:rsid w:val="00E856A3"/>
  </w:style>
  <w:style w:type="numbering" w:customStyle="1" w:styleId="11121">
    <w:name w:val="Нет списка11121"/>
    <w:next w:val="a3"/>
    <w:uiPriority w:val="99"/>
    <w:semiHidden/>
    <w:unhideWhenUsed/>
    <w:rsid w:val="00E856A3"/>
  </w:style>
  <w:style w:type="table" w:customStyle="1" w:styleId="1211">
    <w:name w:val="Сетка таблицы121"/>
    <w:basedOn w:val="a2"/>
    <w:next w:val="af"/>
    <w:rsid w:val="00E85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
    <w:basedOn w:val="a2"/>
    <w:next w:val="af"/>
    <w:uiPriority w:val="59"/>
    <w:rsid w:val="00A74DD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2"/>
    <w:next w:val="af"/>
    <w:uiPriority w:val="59"/>
    <w:rsid w:val="00FD6E0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3"/>
    <w:uiPriority w:val="99"/>
    <w:semiHidden/>
    <w:unhideWhenUsed/>
    <w:rsid w:val="00FD6E07"/>
  </w:style>
  <w:style w:type="numbering" w:customStyle="1" w:styleId="132">
    <w:name w:val="Нет списка132"/>
    <w:next w:val="a3"/>
    <w:uiPriority w:val="99"/>
    <w:semiHidden/>
    <w:unhideWhenUsed/>
    <w:rsid w:val="00FD6E07"/>
  </w:style>
  <w:style w:type="table" w:customStyle="1" w:styleId="490">
    <w:name w:val="Сетка таблицы49"/>
    <w:basedOn w:val="a2"/>
    <w:next w:val="af"/>
    <w:rsid w:val="00FD6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3"/>
    <w:uiPriority w:val="99"/>
    <w:semiHidden/>
    <w:unhideWhenUsed/>
    <w:rsid w:val="00FD6E07"/>
  </w:style>
  <w:style w:type="numbering" w:customStyle="1" w:styleId="1122">
    <w:name w:val="Нет списка1122"/>
    <w:next w:val="a3"/>
    <w:uiPriority w:val="99"/>
    <w:semiHidden/>
    <w:unhideWhenUsed/>
    <w:rsid w:val="00FD6E07"/>
  </w:style>
  <w:style w:type="table" w:customStyle="1" w:styleId="1220">
    <w:name w:val="Сетка таблицы122"/>
    <w:basedOn w:val="a2"/>
    <w:next w:val="af"/>
    <w:rsid w:val="00FD6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3"/>
    <w:next w:val="a3"/>
    <w:uiPriority w:val="99"/>
    <w:semiHidden/>
    <w:unhideWhenUsed/>
    <w:rsid w:val="00FD6E07"/>
  </w:style>
  <w:style w:type="numbering" w:customStyle="1" w:styleId="12110">
    <w:name w:val="Нет списка1211"/>
    <w:next w:val="a3"/>
    <w:uiPriority w:val="99"/>
    <w:semiHidden/>
    <w:unhideWhenUsed/>
    <w:rsid w:val="00FD6E07"/>
  </w:style>
  <w:style w:type="numbering" w:customStyle="1" w:styleId="11115">
    <w:name w:val="Нет списка11115"/>
    <w:next w:val="a3"/>
    <w:uiPriority w:val="99"/>
    <w:semiHidden/>
    <w:unhideWhenUsed/>
    <w:rsid w:val="00FD6E07"/>
  </w:style>
  <w:style w:type="table" w:customStyle="1" w:styleId="2121">
    <w:name w:val="Сетка таблицы212"/>
    <w:basedOn w:val="a2"/>
    <w:next w:val="af"/>
    <w:rsid w:val="00FD6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3"/>
    <w:uiPriority w:val="99"/>
    <w:semiHidden/>
    <w:unhideWhenUsed/>
    <w:rsid w:val="00FD6E07"/>
  </w:style>
  <w:style w:type="numbering" w:customStyle="1" w:styleId="11116">
    <w:name w:val="Нет списка11116"/>
    <w:next w:val="a3"/>
    <w:uiPriority w:val="99"/>
    <w:semiHidden/>
    <w:unhideWhenUsed/>
    <w:rsid w:val="00FD6E07"/>
  </w:style>
  <w:style w:type="table" w:customStyle="1" w:styleId="11117">
    <w:name w:val="Сетка таблицы1111"/>
    <w:basedOn w:val="a2"/>
    <w:next w:val="af"/>
    <w:rsid w:val="00FD6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3"/>
    <w:uiPriority w:val="99"/>
    <w:semiHidden/>
    <w:unhideWhenUsed/>
    <w:rsid w:val="00FD6E07"/>
  </w:style>
  <w:style w:type="numbering" w:customStyle="1" w:styleId="133">
    <w:name w:val="Нет списка133"/>
    <w:next w:val="a3"/>
    <w:uiPriority w:val="99"/>
    <w:semiHidden/>
    <w:unhideWhenUsed/>
    <w:rsid w:val="00FD6E07"/>
  </w:style>
  <w:style w:type="numbering" w:customStyle="1" w:styleId="1123">
    <w:name w:val="Нет списка1123"/>
    <w:next w:val="a3"/>
    <w:uiPriority w:val="99"/>
    <w:semiHidden/>
    <w:unhideWhenUsed/>
    <w:rsid w:val="00FD6E07"/>
  </w:style>
  <w:style w:type="table" w:customStyle="1" w:styleId="3111">
    <w:name w:val="Сетка таблицы311"/>
    <w:basedOn w:val="a2"/>
    <w:next w:val="af"/>
    <w:rsid w:val="00FD6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3"/>
    <w:uiPriority w:val="99"/>
    <w:semiHidden/>
    <w:unhideWhenUsed/>
    <w:rsid w:val="00FD6E07"/>
  </w:style>
  <w:style w:type="numbering" w:customStyle="1" w:styleId="11122">
    <w:name w:val="Нет списка11122"/>
    <w:next w:val="a3"/>
    <w:uiPriority w:val="99"/>
    <w:semiHidden/>
    <w:unhideWhenUsed/>
    <w:rsid w:val="00FD6E07"/>
  </w:style>
  <w:style w:type="table" w:customStyle="1" w:styleId="1230">
    <w:name w:val="Сетка таблицы123"/>
    <w:basedOn w:val="a2"/>
    <w:next w:val="af"/>
    <w:rsid w:val="00FD6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3"/>
    <w:uiPriority w:val="99"/>
    <w:semiHidden/>
    <w:unhideWhenUsed/>
    <w:rsid w:val="00F61865"/>
  </w:style>
  <w:style w:type="table" w:customStyle="1" w:styleId="501">
    <w:name w:val="Сетка таблицы50"/>
    <w:basedOn w:val="a2"/>
    <w:next w:val="af"/>
    <w:rsid w:val="009E1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2"/>
    <w:next w:val="af"/>
    <w:uiPriority w:val="59"/>
    <w:rsid w:val="009577A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3"/>
    <w:uiPriority w:val="99"/>
    <w:semiHidden/>
    <w:unhideWhenUsed/>
    <w:rsid w:val="00D067BA"/>
  </w:style>
  <w:style w:type="numbering" w:customStyle="1" w:styleId="134">
    <w:name w:val="Нет списка134"/>
    <w:next w:val="a3"/>
    <w:uiPriority w:val="99"/>
    <w:semiHidden/>
    <w:unhideWhenUsed/>
    <w:rsid w:val="00D067BA"/>
  </w:style>
  <w:style w:type="numbering" w:customStyle="1" w:styleId="2230">
    <w:name w:val="Нет списка223"/>
    <w:next w:val="a3"/>
    <w:uiPriority w:val="99"/>
    <w:semiHidden/>
    <w:unhideWhenUsed/>
    <w:rsid w:val="00D067BA"/>
  </w:style>
  <w:style w:type="numbering" w:customStyle="1" w:styleId="1124">
    <w:name w:val="Нет списка1124"/>
    <w:next w:val="a3"/>
    <w:uiPriority w:val="99"/>
    <w:semiHidden/>
    <w:unhideWhenUsed/>
    <w:rsid w:val="00D067BA"/>
  </w:style>
  <w:style w:type="numbering" w:customStyle="1" w:styleId="314">
    <w:name w:val="Нет списка314"/>
    <w:next w:val="a3"/>
    <w:uiPriority w:val="99"/>
    <w:semiHidden/>
    <w:unhideWhenUsed/>
    <w:rsid w:val="00D067BA"/>
  </w:style>
  <w:style w:type="numbering" w:customStyle="1" w:styleId="1212">
    <w:name w:val="Нет списка1212"/>
    <w:next w:val="a3"/>
    <w:uiPriority w:val="99"/>
    <w:semiHidden/>
    <w:unhideWhenUsed/>
    <w:rsid w:val="00D067BA"/>
  </w:style>
  <w:style w:type="numbering" w:customStyle="1" w:styleId="111170">
    <w:name w:val="Нет списка11117"/>
    <w:next w:val="a3"/>
    <w:uiPriority w:val="99"/>
    <w:semiHidden/>
    <w:unhideWhenUsed/>
    <w:rsid w:val="00D067BA"/>
  </w:style>
  <w:style w:type="table" w:customStyle="1" w:styleId="2131">
    <w:name w:val="Сетка таблицы213"/>
    <w:basedOn w:val="a2"/>
    <w:next w:val="af"/>
    <w:rsid w:val="00D06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3"/>
    <w:uiPriority w:val="99"/>
    <w:semiHidden/>
    <w:unhideWhenUsed/>
    <w:rsid w:val="00D067BA"/>
  </w:style>
  <w:style w:type="numbering" w:customStyle="1" w:styleId="11118">
    <w:name w:val="Нет списка11118"/>
    <w:next w:val="a3"/>
    <w:uiPriority w:val="99"/>
    <w:semiHidden/>
    <w:unhideWhenUsed/>
    <w:rsid w:val="00D067BA"/>
  </w:style>
  <w:style w:type="table" w:customStyle="1" w:styleId="11123">
    <w:name w:val="Сетка таблицы1112"/>
    <w:basedOn w:val="a2"/>
    <w:next w:val="af"/>
    <w:rsid w:val="00D06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0">
    <w:name w:val="Нет списка412"/>
    <w:next w:val="a3"/>
    <w:uiPriority w:val="99"/>
    <w:semiHidden/>
    <w:unhideWhenUsed/>
    <w:rsid w:val="00D067BA"/>
  </w:style>
  <w:style w:type="numbering" w:customStyle="1" w:styleId="135">
    <w:name w:val="Нет списка135"/>
    <w:next w:val="a3"/>
    <w:uiPriority w:val="99"/>
    <w:semiHidden/>
    <w:unhideWhenUsed/>
    <w:rsid w:val="00D067BA"/>
  </w:style>
  <w:style w:type="numbering" w:customStyle="1" w:styleId="1125">
    <w:name w:val="Нет списка1125"/>
    <w:next w:val="a3"/>
    <w:uiPriority w:val="99"/>
    <w:semiHidden/>
    <w:unhideWhenUsed/>
    <w:rsid w:val="00D067BA"/>
  </w:style>
  <w:style w:type="numbering" w:customStyle="1" w:styleId="224">
    <w:name w:val="Нет списка224"/>
    <w:next w:val="a3"/>
    <w:uiPriority w:val="99"/>
    <w:semiHidden/>
    <w:unhideWhenUsed/>
    <w:rsid w:val="00D067BA"/>
  </w:style>
  <w:style w:type="numbering" w:customStyle="1" w:styleId="111230">
    <w:name w:val="Нет списка11123"/>
    <w:next w:val="a3"/>
    <w:uiPriority w:val="99"/>
    <w:semiHidden/>
    <w:unhideWhenUsed/>
    <w:rsid w:val="00D067BA"/>
  </w:style>
  <w:style w:type="table" w:customStyle="1" w:styleId="1240">
    <w:name w:val="Сетка таблицы124"/>
    <w:basedOn w:val="a2"/>
    <w:next w:val="af"/>
    <w:rsid w:val="00D06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3"/>
    <w:uiPriority w:val="99"/>
    <w:semiHidden/>
    <w:unhideWhenUsed/>
    <w:rsid w:val="002741BB"/>
  </w:style>
  <w:style w:type="numbering" w:customStyle="1" w:styleId="136">
    <w:name w:val="Нет списка136"/>
    <w:next w:val="a3"/>
    <w:uiPriority w:val="99"/>
    <w:semiHidden/>
    <w:unhideWhenUsed/>
    <w:rsid w:val="002741BB"/>
  </w:style>
  <w:style w:type="numbering" w:customStyle="1" w:styleId="225">
    <w:name w:val="Нет списка225"/>
    <w:next w:val="a3"/>
    <w:uiPriority w:val="99"/>
    <w:semiHidden/>
    <w:unhideWhenUsed/>
    <w:rsid w:val="002741BB"/>
  </w:style>
  <w:style w:type="numbering" w:customStyle="1" w:styleId="1126">
    <w:name w:val="Нет списка1126"/>
    <w:next w:val="a3"/>
    <w:uiPriority w:val="99"/>
    <w:semiHidden/>
    <w:unhideWhenUsed/>
    <w:rsid w:val="002741BB"/>
  </w:style>
  <w:style w:type="numbering" w:customStyle="1" w:styleId="315">
    <w:name w:val="Нет списка315"/>
    <w:next w:val="a3"/>
    <w:uiPriority w:val="99"/>
    <w:semiHidden/>
    <w:unhideWhenUsed/>
    <w:rsid w:val="002741BB"/>
  </w:style>
  <w:style w:type="numbering" w:customStyle="1" w:styleId="1213">
    <w:name w:val="Нет списка1213"/>
    <w:next w:val="a3"/>
    <w:uiPriority w:val="99"/>
    <w:semiHidden/>
    <w:unhideWhenUsed/>
    <w:rsid w:val="002741BB"/>
  </w:style>
  <w:style w:type="numbering" w:customStyle="1" w:styleId="11119">
    <w:name w:val="Нет списка11119"/>
    <w:next w:val="a3"/>
    <w:uiPriority w:val="99"/>
    <w:semiHidden/>
    <w:unhideWhenUsed/>
    <w:rsid w:val="002741BB"/>
  </w:style>
  <w:style w:type="table" w:customStyle="1" w:styleId="2140">
    <w:name w:val="Сетка таблицы214"/>
    <w:basedOn w:val="a2"/>
    <w:next w:val="af"/>
    <w:rsid w:val="00274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3"/>
    <w:uiPriority w:val="99"/>
    <w:semiHidden/>
    <w:unhideWhenUsed/>
    <w:rsid w:val="002741BB"/>
  </w:style>
  <w:style w:type="numbering" w:customStyle="1" w:styleId="111110">
    <w:name w:val="Нет списка111110"/>
    <w:next w:val="a3"/>
    <w:uiPriority w:val="99"/>
    <w:semiHidden/>
    <w:unhideWhenUsed/>
    <w:rsid w:val="002741BB"/>
  </w:style>
  <w:style w:type="table" w:customStyle="1" w:styleId="11130">
    <w:name w:val="Сетка таблицы1113"/>
    <w:basedOn w:val="a2"/>
    <w:next w:val="af"/>
    <w:rsid w:val="00274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3"/>
    <w:next w:val="a3"/>
    <w:uiPriority w:val="99"/>
    <w:semiHidden/>
    <w:unhideWhenUsed/>
    <w:rsid w:val="002741BB"/>
  </w:style>
  <w:style w:type="numbering" w:customStyle="1" w:styleId="137">
    <w:name w:val="Нет списка137"/>
    <w:next w:val="a3"/>
    <w:uiPriority w:val="99"/>
    <w:semiHidden/>
    <w:unhideWhenUsed/>
    <w:rsid w:val="002741BB"/>
  </w:style>
  <w:style w:type="numbering" w:customStyle="1" w:styleId="1127">
    <w:name w:val="Нет списка1127"/>
    <w:next w:val="a3"/>
    <w:uiPriority w:val="99"/>
    <w:semiHidden/>
    <w:unhideWhenUsed/>
    <w:rsid w:val="002741BB"/>
  </w:style>
  <w:style w:type="numbering" w:customStyle="1" w:styleId="226">
    <w:name w:val="Нет списка226"/>
    <w:next w:val="a3"/>
    <w:uiPriority w:val="99"/>
    <w:semiHidden/>
    <w:unhideWhenUsed/>
    <w:rsid w:val="002741BB"/>
  </w:style>
  <w:style w:type="numbering" w:customStyle="1" w:styleId="11124">
    <w:name w:val="Нет списка11124"/>
    <w:next w:val="a3"/>
    <w:uiPriority w:val="99"/>
    <w:semiHidden/>
    <w:unhideWhenUsed/>
    <w:rsid w:val="002741BB"/>
  </w:style>
  <w:style w:type="table" w:customStyle="1" w:styleId="1250">
    <w:name w:val="Сетка таблицы125"/>
    <w:basedOn w:val="a2"/>
    <w:next w:val="af"/>
    <w:rsid w:val="00274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3"/>
    <w:uiPriority w:val="99"/>
    <w:semiHidden/>
    <w:unhideWhenUsed/>
    <w:rsid w:val="007B1BDA"/>
  </w:style>
  <w:style w:type="table" w:customStyle="1" w:styleId="522">
    <w:name w:val="Сетка таблицы52"/>
    <w:basedOn w:val="a2"/>
    <w:next w:val="af"/>
    <w:uiPriority w:val="39"/>
    <w:rsid w:val="0093254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3"/>
    <w:uiPriority w:val="99"/>
    <w:semiHidden/>
    <w:unhideWhenUsed/>
    <w:rsid w:val="00303FB5"/>
  </w:style>
  <w:style w:type="numbering" w:customStyle="1" w:styleId="138">
    <w:name w:val="Нет списка138"/>
    <w:next w:val="a3"/>
    <w:uiPriority w:val="99"/>
    <w:semiHidden/>
    <w:unhideWhenUsed/>
    <w:rsid w:val="00303FB5"/>
  </w:style>
  <w:style w:type="numbering" w:customStyle="1" w:styleId="1128">
    <w:name w:val="Нет списка1128"/>
    <w:next w:val="a3"/>
    <w:uiPriority w:val="99"/>
    <w:semiHidden/>
    <w:unhideWhenUsed/>
    <w:rsid w:val="00303FB5"/>
  </w:style>
  <w:style w:type="table" w:customStyle="1" w:styleId="531">
    <w:name w:val="Сетка таблицы53"/>
    <w:basedOn w:val="a2"/>
    <w:next w:val="af"/>
    <w:rsid w:val="00303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basedOn w:val="a2"/>
    <w:rsid w:val="00303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basedOn w:val="a2"/>
    <w:next w:val="af"/>
    <w:rsid w:val="007D6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3"/>
    <w:uiPriority w:val="99"/>
    <w:semiHidden/>
    <w:unhideWhenUsed/>
    <w:rsid w:val="002F6240"/>
  </w:style>
  <w:style w:type="numbering" w:customStyle="1" w:styleId="57">
    <w:name w:val="Нет списка57"/>
    <w:next w:val="a3"/>
    <w:uiPriority w:val="99"/>
    <w:semiHidden/>
    <w:unhideWhenUsed/>
    <w:rsid w:val="00CC02D2"/>
  </w:style>
  <w:style w:type="numbering" w:customStyle="1" w:styleId="139">
    <w:name w:val="Нет списка139"/>
    <w:next w:val="a3"/>
    <w:uiPriority w:val="99"/>
    <w:semiHidden/>
    <w:unhideWhenUsed/>
    <w:rsid w:val="00CC02D2"/>
  </w:style>
  <w:style w:type="numbering" w:customStyle="1" w:styleId="227">
    <w:name w:val="Нет списка227"/>
    <w:next w:val="a3"/>
    <w:uiPriority w:val="99"/>
    <w:semiHidden/>
    <w:unhideWhenUsed/>
    <w:rsid w:val="00CC02D2"/>
  </w:style>
  <w:style w:type="numbering" w:customStyle="1" w:styleId="1129">
    <w:name w:val="Нет списка1129"/>
    <w:next w:val="a3"/>
    <w:uiPriority w:val="99"/>
    <w:semiHidden/>
    <w:unhideWhenUsed/>
    <w:rsid w:val="00CC02D2"/>
  </w:style>
  <w:style w:type="numbering" w:customStyle="1" w:styleId="316">
    <w:name w:val="Нет списка316"/>
    <w:next w:val="a3"/>
    <w:uiPriority w:val="99"/>
    <w:semiHidden/>
    <w:unhideWhenUsed/>
    <w:rsid w:val="00CC02D2"/>
  </w:style>
  <w:style w:type="numbering" w:customStyle="1" w:styleId="1214">
    <w:name w:val="Нет списка1214"/>
    <w:next w:val="a3"/>
    <w:uiPriority w:val="99"/>
    <w:semiHidden/>
    <w:unhideWhenUsed/>
    <w:rsid w:val="00CC02D2"/>
  </w:style>
  <w:style w:type="numbering" w:customStyle="1" w:styleId="111200">
    <w:name w:val="Нет списка11120"/>
    <w:next w:val="a3"/>
    <w:uiPriority w:val="99"/>
    <w:semiHidden/>
    <w:unhideWhenUsed/>
    <w:rsid w:val="00CC02D2"/>
  </w:style>
  <w:style w:type="table" w:customStyle="1" w:styleId="2150">
    <w:name w:val="Сетка таблицы215"/>
    <w:basedOn w:val="a2"/>
    <w:next w:val="af"/>
    <w:rsid w:val="00CC0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3"/>
    <w:uiPriority w:val="99"/>
    <w:semiHidden/>
    <w:unhideWhenUsed/>
    <w:rsid w:val="00CC02D2"/>
  </w:style>
  <w:style w:type="numbering" w:customStyle="1" w:styleId="111112">
    <w:name w:val="Нет списка111112"/>
    <w:next w:val="a3"/>
    <w:uiPriority w:val="99"/>
    <w:semiHidden/>
    <w:unhideWhenUsed/>
    <w:rsid w:val="00CC02D2"/>
  </w:style>
  <w:style w:type="table" w:customStyle="1" w:styleId="11140">
    <w:name w:val="Сетка таблицы1114"/>
    <w:basedOn w:val="a2"/>
    <w:next w:val="af"/>
    <w:rsid w:val="00CC0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4"/>
    <w:next w:val="a3"/>
    <w:uiPriority w:val="99"/>
    <w:semiHidden/>
    <w:unhideWhenUsed/>
    <w:rsid w:val="00CC02D2"/>
  </w:style>
  <w:style w:type="numbering" w:customStyle="1" w:styleId="13100">
    <w:name w:val="Нет списка1310"/>
    <w:next w:val="a3"/>
    <w:uiPriority w:val="99"/>
    <w:semiHidden/>
    <w:unhideWhenUsed/>
    <w:rsid w:val="00CC02D2"/>
  </w:style>
  <w:style w:type="numbering" w:customStyle="1" w:styleId="112100">
    <w:name w:val="Нет списка11210"/>
    <w:next w:val="a3"/>
    <w:uiPriority w:val="99"/>
    <w:semiHidden/>
    <w:unhideWhenUsed/>
    <w:rsid w:val="00CC02D2"/>
  </w:style>
  <w:style w:type="numbering" w:customStyle="1" w:styleId="228">
    <w:name w:val="Нет списка228"/>
    <w:next w:val="a3"/>
    <w:uiPriority w:val="99"/>
    <w:semiHidden/>
    <w:unhideWhenUsed/>
    <w:rsid w:val="00CC02D2"/>
  </w:style>
  <w:style w:type="numbering" w:customStyle="1" w:styleId="11125">
    <w:name w:val="Нет списка11125"/>
    <w:next w:val="a3"/>
    <w:uiPriority w:val="99"/>
    <w:semiHidden/>
    <w:unhideWhenUsed/>
    <w:rsid w:val="00CC02D2"/>
  </w:style>
  <w:style w:type="table" w:customStyle="1" w:styleId="1270">
    <w:name w:val="Сетка таблицы127"/>
    <w:basedOn w:val="a2"/>
    <w:next w:val="af"/>
    <w:rsid w:val="00CC0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basedOn w:val="a2"/>
    <w:next w:val="af"/>
    <w:uiPriority w:val="59"/>
    <w:rsid w:val="00A230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basedOn w:val="a2"/>
    <w:next w:val="af"/>
    <w:rsid w:val="00976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
    <w:basedOn w:val="a2"/>
    <w:next w:val="af"/>
    <w:rsid w:val="00764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Нет списка58"/>
    <w:next w:val="a3"/>
    <w:uiPriority w:val="99"/>
    <w:semiHidden/>
    <w:unhideWhenUsed/>
    <w:rsid w:val="00756B59"/>
  </w:style>
  <w:style w:type="numbering" w:customStyle="1" w:styleId="1400">
    <w:name w:val="Нет списка140"/>
    <w:next w:val="a3"/>
    <w:uiPriority w:val="99"/>
    <w:semiHidden/>
    <w:unhideWhenUsed/>
    <w:rsid w:val="00756B59"/>
  </w:style>
  <w:style w:type="numbering" w:customStyle="1" w:styleId="229">
    <w:name w:val="Нет списка229"/>
    <w:next w:val="a3"/>
    <w:uiPriority w:val="99"/>
    <w:semiHidden/>
    <w:unhideWhenUsed/>
    <w:rsid w:val="00756B59"/>
  </w:style>
  <w:style w:type="numbering" w:customStyle="1" w:styleId="11300">
    <w:name w:val="Нет списка1130"/>
    <w:next w:val="a3"/>
    <w:uiPriority w:val="99"/>
    <w:semiHidden/>
    <w:unhideWhenUsed/>
    <w:rsid w:val="00756B59"/>
  </w:style>
  <w:style w:type="numbering" w:customStyle="1" w:styleId="317">
    <w:name w:val="Нет списка317"/>
    <w:next w:val="a3"/>
    <w:uiPriority w:val="99"/>
    <w:semiHidden/>
    <w:unhideWhenUsed/>
    <w:rsid w:val="00756B59"/>
  </w:style>
  <w:style w:type="numbering" w:customStyle="1" w:styleId="1215">
    <w:name w:val="Нет списка1215"/>
    <w:next w:val="a3"/>
    <w:uiPriority w:val="99"/>
    <w:semiHidden/>
    <w:unhideWhenUsed/>
    <w:rsid w:val="00756B59"/>
  </w:style>
  <w:style w:type="numbering" w:customStyle="1" w:styleId="11126">
    <w:name w:val="Нет списка11126"/>
    <w:next w:val="a3"/>
    <w:uiPriority w:val="99"/>
    <w:semiHidden/>
    <w:unhideWhenUsed/>
    <w:rsid w:val="00756B59"/>
  </w:style>
  <w:style w:type="table" w:customStyle="1" w:styleId="2160">
    <w:name w:val="Сетка таблицы216"/>
    <w:basedOn w:val="a2"/>
    <w:next w:val="af"/>
    <w:rsid w:val="00756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Нет списка2114"/>
    <w:next w:val="a3"/>
    <w:uiPriority w:val="99"/>
    <w:semiHidden/>
    <w:unhideWhenUsed/>
    <w:rsid w:val="00756B59"/>
  </w:style>
  <w:style w:type="numbering" w:customStyle="1" w:styleId="111113">
    <w:name w:val="Нет списка111113"/>
    <w:next w:val="a3"/>
    <w:uiPriority w:val="99"/>
    <w:semiHidden/>
    <w:unhideWhenUsed/>
    <w:rsid w:val="00756B59"/>
  </w:style>
  <w:style w:type="table" w:customStyle="1" w:styleId="11150">
    <w:name w:val="Сетка таблицы1115"/>
    <w:basedOn w:val="a2"/>
    <w:next w:val="af"/>
    <w:rsid w:val="00756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
    <w:name w:val="Нет списка415"/>
    <w:next w:val="a3"/>
    <w:uiPriority w:val="99"/>
    <w:semiHidden/>
    <w:unhideWhenUsed/>
    <w:rsid w:val="00756B59"/>
  </w:style>
  <w:style w:type="numbering" w:customStyle="1" w:styleId="1311">
    <w:name w:val="Нет списка1311"/>
    <w:next w:val="a3"/>
    <w:uiPriority w:val="99"/>
    <w:semiHidden/>
    <w:unhideWhenUsed/>
    <w:rsid w:val="00756B59"/>
  </w:style>
  <w:style w:type="numbering" w:customStyle="1" w:styleId="11211">
    <w:name w:val="Нет списка11211"/>
    <w:next w:val="a3"/>
    <w:uiPriority w:val="99"/>
    <w:semiHidden/>
    <w:unhideWhenUsed/>
    <w:rsid w:val="00756B59"/>
  </w:style>
  <w:style w:type="numbering" w:customStyle="1" w:styleId="22100">
    <w:name w:val="Нет списка2210"/>
    <w:next w:val="a3"/>
    <w:uiPriority w:val="99"/>
    <w:semiHidden/>
    <w:unhideWhenUsed/>
    <w:rsid w:val="00756B59"/>
  </w:style>
  <w:style w:type="numbering" w:customStyle="1" w:styleId="11127">
    <w:name w:val="Нет списка11127"/>
    <w:next w:val="a3"/>
    <w:uiPriority w:val="99"/>
    <w:semiHidden/>
    <w:unhideWhenUsed/>
    <w:rsid w:val="00756B59"/>
  </w:style>
  <w:style w:type="table" w:customStyle="1" w:styleId="1290">
    <w:name w:val="Сетка таблицы129"/>
    <w:basedOn w:val="a2"/>
    <w:next w:val="af"/>
    <w:rsid w:val="00756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9"/>
    <w:next w:val="a3"/>
    <w:uiPriority w:val="99"/>
    <w:semiHidden/>
    <w:unhideWhenUsed/>
    <w:rsid w:val="00611865"/>
  </w:style>
  <w:style w:type="numbering" w:customStyle="1" w:styleId="600">
    <w:name w:val="Нет списка60"/>
    <w:next w:val="a3"/>
    <w:uiPriority w:val="99"/>
    <w:semiHidden/>
    <w:unhideWhenUsed/>
    <w:rsid w:val="00A52D5A"/>
  </w:style>
  <w:style w:type="numbering" w:customStyle="1" w:styleId="1410">
    <w:name w:val="Нет списка141"/>
    <w:next w:val="a3"/>
    <w:uiPriority w:val="99"/>
    <w:semiHidden/>
    <w:unhideWhenUsed/>
    <w:rsid w:val="00A52D5A"/>
  </w:style>
  <w:style w:type="numbering" w:customStyle="1" w:styleId="11310">
    <w:name w:val="Нет списка1131"/>
    <w:next w:val="a3"/>
    <w:uiPriority w:val="99"/>
    <w:semiHidden/>
    <w:unhideWhenUsed/>
    <w:rsid w:val="00A52D5A"/>
  </w:style>
  <w:style w:type="table" w:customStyle="1" w:styleId="570">
    <w:name w:val="Сетка таблицы57"/>
    <w:basedOn w:val="a2"/>
    <w:next w:val="af"/>
    <w:rsid w:val="00A52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
    <w:basedOn w:val="a2"/>
    <w:rsid w:val="00A52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2"/>
    <w:next w:val="af"/>
    <w:uiPriority w:val="59"/>
    <w:rsid w:val="000B79B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0">
    <w:name w:val="Нет списка61"/>
    <w:next w:val="a3"/>
    <w:semiHidden/>
    <w:rsid w:val="000B79BD"/>
  </w:style>
  <w:style w:type="character" w:customStyle="1" w:styleId="WW8Num1z0">
    <w:name w:val="WW8Num1z0"/>
    <w:rsid w:val="000B79BD"/>
    <w:rPr>
      <w:rFonts w:ascii="Times New Roman" w:hAnsi="Times New Roman" w:cs="Times New Roman"/>
    </w:rPr>
  </w:style>
  <w:style w:type="table" w:customStyle="1" w:styleId="590">
    <w:name w:val="Сетка таблицы59"/>
    <w:basedOn w:val="a2"/>
    <w:next w:val="af"/>
    <w:uiPriority w:val="59"/>
    <w:rsid w:val="000B79B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0">
    <w:name w:val="Нет списка62"/>
    <w:next w:val="a3"/>
    <w:uiPriority w:val="99"/>
    <w:semiHidden/>
    <w:unhideWhenUsed/>
    <w:rsid w:val="00306493"/>
  </w:style>
  <w:style w:type="numbering" w:customStyle="1" w:styleId="1420">
    <w:name w:val="Нет списка142"/>
    <w:next w:val="a3"/>
    <w:uiPriority w:val="99"/>
    <w:semiHidden/>
    <w:unhideWhenUsed/>
    <w:rsid w:val="00306493"/>
  </w:style>
  <w:style w:type="numbering" w:customStyle="1" w:styleId="2300">
    <w:name w:val="Нет списка230"/>
    <w:next w:val="a3"/>
    <w:uiPriority w:val="99"/>
    <w:semiHidden/>
    <w:unhideWhenUsed/>
    <w:rsid w:val="00306493"/>
  </w:style>
  <w:style w:type="numbering" w:customStyle="1" w:styleId="1132">
    <w:name w:val="Нет списка1132"/>
    <w:next w:val="a3"/>
    <w:uiPriority w:val="99"/>
    <w:semiHidden/>
    <w:unhideWhenUsed/>
    <w:rsid w:val="00306493"/>
  </w:style>
  <w:style w:type="numbering" w:customStyle="1" w:styleId="318">
    <w:name w:val="Нет списка318"/>
    <w:next w:val="a3"/>
    <w:uiPriority w:val="99"/>
    <w:semiHidden/>
    <w:unhideWhenUsed/>
    <w:rsid w:val="00306493"/>
  </w:style>
  <w:style w:type="numbering" w:customStyle="1" w:styleId="1216">
    <w:name w:val="Нет списка1216"/>
    <w:next w:val="a3"/>
    <w:uiPriority w:val="99"/>
    <w:semiHidden/>
    <w:unhideWhenUsed/>
    <w:rsid w:val="00306493"/>
  </w:style>
  <w:style w:type="numbering" w:customStyle="1" w:styleId="11128">
    <w:name w:val="Нет списка11128"/>
    <w:next w:val="a3"/>
    <w:uiPriority w:val="99"/>
    <w:semiHidden/>
    <w:unhideWhenUsed/>
    <w:rsid w:val="00306493"/>
  </w:style>
  <w:style w:type="table" w:customStyle="1" w:styleId="2170">
    <w:name w:val="Сетка таблицы217"/>
    <w:basedOn w:val="a2"/>
    <w:next w:val="af"/>
    <w:rsid w:val="00306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Нет списка2115"/>
    <w:next w:val="a3"/>
    <w:uiPriority w:val="99"/>
    <w:semiHidden/>
    <w:unhideWhenUsed/>
    <w:rsid w:val="00306493"/>
  </w:style>
  <w:style w:type="numbering" w:customStyle="1" w:styleId="111114">
    <w:name w:val="Нет списка111114"/>
    <w:next w:val="a3"/>
    <w:uiPriority w:val="99"/>
    <w:semiHidden/>
    <w:unhideWhenUsed/>
    <w:rsid w:val="00306493"/>
  </w:style>
  <w:style w:type="table" w:customStyle="1" w:styleId="11160">
    <w:name w:val="Сетка таблицы1116"/>
    <w:basedOn w:val="a2"/>
    <w:next w:val="af"/>
    <w:rsid w:val="00306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6">
    <w:name w:val="Нет списка416"/>
    <w:next w:val="a3"/>
    <w:uiPriority w:val="99"/>
    <w:semiHidden/>
    <w:unhideWhenUsed/>
    <w:rsid w:val="00306493"/>
  </w:style>
  <w:style w:type="numbering" w:customStyle="1" w:styleId="1312">
    <w:name w:val="Нет списка1312"/>
    <w:next w:val="a3"/>
    <w:uiPriority w:val="99"/>
    <w:semiHidden/>
    <w:unhideWhenUsed/>
    <w:rsid w:val="00306493"/>
  </w:style>
  <w:style w:type="numbering" w:customStyle="1" w:styleId="11212">
    <w:name w:val="Нет списка11212"/>
    <w:next w:val="a3"/>
    <w:uiPriority w:val="99"/>
    <w:semiHidden/>
    <w:unhideWhenUsed/>
    <w:rsid w:val="00306493"/>
  </w:style>
  <w:style w:type="numbering" w:customStyle="1" w:styleId="2211">
    <w:name w:val="Нет списка2211"/>
    <w:next w:val="a3"/>
    <w:uiPriority w:val="99"/>
    <w:semiHidden/>
    <w:unhideWhenUsed/>
    <w:rsid w:val="00306493"/>
  </w:style>
  <w:style w:type="numbering" w:customStyle="1" w:styleId="11129">
    <w:name w:val="Нет списка11129"/>
    <w:next w:val="a3"/>
    <w:uiPriority w:val="99"/>
    <w:semiHidden/>
    <w:unhideWhenUsed/>
    <w:rsid w:val="00306493"/>
  </w:style>
  <w:style w:type="table" w:customStyle="1" w:styleId="12101">
    <w:name w:val="Сетка таблицы1210"/>
    <w:basedOn w:val="a2"/>
    <w:next w:val="af"/>
    <w:rsid w:val="00306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3"/>
    <w:next w:val="a3"/>
    <w:uiPriority w:val="99"/>
    <w:semiHidden/>
    <w:unhideWhenUsed/>
    <w:rsid w:val="00F36C37"/>
  </w:style>
  <w:style w:type="numbering" w:customStyle="1" w:styleId="143">
    <w:name w:val="Нет списка143"/>
    <w:next w:val="a3"/>
    <w:uiPriority w:val="99"/>
    <w:semiHidden/>
    <w:unhideWhenUsed/>
    <w:rsid w:val="00F36C37"/>
  </w:style>
  <w:style w:type="numbering" w:customStyle="1" w:styleId="1133">
    <w:name w:val="Нет списка1133"/>
    <w:next w:val="a3"/>
    <w:uiPriority w:val="99"/>
    <w:semiHidden/>
    <w:unhideWhenUsed/>
    <w:rsid w:val="00F36C37"/>
  </w:style>
  <w:style w:type="table" w:customStyle="1" w:styleId="601">
    <w:name w:val="Сетка таблицы60"/>
    <w:basedOn w:val="a2"/>
    <w:next w:val="af"/>
    <w:rsid w:val="001F0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2"/>
    <w:next w:val="af"/>
    <w:rsid w:val="000E0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basedOn w:val="a2"/>
    <w:next w:val="af"/>
    <w:rsid w:val="0083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2"/>
    <w:next w:val="af"/>
    <w:uiPriority w:val="59"/>
    <w:rsid w:val="006A7167"/>
    <w:rPr>
      <w:rFonts w:eastAsia="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2"/>
    <w:next w:val="af"/>
    <w:uiPriority w:val="59"/>
    <w:rsid w:val="005E60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3"/>
    <w:uiPriority w:val="99"/>
    <w:semiHidden/>
    <w:unhideWhenUsed/>
    <w:rsid w:val="00953147"/>
  </w:style>
  <w:style w:type="numbering" w:customStyle="1" w:styleId="144">
    <w:name w:val="Нет списка144"/>
    <w:next w:val="a3"/>
    <w:uiPriority w:val="99"/>
    <w:semiHidden/>
    <w:unhideWhenUsed/>
    <w:rsid w:val="00953147"/>
  </w:style>
  <w:style w:type="numbering" w:customStyle="1" w:styleId="1134">
    <w:name w:val="Нет списка1134"/>
    <w:next w:val="a3"/>
    <w:uiPriority w:val="99"/>
    <w:semiHidden/>
    <w:unhideWhenUsed/>
    <w:rsid w:val="00953147"/>
  </w:style>
  <w:style w:type="numbering" w:customStyle="1" w:styleId="65">
    <w:name w:val="Нет списка65"/>
    <w:next w:val="a3"/>
    <w:uiPriority w:val="99"/>
    <w:semiHidden/>
    <w:unhideWhenUsed/>
    <w:rsid w:val="001E68CF"/>
  </w:style>
  <w:style w:type="numbering" w:customStyle="1" w:styleId="145">
    <w:name w:val="Нет списка145"/>
    <w:next w:val="a3"/>
    <w:uiPriority w:val="99"/>
    <w:semiHidden/>
    <w:unhideWhenUsed/>
    <w:rsid w:val="001E68CF"/>
  </w:style>
  <w:style w:type="numbering" w:customStyle="1" w:styleId="1135">
    <w:name w:val="Нет списка1135"/>
    <w:next w:val="a3"/>
    <w:uiPriority w:val="99"/>
    <w:semiHidden/>
    <w:unhideWhenUsed/>
    <w:rsid w:val="001E68CF"/>
  </w:style>
  <w:style w:type="paragraph" w:customStyle="1" w:styleId="21a">
    <w:name w:val="Средняя сетка 21"/>
    <w:uiPriority w:val="1"/>
    <w:qFormat/>
    <w:rsid w:val="001E68CF"/>
  </w:style>
  <w:style w:type="paragraph" w:customStyle="1" w:styleId="-11">
    <w:name w:val="Цветной список - Акцент 11"/>
    <w:basedOn w:val="a"/>
    <w:uiPriority w:val="34"/>
    <w:qFormat/>
    <w:rsid w:val="001E68CF"/>
    <w:pPr>
      <w:spacing w:after="200" w:line="276" w:lineRule="auto"/>
      <w:ind w:left="720"/>
      <w:contextualSpacing/>
    </w:pPr>
    <w:rPr>
      <w:rFonts w:ascii="Calibri" w:eastAsia="Calibri" w:hAnsi="Calibri"/>
      <w:sz w:val="22"/>
      <w:szCs w:val="22"/>
      <w:lang w:eastAsia="en-US"/>
    </w:rPr>
  </w:style>
  <w:style w:type="numbering" w:customStyle="1" w:styleId="66">
    <w:name w:val="Нет списка66"/>
    <w:next w:val="a3"/>
    <w:uiPriority w:val="99"/>
    <w:semiHidden/>
    <w:unhideWhenUsed/>
    <w:rsid w:val="00233C9A"/>
  </w:style>
  <w:style w:type="table" w:customStyle="1" w:styleId="650">
    <w:name w:val="Сетка таблицы65"/>
    <w:basedOn w:val="a2"/>
    <w:next w:val="af"/>
    <w:uiPriority w:val="59"/>
    <w:rsid w:val="00233C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3"/>
    <w:uiPriority w:val="99"/>
    <w:semiHidden/>
    <w:unhideWhenUsed/>
    <w:rsid w:val="003A5D98"/>
  </w:style>
  <w:style w:type="numbering" w:customStyle="1" w:styleId="146">
    <w:name w:val="Нет списка146"/>
    <w:next w:val="a3"/>
    <w:uiPriority w:val="99"/>
    <w:semiHidden/>
    <w:unhideWhenUsed/>
    <w:rsid w:val="003A5D98"/>
  </w:style>
  <w:style w:type="numbering" w:customStyle="1" w:styleId="1136">
    <w:name w:val="Нет списка1136"/>
    <w:next w:val="a3"/>
    <w:uiPriority w:val="99"/>
    <w:semiHidden/>
    <w:unhideWhenUsed/>
    <w:rsid w:val="003A5D98"/>
  </w:style>
  <w:style w:type="table" w:customStyle="1" w:styleId="660">
    <w:name w:val="Сетка таблицы66"/>
    <w:basedOn w:val="a2"/>
    <w:next w:val="af"/>
    <w:rsid w:val="003A5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
    <w:basedOn w:val="a2"/>
    <w:rsid w:val="003A5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2"/>
    <w:next w:val="af"/>
    <w:uiPriority w:val="59"/>
    <w:rsid w:val="009443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3"/>
    <w:semiHidden/>
    <w:rsid w:val="00B63BD1"/>
  </w:style>
  <w:style w:type="paragraph" w:customStyle="1" w:styleId="Default">
    <w:name w:val="Default"/>
    <w:rsid w:val="000563B4"/>
    <w:pPr>
      <w:autoSpaceDE w:val="0"/>
      <w:autoSpaceDN w:val="0"/>
      <w:adjustRightInd w:val="0"/>
    </w:pPr>
    <w:rPr>
      <w:rFonts w:eastAsia="Calibri"/>
      <w:color w:val="000000"/>
      <w:sz w:val="24"/>
      <w:szCs w:val="24"/>
      <w:lang w:eastAsia="en-US"/>
    </w:rPr>
  </w:style>
  <w:style w:type="numbering" w:customStyle="1" w:styleId="69">
    <w:name w:val="Нет списка69"/>
    <w:next w:val="a3"/>
    <w:uiPriority w:val="99"/>
    <w:semiHidden/>
    <w:unhideWhenUsed/>
    <w:rsid w:val="004F3EDF"/>
  </w:style>
  <w:style w:type="paragraph" w:customStyle="1" w:styleId="ConsPlusDocList">
    <w:name w:val="ConsPlusDocList"/>
    <w:uiPriority w:val="99"/>
    <w:rsid w:val="004F3EDF"/>
    <w:pPr>
      <w:widowControl w:val="0"/>
      <w:autoSpaceDE w:val="0"/>
      <w:autoSpaceDN w:val="0"/>
      <w:adjustRightInd w:val="0"/>
    </w:pPr>
    <w:rPr>
      <w:rFonts w:ascii="Courier New" w:hAnsi="Courier New" w:cs="Courier New"/>
      <w:bCs/>
    </w:rPr>
  </w:style>
  <w:style w:type="numbering" w:customStyle="1" w:styleId="700">
    <w:name w:val="Нет списка70"/>
    <w:next w:val="a3"/>
    <w:uiPriority w:val="99"/>
    <w:semiHidden/>
    <w:unhideWhenUsed/>
    <w:rsid w:val="007D39B5"/>
  </w:style>
  <w:style w:type="numbering" w:customStyle="1" w:styleId="710">
    <w:name w:val="Нет списка71"/>
    <w:next w:val="a3"/>
    <w:uiPriority w:val="99"/>
    <w:semiHidden/>
    <w:unhideWhenUsed/>
    <w:rsid w:val="005A47AC"/>
  </w:style>
  <w:style w:type="paragraph" w:customStyle="1" w:styleId="ConsPlusTitlePage">
    <w:name w:val="ConsPlusTitlePage"/>
    <w:rsid w:val="005A47AC"/>
    <w:pPr>
      <w:widowControl w:val="0"/>
      <w:autoSpaceDE w:val="0"/>
      <w:autoSpaceDN w:val="0"/>
    </w:pPr>
    <w:rPr>
      <w:rFonts w:ascii="Tahoma" w:hAnsi="Tahoma" w:cs="Tahoma"/>
    </w:rPr>
  </w:style>
  <w:style w:type="table" w:customStyle="1" w:styleId="680">
    <w:name w:val="Сетка таблицы68"/>
    <w:basedOn w:val="a2"/>
    <w:next w:val="af"/>
    <w:uiPriority w:val="59"/>
    <w:rsid w:val="00D363F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3"/>
    <w:uiPriority w:val="99"/>
    <w:semiHidden/>
    <w:unhideWhenUsed/>
    <w:rsid w:val="004736DA"/>
  </w:style>
  <w:style w:type="numbering" w:customStyle="1" w:styleId="147">
    <w:name w:val="Нет списка147"/>
    <w:next w:val="a3"/>
    <w:uiPriority w:val="99"/>
    <w:semiHidden/>
    <w:unhideWhenUsed/>
    <w:rsid w:val="004736DA"/>
  </w:style>
  <w:style w:type="numbering" w:customStyle="1" w:styleId="1137">
    <w:name w:val="Нет списка1137"/>
    <w:next w:val="a3"/>
    <w:uiPriority w:val="99"/>
    <w:semiHidden/>
    <w:unhideWhenUsed/>
    <w:rsid w:val="004736DA"/>
  </w:style>
  <w:style w:type="numbering" w:customStyle="1" w:styleId="73">
    <w:name w:val="Нет списка73"/>
    <w:next w:val="a3"/>
    <w:uiPriority w:val="99"/>
    <w:semiHidden/>
    <w:unhideWhenUsed/>
    <w:rsid w:val="006650C7"/>
  </w:style>
  <w:style w:type="numbering" w:customStyle="1" w:styleId="148">
    <w:name w:val="Нет списка148"/>
    <w:next w:val="a3"/>
    <w:uiPriority w:val="99"/>
    <w:semiHidden/>
    <w:unhideWhenUsed/>
    <w:rsid w:val="006650C7"/>
  </w:style>
  <w:style w:type="numbering" w:customStyle="1" w:styleId="1138">
    <w:name w:val="Нет списка1138"/>
    <w:next w:val="a3"/>
    <w:uiPriority w:val="99"/>
    <w:semiHidden/>
    <w:unhideWhenUsed/>
    <w:rsid w:val="006650C7"/>
  </w:style>
  <w:style w:type="numbering" w:customStyle="1" w:styleId="74">
    <w:name w:val="Нет списка74"/>
    <w:next w:val="a3"/>
    <w:uiPriority w:val="99"/>
    <w:semiHidden/>
    <w:unhideWhenUsed/>
    <w:rsid w:val="003E017E"/>
  </w:style>
  <w:style w:type="numbering" w:customStyle="1" w:styleId="149">
    <w:name w:val="Нет списка149"/>
    <w:next w:val="a3"/>
    <w:uiPriority w:val="99"/>
    <w:semiHidden/>
    <w:unhideWhenUsed/>
    <w:rsid w:val="003E017E"/>
  </w:style>
  <w:style w:type="numbering" w:customStyle="1" w:styleId="1139">
    <w:name w:val="Нет списка1139"/>
    <w:next w:val="a3"/>
    <w:uiPriority w:val="99"/>
    <w:semiHidden/>
    <w:unhideWhenUsed/>
    <w:rsid w:val="003E017E"/>
  </w:style>
  <w:style w:type="character" w:customStyle="1" w:styleId="HTML0">
    <w:name w:val="Стандартный HTML Знак"/>
    <w:link w:val="HTML"/>
    <w:uiPriority w:val="99"/>
    <w:rsid w:val="00C56FC2"/>
    <w:rPr>
      <w:rFonts w:ascii="Courier New" w:hAnsi="Courier New" w:cs="Courier New"/>
    </w:rPr>
  </w:style>
  <w:style w:type="paragraph" w:customStyle="1" w:styleId="p4">
    <w:name w:val="p4"/>
    <w:basedOn w:val="a"/>
    <w:rsid w:val="00C56FC2"/>
    <w:pPr>
      <w:spacing w:before="100" w:beforeAutospacing="1" w:after="100" w:afterAutospacing="1"/>
    </w:pPr>
  </w:style>
  <w:style w:type="paragraph" w:customStyle="1" w:styleId="p3">
    <w:name w:val="p3"/>
    <w:basedOn w:val="a"/>
    <w:rsid w:val="00C56FC2"/>
    <w:pPr>
      <w:spacing w:before="100" w:beforeAutospacing="1" w:after="100" w:afterAutospacing="1"/>
    </w:pPr>
  </w:style>
  <w:style w:type="character" w:customStyle="1" w:styleId="s1">
    <w:name w:val="s1"/>
    <w:rsid w:val="00C56FC2"/>
  </w:style>
  <w:style w:type="character" w:customStyle="1" w:styleId="s2">
    <w:name w:val="s2"/>
    <w:rsid w:val="00C56FC2"/>
  </w:style>
  <w:style w:type="paragraph" w:customStyle="1" w:styleId="p5">
    <w:name w:val="p5"/>
    <w:basedOn w:val="a"/>
    <w:rsid w:val="00C56FC2"/>
    <w:pPr>
      <w:spacing w:before="100" w:beforeAutospacing="1" w:after="100" w:afterAutospacing="1"/>
    </w:pPr>
  </w:style>
  <w:style w:type="paragraph" w:customStyle="1" w:styleId="-31">
    <w:name w:val="Таблица-сетка 31"/>
    <w:basedOn w:val="1"/>
    <w:next w:val="a"/>
    <w:uiPriority w:val="39"/>
    <w:unhideWhenUsed/>
    <w:qFormat/>
    <w:rsid w:val="00C56FC2"/>
    <w:pPr>
      <w:keepLines/>
      <w:spacing w:before="480" w:line="276" w:lineRule="auto"/>
      <w:outlineLvl w:val="9"/>
    </w:pPr>
    <w:rPr>
      <w:rFonts w:ascii="Calibri" w:eastAsia="MS Gothic" w:hAnsi="Calibri"/>
      <w:b/>
      <w:bCs/>
      <w:color w:val="365F91"/>
      <w:szCs w:val="28"/>
      <w:lang w:val="x-none" w:eastAsia="x-none"/>
    </w:rPr>
  </w:style>
  <w:style w:type="paragraph" w:styleId="3c">
    <w:name w:val="toc 3"/>
    <w:basedOn w:val="a"/>
    <w:next w:val="a"/>
    <w:autoRedefine/>
    <w:uiPriority w:val="39"/>
    <w:rsid w:val="00C56FC2"/>
    <w:pPr>
      <w:ind w:left="480"/>
    </w:pPr>
    <w:rPr>
      <w:rFonts w:ascii="Cambria" w:hAnsi="Cambria"/>
      <w:sz w:val="22"/>
      <w:szCs w:val="22"/>
    </w:rPr>
  </w:style>
  <w:style w:type="paragraph" w:styleId="4a">
    <w:name w:val="toc 4"/>
    <w:basedOn w:val="a"/>
    <w:next w:val="a"/>
    <w:autoRedefine/>
    <w:rsid w:val="00C56FC2"/>
    <w:pPr>
      <w:ind w:left="720"/>
    </w:pPr>
    <w:rPr>
      <w:rFonts w:ascii="Cambria" w:hAnsi="Cambria"/>
      <w:sz w:val="20"/>
      <w:szCs w:val="20"/>
    </w:rPr>
  </w:style>
  <w:style w:type="paragraph" w:styleId="5a">
    <w:name w:val="toc 5"/>
    <w:basedOn w:val="a"/>
    <w:next w:val="a"/>
    <w:autoRedefine/>
    <w:rsid w:val="00C56FC2"/>
    <w:pPr>
      <w:ind w:left="960"/>
    </w:pPr>
    <w:rPr>
      <w:rFonts w:ascii="Cambria" w:hAnsi="Cambria"/>
      <w:sz w:val="20"/>
      <w:szCs w:val="20"/>
    </w:rPr>
  </w:style>
  <w:style w:type="paragraph" w:styleId="6a">
    <w:name w:val="toc 6"/>
    <w:basedOn w:val="a"/>
    <w:next w:val="a"/>
    <w:autoRedefine/>
    <w:rsid w:val="00C56FC2"/>
    <w:pPr>
      <w:ind w:left="1200"/>
    </w:pPr>
    <w:rPr>
      <w:rFonts w:ascii="Cambria" w:hAnsi="Cambria"/>
      <w:sz w:val="20"/>
      <w:szCs w:val="20"/>
    </w:rPr>
  </w:style>
  <w:style w:type="paragraph" w:styleId="75">
    <w:name w:val="toc 7"/>
    <w:basedOn w:val="a"/>
    <w:next w:val="a"/>
    <w:autoRedefine/>
    <w:rsid w:val="00C56FC2"/>
    <w:pPr>
      <w:ind w:left="1440"/>
    </w:pPr>
    <w:rPr>
      <w:rFonts w:ascii="Cambria" w:hAnsi="Cambria"/>
      <w:sz w:val="20"/>
      <w:szCs w:val="20"/>
    </w:rPr>
  </w:style>
  <w:style w:type="paragraph" w:styleId="83">
    <w:name w:val="toc 8"/>
    <w:basedOn w:val="a"/>
    <w:next w:val="a"/>
    <w:autoRedefine/>
    <w:rsid w:val="00C56FC2"/>
    <w:pPr>
      <w:ind w:left="1680"/>
    </w:pPr>
    <w:rPr>
      <w:rFonts w:ascii="Cambria" w:hAnsi="Cambria"/>
      <w:sz w:val="20"/>
      <w:szCs w:val="20"/>
    </w:rPr>
  </w:style>
  <w:style w:type="paragraph" w:styleId="93">
    <w:name w:val="toc 9"/>
    <w:basedOn w:val="a"/>
    <w:next w:val="a"/>
    <w:autoRedefine/>
    <w:rsid w:val="00C56FC2"/>
    <w:pPr>
      <w:ind w:left="1920"/>
    </w:pPr>
    <w:rPr>
      <w:rFonts w:ascii="Cambria" w:hAnsi="Cambria"/>
      <w:sz w:val="20"/>
      <w:szCs w:val="20"/>
    </w:rPr>
  </w:style>
  <w:style w:type="character" w:customStyle="1" w:styleId="afff4">
    <w:name w:val="Стиль Красный"/>
    <w:rsid w:val="00C56FC2"/>
    <w:rPr>
      <w:rFonts w:ascii="Times New Roman" w:hAnsi="Times New Roman"/>
      <w:color w:val="FF0000"/>
      <w:sz w:val="28"/>
    </w:rPr>
  </w:style>
  <w:style w:type="character" w:styleId="afff5">
    <w:name w:val="annotation reference"/>
    <w:rsid w:val="00C56FC2"/>
    <w:rPr>
      <w:sz w:val="18"/>
      <w:szCs w:val="18"/>
    </w:rPr>
  </w:style>
  <w:style w:type="paragraph" w:styleId="afff6">
    <w:name w:val="annotation text"/>
    <w:basedOn w:val="a"/>
    <w:link w:val="afff7"/>
    <w:uiPriority w:val="99"/>
    <w:rsid w:val="00C56FC2"/>
    <w:rPr>
      <w:lang w:val="x-none" w:eastAsia="x-none"/>
    </w:rPr>
  </w:style>
  <w:style w:type="character" w:customStyle="1" w:styleId="afff7">
    <w:name w:val="Текст примечания Знак"/>
    <w:link w:val="afff6"/>
    <w:uiPriority w:val="99"/>
    <w:rsid w:val="00C56FC2"/>
    <w:rPr>
      <w:sz w:val="24"/>
      <w:szCs w:val="24"/>
      <w:lang w:val="x-none" w:eastAsia="x-none"/>
    </w:rPr>
  </w:style>
  <w:style w:type="paragraph" w:styleId="afff8">
    <w:name w:val="annotation subject"/>
    <w:basedOn w:val="afff6"/>
    <w:next w:val="afff6"/>
    <w:link w:val="afff9"/>
    <w:rsid w:val="00C56FC2"/>
    <w:rPr>
      <w:b/>
      <w:bCs/>
    </w:rPr>
  </w:style>
  <w:style w:type="character" w:customStyle="1" w:styleId="afff9">
    <w:name w:val="Тема примечания Знак"/>
    <w:link w:val="afff8"/>
    <w:rsid w:val="00C56FC2"/>
    <w:rPr>
      <w:b/>
      <w:bCs/>
      <w:sz w:val="24"/>
      <w:szCs w:val="24"/>
      <w:lang w:val="x-none" w:eastAsia="x-none"/>
    </w:rPr>
  </w:style>
  <w:style w:type="paragraph" w:styleId="afffa">
    <w:name w:val="Revision"/>
    <w:hidden/>
    <w:uiPriority w:val="99"/>
    <w:semiHidden/>
    <w:rsid w:val="00C56FC2"/>
    <w:rPr>
      <w:sz w:val="24"/>
      <w:szCs w:val="24"/>
    </w:rPr>
  </w:style>
  <w:style w:type="numbering" w:customStyle="1" w:styleId="750">
    <w:name w:val="Нет списка75"/>
    <w:next w:val="a3"/>
    <w:uiPriority w:val="99"/>
    <w:semiHidden/>
    <w:unhideWhenUsed/>
    <w:rsid w:val="005F7159"/>
  </w:style>
  <w:style w:type="numbering" w:customStyle="1" w:styleId="1500">
    <w:name w:val="Нет списка150"/>
    <w:next w:val="a3"/>
    <w:uiPriority w:val="99"/>
    <w:semiHidden/>
    <w:unhideWhenUsed/>
    <w:rsid w:val="005F7159"/>
  </w:style>
  <w:style w:type="numbering" w:customStyle="1" w:styleId="11400">
    <w:name w:val="Нет списка1140"/>
    <w:next w:val="a3"/>
    <w:uiPriority w:val="99"/>
    <w:semiHidden/>
    <w:unhideWhenUsed/>
    <w:rsid w:val="005F7159"/>
  </w:style>
  <w:style w:type="table" w:customStyle="1" w:styleId="1320">
    <w:name w:val="Сетка таблицы132"/>
    <w:basedOn w:val="a2"/>
    <w:next w:val="af"/>
    <w:uiPriority w:val="59"/>
    <w:rsid w:val="00BE74D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0">
    <w:name w:val="Сетка таблицы133"/>
    <w:basedOn w:val="a2"/>
    <w:next w:val="af"/>
    <w:uiPriority w:val="59"/>
    <w:rsid w:val="0000625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6"/>
    <w:next w:val="a3"/>
    <w:uiPriority w:val="99"/>
    <w:semiHidden/>
    <w:unhideWhenUsed/>
    <w:rsid w:val="00A630BC"/>
  </w:style>
  <w:style w:type="numbering" w:customStyle="1" w:styleId="1510">
    <w:name w:val="Нет списка151"/>
    <w:next w:val="a3"/>
    <w:uiPriority w:val="99"/>
    <w:semiHidden/>
    <w:unhideWhenUsed/>
    <w:rsid w:val="00A630BC"/>
  </w:style>
  <w:style w:type="numbering" w:customStyle="1" w:styleId="1141">
    <w:name w:val="Нет списка1141"/>
    <w:next w:val="a3"/>
    <w:uiPriority w:val="99"/>
    <w:semiHidden/>
    <w:unhideWhenUsed/>
    <w:rsid w:val="00A630BC"/>
  </w:style>
  <w:style w:type="numbering" w:customStyle="1" w:styleId="111300">
    <w:name w:val="Нет списка11130"/>
    <w:next w:val="a3"/>
    <w:uiPriority w:val="99"/>
    <w:semiHidden/>
    <w:unhideWhenUsed/>
    <w:rsid w:val="00A630BC"/>
  </w:style>
  <w:style w:type="table" w:customStyle="1" w:styleId="690">
    <w:name w:val="Сетка таблицы69"/>
    <w:basedOn w:val="a2"/>
    <w:next w:val="af"/>
    <w:rsid w:val="00A63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2"/>
    <w:rsid w:val="00A63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7"/>
    <w:next w:val="a3"/>
    <w:uiPriority w:val="99"/>
    <w:semiHidden/>
    <w:unhideWhenUsed/>
    <w:rsid w:val="0036620A"/>
  </w:style>
  <w:style w:type="numbering" w:customStyle="1" w:styleId="152">
    <w:name w:val="Нет списка152"/>
    <w:next w:val="a3"/>
    <w:uiPriority w:val="99"/>
    <w:semiHidden/>
    <w:unhideWhenUsed/>
    <w:rsid w:val="0036620A"/>
  </w:style>
  <w:style w:type="table" w:customStyle="1" w:styleId="701">
    <w:name w:val="Сетка таблицы70"/>
    <w:basedOn w:val="a2"/>
    <w:next w:val="af"/>
    <w:rsid w:val="00366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2"/>
    <w:rsid w:val="00366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3"/>
    <w:uiPriority w:val="99"/>
    <w:semiHidden/>
    <w:unhideWhenUsed/>
    <w:rsid w:val="00465057"/>
  </w:style>
  <w:style w:type="numbering" w:customStyle="1" w:styleId="153">
    <w:name w:val="Нет списка153"/>
    <w:next w:val="a3"/>
    <w:uiPriority w:val="99"/>
    <w:semiHidden/>
    <w:unhideWhenUsed/>
    <w:rsid w:val="00465057"/>
  </w:style>
  <w:style w:type="numbering" w:customStyle="1" w:styleId="1142">
    <w:name w:val="Нет списка1142"/>
    <w:next w:val="a3"/>
    <w:uiPriority w:val="99"/>
    <w:semiHidden/>
    <w:unhideWhenUsed/>
    <w:rsid w:val="00465057"/>
  </w:style>
  <w:style w:type="numbering" w:customStyle="1" w:styleId="11131">
    <w:name w:val="Нет списка11131"/>
    <w:next w:val="a3"/>
    <w:uiPriority w:val="99"/>
    <w:semiHidden/>
    <w:unhideWhenUsed/>
    <w:rsid w:val="00465057"/>
  </w:style>
  <w:style w:type="table" w:customStyle="1" w:styleId="711">
    <w:name w:val="Сетка таблицы71"/>
    <w:basedOn w:val="a2"/>
    <w:next w:val="af"/>
    <w:rsid w:val="00465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2"/>
    <w:rsid w:val="00465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9"/>
    <w:next w:val="a3"/>
    <w:uiPriority w:val="99"/>
    <w:semiHidden/>
    <w:unhideWhenUsed/>
    <w:rsid w:val="00F311D7"/>
  </w:style>
  <w:style w:type="table" w:customStyle="1" w:styleId="721">
    <w:name w:val="Сетка таблицы72"/>
    <w:basedOn w:val="a2"/>
    <w:next w:val="af"/>
    <w:uiPriority w:val="59"/>
    <w:rsid w:val="005441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3"/>
    <w:uiPriority w:val="99"/>
    <w:semiHidden/>
    <w:unhideWhenUsed/>
    <w:rsid w:val="008C21C2"/>
  </w:style>
  <w:style w:type="numbering" w:customStyle="1" w:styleId="154">
    <w:name w:val="Нет списка154"/>
    <w:next w:val="a3"/>
    <w:uiPriority w:val="99"/>
    <w:semiHidden/>
    <w:unhideWhenUsed/>
    <w:rsid w:val="008C21C2"/>
  </w:style>
  <w:style w:type="numbering" w:customStyle="1" w:styleId="1143">
    <w:name w:val="Нет списка1143"/>
    <w:next w:val="a3"/>
    <w:uiPriority w:val="99"/>
    <w:semiHidden/>
    <w:unhideWhenUsed/>
    <w:rsid w:val="008C21C2"/>
  </w:style>
  <w:style w:type="numbering" w:customStyle="1" w:styleId="11132">
    <w:name w:val="Нет списка11132"/>
    <w:next w:val="a3"/>
    <w:uiPriority w:val="99"/>
    <w:semiHidden/>
    <w:unhideWhenUsed/>
    <w:rsid w:val="008C21C2"/>
  </w:style>
  <w:style w:type="table" w:customStyle="1" w:styleId="730">
    <w:name w:val="Сетка таблицы73"/>
    <w:basedOn w:val="a2"/>
    <w:next w:val="af"/>
    <w:rsid w:val="008C2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2"/>
    <w:rsid w:val="008C2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3"/>
    <w:uiPriority w:val="99"/>
    <w:semiHidden/>
    <w:unhideWhenUsed/>
    <w:rsid w:val="00AD4C12"/>
  </w:style>
  <w:style w:type="table" w:customStyle="1" w:styleId="740">
    <w:name w:val="Сетка таблицы74"/>
    <w:basedOn w:val="a2"/>
    <w:next w:val="af"/>
    <w:uiPriority w:val="59"/>
    <w:rsid w:val="00AD4C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a">
    <w:name w:val="Основной текст (7)_"/>
    <w:link w:val="7b"/>
    <w:rsid w:val="00AD4C12"/>
    <w:rPr>
      <w:b/>
      <w:bCs/>
      <w:sz w:val="28"/>
      <w:szCs w:val="28"/>
      <w:shd w:val="clear" w:color="auto" w:fill="FFFFFF"/>
    </w:rPr>
  </w:style>
  <w:style w:type="paragraph" w:customStyle="1" w:styleId="7b">
    <w:name w:val="Основной текст (7)"/>
    <w:basedOn w:val="a"/>
    <w:link w:val="7a"/>
    <w:rsid w:val="00AD4C12"/>
    <w:pPr>
      <w:widowControl w:val="0"/>
      <w:shd w:val="clear" w:color="auto" w:fill="FFFFFF"/>
      <w:spacing w:before="300" w:line="324" w:lineRule="exact"/>
      <w:ind w:firstLine="760"/>
      <w:jc w:val="both"/>
    </w:pPr>
    <w:rPr>
      <w:b/>
      <w:bCs/>
      <w:sz w:val="28"/>
      <w:szCs w:val="28"/>
      <w:lang w:val="x-none" w:eastAsia="x-none"/>
    </w:rPr>
  </w:style>
  <w:style w:type="character" w:customStyle="1" w:styleId="214pt0pt">
    <w:name w:val="Основной текст (2) + 14 pt;Интервал 0 pt"/>
    <w:rsid w:val="00AD4C12"/>
    <w:rPr>
      <w:rFonts w:ascii="Times New Roman" w:eastAsia="Times New Roman" w:hAnsi="Times New Roman"/>
      <w:color w:val="000000"/>
      <w:spacing w:val="0"/>
      <w:w w:val="100"/>
      <w:position w:val="0"/>
      <w:sz w:val="28"/>
      <w:szCs w:val="28"/>
      <w:shd w:val="clear" w:color="auto" w:fill="FFFFFF"/>
      <w:lang w:val="ru-RU" w:eastAsia="ru-RU" w:bidi="ru-RU"/>
    </w:rPr>
  </w:style>
  <w:style w:type="numbering" w:customStyle="1" w:styleId="820">
    <w:name w:val="Нет списка82"/>
    <w:next w:val="a3"/>
    <w:uiPriority w:val="99"/>
    <w:semiHidden/>
    <w:unhideWhenUsed/>
    <w:rsid w:val="002A60BC"/>
  </w:style>
  <w:style w:type="numbering" w:customStyle="1" w:styleId="155">
    <w:name w:val="Нет списка155"/>
    <w:next w:val="a3"/>
    <w:uiPriority w:val="99"/>
    <w:semiHidden/>
    <w:unhideWhenUsed/>
    <w:rsid w:val="002A60BC"/>
  </w:style>
  <w:style w:type="numbering" w:customStyle="1" w:styleId="1144">
    <w:name w:val="Нет списка1144"/>
    <w:next w:val="a3"/>
    <w:uiPriority w:val="99"/>
    <w:semiHidden/>
    <w:unhideWhenUsed/>
    <w:rsid w:val="002A60BC"/>
  </w:style>
  <w:style w:type="numbering" w:customStyle="1" w:styleId="11133">
    <w:name w:val="Нет списка11133"/>
    <w:next w:val="a3"/>
    <w:uiPriority w:val="99"/>
    <w:semiHidden/>
    <w:unhideWhenUsed/>
    <w:rsid w:val="002A60BC"/>
  </w:style>
  <w:style w:type="table" w:customStyle="1" w:styleId="751">
    <w:name w:val="Сетка таблицы75"/>
    <w:basedOn w:val="a2"/>
    <w:next w:val="af"/>
    <w:rsid w:val="002A6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basedOn w:val="a2"/>
    <w:rsid w:val="002A6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0">
    <w:name w:val="Нет списка83"/>
    <w:next w:val="a3"/>
    <w:uiPriority w:val="99"/>
    <w:semiHidden/>
    <w:unhideWhenUsed/>
    <w:rsid w:val="00E573A2"/>
  </w:style>
  <w:style w:type="numbering" w:customStyle="1" w:styleId="156">
    <w:name w:val="Нет списка156"/>
    <w:next w:val="a3"/>
    <w:uiPriority w:val="99"/>
    <w:semiHidden/>
    <w:unhideWhenUsed/>
    <w:rsid w:val="00E573A2"/>
  </w:style>
  <w:style w:type="numbering" w:customStyle="1" w:styleId="1145">
    <w:name w:val="Нет списка1145"/>
    <w:next w:val="a3"/>
    <w:uiPriority w:val="99"/>
    <w:semiHidden/>
    <w:unhideWhenUsed/>
    <w:rsid w:val="00E573A2"/>
  </w:style>
  <w:style w:type="numbering" w:customStyle="1" w:styleId="11134">
    <w:name w:val="Нет списка11134"/>
    <w:next w:val="a3"/>
    <w:uiPriority w:val="99"/>
    <w:semiHidden/>
    <w:unhideWhenUsed/>
    <w:rsid w:val="00E573A2"/>
  </w:style>
  <w:style w:type="table" w:customStyle="1" w:styleId="760">
    <w:name w:val="Сетка таблицы76"/>
    <w:basedOn w:val="a2"/>
    <w:next w:val="af"/>
    <w:rsid w:val="00E57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basedOn w:val="a2"/>
    <w:rsid w:val="00E57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2"/>
    <w:next w:val="af"/>
    <w:uiPriority w:val="39"/>
    <w:rsid w:val="00E654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List"/>
    <w:basedOn w:val="a"/>
    <w:link w:val="afffc"/>
    <w:rsid w:val="009A2295"/>
    <w:pPr>
      <w:ind w:left="283" w:hanging="283"/>
      <w:contextualSpacing/>
    </w:pPr>
    <w:rPr>
      <w:lang w:val="x-none" w:eastAsia="x-none"/>
    </w:rPr>
  </w:style>
  <w:style w:type="numbering" w:customStyle="1" w:styleId="84">
    <w:name w:val="Нет списка84"/>
    <w:next w:val="a3"/>
    <w:uiPriority w:val="99"/>
    <w:semiHidden/>
    <w:unhideWhenUsed/>
    <w:rsid w:val="009A2295"/>
  </w:style>
  <w:style w:type="character" w:customStyle="1" w:styleId="apple-style-span">
    <w:name w:val="apple-style-span"/>
    <w:rsid w:val="009A2295"/>
  </w:style>
  <w:style w:type="paragraph" w:customStyle="1" w:styleId="1f1">
    <w:name w:val="Заголовок оглавления1"/>
    <w:basedOn w:val="1"/>
    <w:next w:val="a"/>
    <w:uiPriority w:val="39"/>
    <w:unhideWhenUsed/>
    <w:qFormat/>
    <w:rsid w:val="009A2295"/>
    <w:pPr>
      <w:keepLines/>
      <w:spacing w:before="240" w:line="259" w:lineRule="auto"/>
      <w:outlineLvl w:val="9"/>
    </w:pPr>
    <w:rPr>
      <w:rFonts w:ascii="Calibri Light" w:hAnsi="Calibri Light"/>
      <w:color w:val="2E74B5"/>
      <w:sz w:val="32"/>
      <w:szCs w:val="32"/>
    </w:rPr>
  </w:style>
  <w:style w:type="numbering" w:customStyle="1" w:styleId="157">
    <w:name w:val="Нет списка157"/>
    <w:next w:val="a3"/>
    <w:uiPriority w:val="99"/>
    <w:semiHidden/>
    <w:unhideWhenUsed/>
    <w:rsid w:val="009A2295"/>
  </w:style>
  <w:style w:type="paragraph" w:customStyle="1" w:styleId="1f2">
    <w:name w:val="Схема документа1"/>
    <w:basedOn w:val="a"/>
    <w:next w:val="aff5"/>
    <w:uiPriority w:val="99"/>
    <w:semiHidden/>
    <w:unhideWhenUsed/>
    <w:rsid w:val="009A2295"/>
    <w:rPr>
      <w:rFonts w:ascii="Tahoma" w:eastAsia="Calibri" w:hAnsi="Tahoma" w:cs="Tahoma"/>
      <w:sz w:val="16"/>
      <w:szCs w:val="16"/>
      <w:lang w:eastAsia="en-US"/>
    </w:rPr>
  </w:style>
  <w:style w:type="paragraph" w:customStyle="1" w:styleId="AAA">
    <w:name w:val="! AAA !"/>
    <w:link w:val="AAA0"/>
    <w:uiPriority w:val="99"/>
    <w:rsid w:val="009A2295"/>
    <w:pPr>
      <w:spacing w:after="120"/>
      <w:jc w:val="both"/>
    </w:pPr>
    <w:rPr>
      <w:sz w:val="24"/>
      <w:szCs w:val="16"/>
    </w:rPr>
  </w:style>
  <w:style w:type="character" w:customStyle="1" w:styleId="AAA0">
    <w:name w:val="! AAA ! Знак"/>
    <w:link w:val="AAA"/>
    <w:uiPriority w:val="99"/>
    <w:locked/>
    <w:rsid w:val="009A2295"/>
    <w:rPr>
      <w:sz w:val="24"/>
      <w:szCs w:val="16"/>
      <w:lang w:bidi="ar-SA"/>
    </w:rPr>
  </w:style>
  <w:style w:type="paragraph" w:customStyle="1" w:styleId="102">
    <w:name w:val="Табличный_слева_10"/>
    <w:basedOn w:val="a"/>
    <w:qFormat/>
    <w:rsid w:val="009A2295"/>
    <w:rPr>
      <w:sz w:val="20"/>
    </w:rPr>
  </w:style>
  <w:style w:type="paragraph" w:customStyle="1" w:styleId="afffd">
    <w:name w:val="Абзац"/>
    <w:basedOn w:val="a"/>
    <w:link w:val="afffe"/>
    <w:qFormat/>
    <w:rsid w:val="009A2295"/>
    <w:pPr>
      <w:spacing w:before="120" w:after="60"/>
      <w:ind w:firstLine="567"/>
      <w:jc w:val="both"/>
    </w:pPr>
    <w:rPr>
      <w:lang w:val="x-none" w:eastAsia="x-none"/>
    </w:rPr>
  </w:style>
  <w:style w:type="character" w:customStyle="1" w:styleId="afffe">
    <w:name w:val="Абзац Знак"/>
    <w:link w:val="afffd"/>
    <w:rsid w:val="009A2295"/>
    <w:rPr>
      <w:sz w:val="24"/>
      <w:szCs w:val="24"/>
    </w:rPr>
  </w:style>
  <w:style w:type="character" w:customStyle="1" w:styleId="1f3">
    <w:name w:val="Схема документа Знак1"/>
    <w:uiPriority w:val="99"/>
    <w:semiHidden/>
    <w:rsid w:val="009A2295"/>
    <w:rPr>
      <w:rFonts w:ascii="Segoe UI" w:eastAsia="Times New Roman" w:hAnsi="Segoe UI" w:cs="Segoe UI"/>
      <w:sz w:val="16"/>
      <w:szCs w:val="16"/>
      <w:lang w:eastAsia="ru-RU"/>
    </w:rPr>
  </w:style>
  <w:style w:type="table" w:customStyle="1" w:styleId="780">
    <w:name w:val="Сетка таблицы78"/>
    <w:basedOn w:val="a2"/>
    <w:next w:val="af"/>
    <w:rsid w:val="009A2295"/>
    <w:pPr>
      <w:overflowPunct w:val="0"/>
      <w:autoSpaceDE w:val="0"/>
      <w:autoSpaceDN w:val="0"/>
      <w:adjustRightInd w:val="0"/>
      <w:textAlignment w:val="baseline"/>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ardcontacts-index1">
    <w:name w:val="ccard__contacts-index1"/>
    <w:rsid w:val="009A2295"/>
    <w:rPr>
      <w:color w:val="999999"/>
    </w:rPr>
  </w:style>
  <w:style w:type="paragraph" w:customStyle="1" w:styleId="1f4">
    <w:name w:val="Абзац списка1"/>
    <w:basedOn w:val="a"/>
    <w:rsid w:val="009A2295"/>
    <w:pPr>
      <w:suppressAutoHyphens/>
      <w:spacing w:before="28" w:after="28" w:line="100" w:lineRule="atLeast"/>
      <w:ind w:left="720"/>
    </w:pPr>
    <w:rPr>
      <w:rFonts w:ascii="Calibri" w:hAnsi="Calibri" w:cs="Calibri"/>
      <w:kern w:val="1"/>
      <w:sz w:val="22"/>
      <w:szCs w:val="22"/>
      <w:lang w:eastAsia="zh-CN"/>
    </w:rPr>
  </w:style>
  <w:style w:type="paragraph" w:customStyle="1" w:styleId="22a">
    <w:name w:val="Основной текст с отступом 22"/>
    <w:basedOn w:val="a"/>
    <w:rsid w:val="009A2295"/>
    <w:pPr>
      <w:suppressAutoHyphens/>
      <w:spacing w:after="120" w:line="480" w:lineRule="auto"/>
      <w:ind w:left="283"/>
      <w:jc w:val="both"/>
    </w:pPr>
    <w:rPr>
      <w:kern w:val="1"/>
      <w:sz w:val="28"/>
      <w:lang w:eastAsia="zh-CN"/>
    </w:rPr>
  </w:style>
  <w:style w:type="paragraph" w:customStyle="1" w:styleId="DefaultParagraph">
    <w:name w:val="DefaultParagraph"/>
    <w:qFormat/>
    <w:rsid w:val="009A2295"/>
    <w:pPr>
      <w:widowControl w:val="0"/>
      <w:autoSpaceDE w:val="0"/>
      <w:autoSpaceDN w:val="0"/>
      <w:adjustRightInd w:val="0"/>
    </w:pPr>
    <w:rPr>
      <w:rFonts w:ascii="Calibri" w:eastAsia="Calibri" w:hAnsi="Calibri"/>
      <w:lang w:val="en-US" w:eastAsia="ja-JP"/>
    </w:rPr>
  </w:style>
  <w:style w:type="paragraph" w:customStyle="1" w:styleId="S0">
    <w:name w:val="S_Обычный"/>
    <w:basedOn w:val="a"/>
    <w:link w:val="S3"/>
    <w:qFormat/>
    <w:rsid w:val="009A2295"/>
    <w:pPr>
      <w:spacing w:line="276" w:lineRule="auto"/>
      <w:ind w:firstLine="567"/>
      <w:jc w:val="both"/>
    </w:pPr>
    <w:rPr>
      <w:rFonts w:ascii="Bookman Old Style" w:hAnsi="Bookman Old Style"/>
      <w:lang w:val="x-none" w:eastAsia="x-none"/>
    </w:rPr>
  </w:style>
  <w:style w:type="character" w:customStyle="1" w:styleId="S3">
    <w:name w:val="S_Обычный Знак"/>
    <w:link w:val="S0"/>
    <w:rsid w:val="009A2295"/>
    <w:rPr>
      <w:rFonts w:ascii="Bookman Old Style" w:hAnsi="Bookman Old Style"/>
      <w:sz w:val="24"/>
      <w:szCs w:val="24"/>
    </w:rPr>
  </w:style>
  <w:style w:type="paragraph" w:customStyle="1" w:styleId="affff">
    <w:name w:val="+таб"/>
    <w:basedOn w:val="a"/>
    <w:link w:val="affff0"/>
    <w:qFormat/>
    <w:rsid w:val="009A2295"/>
    <w:pPr>
      <w:jc w:val="center"/>
    </w:pPr>
    <w:rPr>
      <w:rFonts w:ascii="Bookman Old Style" w:hAnsi="Bookman Old Style"/>
      <w:sz w:val="20"/>
      <w:szCs w:val="20"/>
      <w:lang w:val="x-none" w:eastAsia="x-none"/>
    </w:rPr>
  </w:style>
  <w:style w:type="character" w:customStyle="1" w:styleId="affff0">
    <w:name w:val="+таб Знак"/>
    <w:link w:val="affff"/>
    <w:rsid w:val="009A2295"/>
    <w:rPr>
      <w:rFonts w:ascii="Bookman Old Style" w:hAnsi="Bookman Old Style"/>
    </w:rPr>
  </w:style>
  <w:style w:type="character" w:customStyle="1" w:styleId="a9">
    <w:name w:val="Абзац списка Знак"/>
    <w:link w:val="a8"/>
    <w:uiPriority w:val="34"/>
    <w:locked/>
    <w:rsid w:val="009A2295"/>
    <w:rPr>
      <w:rFonts w:ascii="Calibri" w:hAnsi="Calibri"/>
      <w:sz w:val="22"/>
      <w:szCs w:val="22"/>
    </w:rPr>
  </w:style>
  <w:style w:type="paragraph" w:customStyle="1" w:styleId="affff1">
    <w:name w:val="Перечисление"/>
    <w:basedOn w:val="a8"/>
    <w:qFormat/>
    <w:rsid w:val="009A2295"/>
    <w:pPr>
      <w:spacing w:after="0" w:line="312" w:lineRule="auto"/>
      <w:ind w:left="0" w:firstLine="709"/>
      <w:contextualSpacing w:val="0"/>
      <w:jc w:val="both"/>
    </w:pPr>
    <w:rPr>
      <w:rFonts w:ascii="Times New Roman" w:eastAsia="Calibri" w:hAnsi="Times New Roman"/>
      <w:sz w:val="24"/>
      <w:szCs w:val="24"/>
      <w:lang w:eastAsia="en-US"/>
    </w:rPr>
  </w:style>
  <w:style w:type="character" w:customStyle="1" w:styleId="811">
    <w:name w:val="Основной текст + 81"/>
    <w:rsid w:val="009A2295"/>
    <w:rPr>
      <w:rFonts w:ascii="Times New Roman" w:eastAsia="Times New Roman" w:hAnsi="Times New Roman" w:cs="Times New Roman"/>
      <w:spacing w:val="0"/>
      <w:sz w:val="17"/>
      <w:u w:val="none"/>
      <w:lang w:val="ru-RU"/>
    </w:rPr>
  </w:style>
  <w:style w:type="character" w:customStyle="1" w:styleId="afff1">
    <w:name w:val="Без интервала Знак"/>
    <w:link w:val="afff0"/>
    <w:rsid w:val="009A2295"/>
    <w:rPr>
      <w:lang w:val="ru-RU" w:eastAsia="ru-RU" w:bidi="ar-SA"/>
    </w:rPr>
  </w:style>
  <w:style w:type="paragraph" w:customStyle="1" w:styleId="103">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9A2295"/>
    <w:pPr>
      <w:ind w:firstLine="539"/>
      <w:jc w:val="both"/>
    </w:pPr>
    <w:rPr>
      <w:rFonts w:eastAsia="Calibri"/>
      <w:color w:val="000000"/>
      <w:sz w:val="20"/>
      <w:szCs w:val="20"/>
      <w:lang w:val="x-none" w:eastAsia="x-none"/>
    </w:rPr>
  </w:style>
  <w:style w:type="character" w:customStyle="1" w:styleId="10950">
    <w:name w:val="1 Основной текст 0;95 ПК;А. Основной текст 0 Знак Знак Знак Знак Знак Знак Знак Знак"/>
    <w:link w:val="103"/>
    <w:rsid w:val="009A2295"/>
    <w:rPr>
      <w:rFonts w:eastAsia="Calibri"/>
      <w:color w:val="000000"/>
      <w:lang w:val="x-none" w:eastAsia="x-none"/>
    </w:rPr>
  </w:style>
  <w:style w:type="paragraph" w:customStyle="1" w:styleId="xl68">
    <w:name w:val="xl68"/>
    <w:basedOn w:val="a"/>
    <w:rsid w:val="009A2295"/>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both"/>
    </w:pPr>
  </w:style>
  <w:style w:type="character" w:customStyle="1" w:styleId="afffc">
    <w:name w:val="Список Знак"/>
    <w:link w:val="afffb"/>
    <w:rsid w:val="009A2295"/>
    <w:rPr>
      <w:sz w:val="24"/>
      <w:szCs w:val="24"/>
    </w:rPr>
  </w:style>
  <w:style w:type="paragraph" w:customStyle="1" w:styleId="formattext">
    <w:name w:val="formattext"/>
    <w:basedOn w:val="a"/>
    <w:rsid w:val="009A2295"/>
    <w:pPr>
      <w:spacing w:before="100" w:beforeAutospacing="1" w:after="100" w:afterAutospacing="1"/>
    </w:pPr>
  </w:style>
  <w:style w:type="character" w:customStyle="1" w:styleId="23">
    <w:name w:val="Обычный (веб) Знак2"/>
    <w:aliases w:val="Обычный (веб)1 Знак,Обычный (веб) Знак Знак1,Обычный (веб) Знак1 Знак,Обычный (веб) Знак Знак Знак,Обычный (Web)1 Знак,Обычный (Web) Знак"/>
    <w:link w:val="ac"/>
    <w:uiPriority w:val="99"/>
    <w:locked/>
    <w:rsid w:val="009A2295"/>
    <w:rPr>
      <w:sz w:val="24"/>
      <w:szCs w:val="24"/>
    </w:rPr>
  </w:style>
  <w:style w:type="character" w:styleId="affff2">
    <w:name w:val="Subtle Emphasis"/>
    <w:uiPriority w:val="19"/>
    <w:qFormat/>
    <w:rsid w:val="009A2295"/>
    <w:rPr>
      <w:i/>
      <w:iCs/>
      <w:color w:val="5A5A5A"/>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9A2295"/>
    <w:rPr>
      <w:rFonts w:eastAsia="SimSun"/>
      <w:b/>
      <w:bCs/>
      <w:lang w:eastAsia="zh-CN"/>
    </w:rPr>
  </w:style>
  <w:style w:type="numbering" w:customStyle="1" w:styleId="85">
    <w:name w:val="Нет списка85"/>
    <w:next w:val="a3"/>
    <w:uiPriority w:val="99"/>
    <w:semiHidden/>
    <w:unhideWhenUsed/>
    <w:rsid w:val="00D7382E"/>
  </w:style>
  <w:style w:type="numbering" w:customStyle="1" w:styleId="86">
    <w:name w:val="Нет списка86"/>
    <w:next w:val="a3"/>
    <w:uiPriority w:val="99"/>
    <w:semiHidden/>
    <w:unhideWhenUsed/>
    <w:rsid w:val="00E942CD"/>
  </w:style>
  <w:style w:type="numbering" w:customStyle="1" w:styleId="158">
    <w:name w:val="Нет списка158"/>
    <w:next w:val="a3"/>
    <w:uiPriority w:val="99"/>
    <w:semiHidden/>
    <w:unhideWhenUsed/>
    <w:rsid w:val="00E942CD"/>
  </w:style>
  <w:style w:type="numbering" w:customStyle="1" w:styleId="1146">
    <w:name w:val="Нет списка1146"/>
    <w:next w:val="a3"/>
    <w:uiPriority w:val="99"/>
    <w:semiHidden/>
    <w:unhideWhenUsed/>
    <w:rsid w:val="00E942CD"/>
  </w:style>
  <w:style w:type="numbering" w:customStyle="1" w:styleId="11135">
    <w:name w:val="Нет списка11135"/>
    <w:next w:val="a3"/>
    <w:uiPriority w:val="99"/>
    <w:semiHidden/>
    <w:unhideWhenUsed/>
    <w:rsid w:val="00E942CD"/>
  </w:style>
  <w:style w:type="table" w:customStyle="1" w:styleId="790">
    <w:name w:val="Сетка таблицы79"/>
    <w:basedOn w:val="a2"/>
    <w:next w:val="af"/>
    <w:rsid w:val="00E94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етка таблицы140"/>
    <w:basedOn w:val="a2"/>
    <w:rsid w:val="00E94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1">
    <w:name w:val="Сетка таблицы80"/>
    <w:basedOn w:val="a2"/>
    <w:next w:val="af"/>
    <w:rsid w:val="00954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basedOn w:val="a2"/>
    <w:next w:val="af"/>
    <w:uiPriority w:val="59"/>
    <w:rsid w:val="00954B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7"/>
    <w:next w:val="a3"/>
    <w:uiPriority w:val="99"/>
    <w:semiHidden/>
    <w:unhideWhenUsed/>
    <w:rsid w:val="007E24CC"/>
  </w:style>
  <w:style w:type="numbering" w:customStyle="1" w:styleId="159">
    <w:name w:val="Нет списка159"/>
    <w:next w:val="a3"/>
    <w:uiPriority w:val="99"/>
    <w:semiHidden/>
    <w:unhideWhenUsed/>
    <w:rsid w:val="007E24CC"/>
  </w:style>
  <w:style w:type="numbering" w:customStyle="1" w:styleId="1147">
    <w:name w:val="Нет списка1147"/>
    <w:next w:val="a3"/>
    <w:uiPriority w:val="99"/>
    <w:semiHidden/>
    <w:unhideWhenUsed/>
    <w:rsid w:val="007E24CC"/>
  </w:style>
  <w:style w:type="numbering" w:customStyle="1" w:styleId="11136">
    <w:name w:val="Нет списка11136"/>
    <w:next w:val="a3"/>
    <w:uiPriority w:val="99"/>
    <w:semiHidden/>
    <w:unhideWhenUsed/>
    <w:rsid w:val="007E24CC"/>
  </w:style>
  <w:style w:type="table" w:customStyle="1" w:styleId="812">
    <w:name w:val="Сетка таблицы81"/>
    <w:basedOn w:val="a2"/>
    <w:next w:val="af"/>
    <w:rsid w:val="007E2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basedOn w:val="a2"/>
    <w:rsid w:val="007E2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3"/>
    <w:uiPriority w:val="99"/>
    <w:semiHidden/>
    <w:unhideWhenUsed/>
    <w:rsid w:val="007E24CC"/>
  </w:style>
  <w:style w:type="numbering" w:customStyle="1" w:styleId="1600">
    <w:name w:val="Нет списка160"/>
    <w:next w:val="a3"/>
    <w:uiPriority w:val="99"/>
    <w:semiHidden/>
    <w:unhideWhenUsed/>
    <w:rsid w:val="007E24CC"/>
  </w:style>
  <w:style w:type="numbering" w:customStyle="1" w:styleId="1148">
    <w:name w:val="Нет списка1148"/>
    <w:next w:val="a3"/>
    <w:uiPriority w:val="99"/>
    <w:semiHidden/>
    <w:unhideWhenUsed/>
    <w:rsid w:val="007E24CC"/>
  </w:style>
  <w:style w:type="numbering" w:customStyle="1" w:styleId="11137">
    <w:name w:val="Нет списка11137"/>
    <w:next w:val="a3"/>
    <w:uiPriority w:val="99"/>
    <w:semiHidden/>
    <w:unhideWhenUsed/>
    <w:rsid w:val="007E24CC"/>
  </w:style>
  <w:style w:type="table" w:customStyle="1" w:styleId="821">
    <w:name w:val="Сетка таблицы82"/>
    <w:basedOn w:val="a2"/>
    <w:next w:val="af"/>
    <w:rsid w:val="007E2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2"/>
    <w:rsid w:val="007E2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annotation text" w:uiPriority="99"/>
    <w:lsdException w:name="head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9F6"/>
    <w:rPr>
      <w:sz w:val="24"/>
      <w:szCs w:val="24"/>
    </w:rPr>
  </w:style>
  <w:style w:type="paragraph" w:styleId="1">
    <w:name w:val="heading 1"/>
    <w:aliases w:val="Заголовок 1 Знак Знак,Заголовок 1 Знак Знак Знак"/>
    <w:basedOn w:val="a"/>
    <w:next w:val="a"/>
    <w:link w:val="10"/>
    <w:qFormat/>
    <w:rsid w:val="00853BD9"/>
    <w:pPr>
      <w:keepNext/>
      <w:outlineLvl w:val="0"/>
    </w:pPr>
    <w:rPr>
      <w:sz w:val="28"/>
      <w:szCs w:val="20"/>
    </w:rPr>
  </w:style>
  <w:style w:type="paragraph" w:styleId="2">
    <w:name w:val="heading 2"/>
    <w:basedOn w:val="20"/>
    <w:next w:val="a"/>
    <w:link w:val="21"/>
    <w:qFormat/>
    <w:rsid w:val="009A4F2B"/>
    <w:pPr>
      <w:spacing w:after="0" w:line="240" w:lineRule="auto"/>
      <w:ind w:left="570"/>
      <w:outlineLvl w:val="1"/>
    </w:pPr>
    <w:rPr>
      <w:b/>
      <w:bCs/>
    </w:rPr>
  </w:style>
  <w:style w:type="paragraph" w:styleId="3">
    <w:name w:val="heading 3"/>
    <w:basedOn w:val="a"/>
    <w:next w:val="a"/>
    <w:link w:val="30"/>
    <w:qFormat/>
    <w:rsid w:val="009A4F2B"/>
    <w:pPr>
      <w:keepNext/>
      <w:spacing w:before="240" w:after="60"/>
      <w:outlineLvl w:val="2"/>
    </w:pPr>
    <w:rPr>
      <w:rFonts w:ascii="Arial" w:hAnsi="Arial" w:cs="Arial"/>
      <w:b/>
      <w:bCs/>
      <w:sz w:val="26"/>
      <w:szCs w:val="26"/>
    </w:rPr>
  </w:style>
  <w:style w:type="paragraph" w:styleId="4">
    <w:name w:val="heading 4"/>
    <w:aliases w:val="l4"/>
    <w:basedOn w:val="3"/>
    <w:next w:val="a"/>
    <w:link w:val="40"/>
    <w:qFormat/>
    <w:rsid w:val="009A4F2B"/>
    <w:pPr>
      <w:keepNext w:val="0"/>
      <w:spacing w:before="0" w:after="0"/>
      <w:ind w:firstLine="539"/>
      <w:outlineLvl w:val="3"/>
    </w:pPr>
    <w:rPr>
      <w:rFonts w:ascii="Times New Roman" w:hAnsi="Times New Roman" w:cs="Times New Roman"/>
      <w:bCs w:val="0"/>
      <w:sz w:val="24"/>
      <w:szCs w:val="24"/>
      <w:u w:val="single"/>
    </w:rPr>
  </w:style>
  <w:style w:type="paragraph" w:styleId="5">
    <w:name w:val="heading 5"/>
    <w:basedOn w:val="a"/>
    <w:next w:val="a"/>
    <w:link w:val="50"/>
    <w:qFormat/>
    <w:rsid w:val="009A4F2B"/>
    <w:pPr>
      <w:tabs>
        <w:tab w:val="num" w:pos="1008"/>
      </w:tabs>
      <w:spacing w:before="240" w:after="60"/>
      <w:ind w:left="1008" w:hanging="432"/>
      <w:outlineLvl w:val="4"/>
    </w:pPr>
    <w:rPr>
      <w:rFonts w:eastAsia="SimSun"/>
      <w:b/>
      <w:bCs/>
      <w:i/>
      <w:iCs/>
      <w:sz w:val="26"/>
      <w:szCs w:val="26"/>
      <w:lang w:eastAsia="zh-CN"/>
    </w:rPr>
  </w:style>
  <w:style w:type="paragraph" w:styleId="6">
    <w:name w:val="heading 6"/>
    <w:basedOn w:val="a"/>
    <w:next w:val="a"/>
    <w:link w:val="60"/>
    <w:qFormat/>
    <w:rsid w:val="009A4F2B"/>
    <w:pPr>
      <w:tabs>
        <w:tab w:val="num" w:pos="1152"/>
      </w:tabs>
      <w:spacing w:before="240" w:after="60"/>
      <w:ind w:left="1152" w:hanging="432"/>
      <w:outlineLvl w:val="5"/>
    </w:pPr>
    <w:rPr>
      <w:rFonts w:eastAsia="SimSun"/>
      <w:b/>
      <w:bCs/>
      <w:sz w:val="22"/>
      <w:szCs w:val="22"/>
      <w:lang w:eastAsia="zh-CN"/>
    </w:rPr>
  </w:style>
  <w:style w:type="paragraph" w:styleId="7">
    <w:name w:val="heading 7"/>
    <w:basedOn w:val="a"/>
    <w:next w:val="a"/>
    <w:link w:val="70"/>
    <w:qFormat/>
    <w:rsid w:val="009A4F2B"/>
    <w:pPr>
      <w:tabs>
        <w:tab w:val="num" w:pos="2005"/>
      </w:tabs>
      <w:spacing w:before="140" w:line="220" w:lineRule="atLeast"/>
      <w:ind w:left="2005" w:hanging="1296"/>
      <w:outlineLvl w:val="6"/>
    </w:pPr>
    <w:rPr>
      <w:rFonts w:ascii="Arial" w:eastAsia="SimSun" w:hAnsi="Arial" w:cs="Arial"/>
      <w:spacing w:val="-4"/>
      <w:kern w:val="28"/>
      <w:sz w:val="20"/>
      <w:szCs w:val="20"/>
      <w:lang w:eastAsia="zh-CN"/>
    </w:rPr>
  </w:style>
  <w:style w:type="paragraph" w:styleId="8">
    <w:name w:val="heading 8"/>
    <w:basedOn w:val="a"/>
    <w:next w:val="a"/>
    <w:link w:val="80"/>
    <w:qFormat/>
    <w:rsid w:val="009A4F2B"/>
    <w:pPr>
      <w:tabs>
        <w:tab w:val="num" w:pos="2149"/>
      </w:tabs>
      <w:spacing w:before="240" w:after="60" w:line="360" w:lineRule="auto"/>
      <w:ind w:left="2149" w:hanging="1440"/>
      <w:outlineLvl w:val="7"/>
    </w:pPr>
    <w:rPr>
      <w:rFonts w:eastAsia="SimSun"/>
      <w:i/>
      <w:iCs/>
      <w:szCs w:val="28"/>
      <w:lang w:eastAsia="zh-CN"/>
    </w:rPr>
  </w:style>
  <w:style w:type="paragraph" w:styleId="9">
    <w:name w:val="heading 9"/>
    <w:basedOn w:val="a"/>
    <w:next w:val="a0"/>
    <w:link w:val="90"/>
    <w:qFormat/>
    <w:rsid w:val="009A4F2B"/>
    <w:pPr>
      <w:tabs>
        <w:tab w:val="num" w:pos="2293"/>
      </w:tabs>
      <w:spacing w:before="140" w:line="220" w:lineRule="atLeast"/>
      <w:ind w:left="2293" w:hanging="1584"/>
      <w:outlineLvl w:val="8"/>
    </w:pPr>
    <w:rPr>
      <w:rFonts w:ascii="Arial" w:eastAsia="SimSun" w:hAnsi="Arial" w:cs="Arial"/>
      <w:spacing w:val="-4"/>
      <w:kern w:val="28"/>
      <w:sz w:val="18"/>
      <w:szCs w:val="1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link w:val="1"/>
    <w:locked/>
    <w:rsid w:val="009A4F2B"/>
    <w:rPr>
      <w:sz w:val="28"/>
      <w:lang w:val="ru-RU" w:eastAsia="ru-RU" w:bidi="ar-SA"/>
    </w:rPr>
  </w:style>
  <w:style w:type="paragraph" w:styleId="20">
    <w:name w:val="Body Text 2"/>
    <w:basedOn w:val="a"/>
    <w:link w:val="22"/>
    <w:rsid w:val="00BF0453"/>
    <w:pPr>
      <w:spacing w:after="120" w:line="480" w:lineRule="auto"/>
    </w:pPr>
  </w:style>
  <w:style w:type="character" w:customStyle="1" w:styleId="22">
    <w:name w:val="Основной текст 2 Знак"/>
    <w:link w:val="20"/>
    <w:locked/>
    <w:rsid w:val="000A2F89"/>
    <w:rPr>
      <w:sz w:val="24"/>
      <w:szCs w:val="24"/>
      <w:lang w:val="ru-RU" w:eastAsia="ru-RU" w:bidi="ar-SA"/>
    </w:rPr>
  </w:style>
  <w:style w:type="character" w:customStyle="1" w:styleId="21">
    <w:name w:val="Заголовок 2 Знак"/>
    <w:link w:val="2"/>
    <w:locked/>
    <w:rsid w:val="009A4F2B"/>
    <w:rPr>
      <w:b/>
      <w:bCs/>
      <w:sz w:val="24"/>
      <w:szCs w:val="24"/>
      <w:lang w:val="ru-RU" w:eastAsia="ru-RU" w:bidi="ar-SA"/>
    </w:rPr>
  </w:style>
  <w:style w:type="character" w:customStyle="1" w:styleId="30">
    <w:name w:val="Заголовок 3 Знак"/>
    <w:link w:val="3"/>
    <w:locked/>
    <w:rsid w:val="009A4F2B"/>
    <w:rPr>
      <w:rFonts w:ascii="Arial" w:hAnsi="Arial" w:cs="Arial"/>
      <w:b/>
      <w:bCs/>
      <w:sz w:val="26"/>
      <w:szCs w:val="26"/>
      <w:lang w:val="ru-RU" w:eastAsia="ru-RU" w:bidi="ar-SA"/>
    </w:rPr>
  </w:style>
  <w:style w:type="character" w:customStyle="1" w:styleId="40">
    <w:name w:val="Заголовок 4 Знак"/>
    <w:aliases w:val="l4 Знак"/>
    <w:link w:val="4"/>
    <w:locked/>
    <w:rsid w:val="009A4F2B"/>
    <w:rPr>
      <w:b/>
      <w:sz w:val="24"/>
      <w:szCs w:val="24"/>
      <w:u w:val="single"/>
      <w:lang w:val="ru-RU" w:eastAsia="ru-RU" w:bidi="ar-SA"/>
    </w:rPr>
  </w:style>
  <w:style w:type="character" w:customStyle="1" w:styleId="50">
    <w:name w:val="Заголовок 5 Знак"/>
    <w:link w:val="5"/>
    <w:locked/>
    <w:rsid w:val="009A4F2B"/>
    <w:rPr>
      <w:rFonts w:eastAsia="SimSun"/>
      <w:b/>
      <w:bCs/>
      <w:i/>
      <w:iCs/>
      <w:sz w:val="26"/>
      <w:szCs w:val="26"/>
      <w:lang w:val="ru-RU" w:eastAsia="zh-CN" w:bidi="ar-SA"/>
    </w:rPr>
  </w:style>
  <w:style w:type="character" w:customStyle="1" w:styleId="60">
    <w:name w:val="Заголовок 6 Знак"/>
    <w:link w:val="6"/>
    <w:locked/>
    <w:rsid w:val="009A4F2B"/>
    <w:rPr>
      <w:rFonts w:eastAsia="SimSun"/>
      <w:b/>
      <w:bCs/>
      <w:sz w:val="22"/>
      <w:szCs w:val="22"/>
      <w:lang w:val="ru-RU" w:eastAsia="zh-CN" w:bidi="ar-SA"/>
    </w:rPr>
  </w:style>
  <w:style w:type="character" w:customStyle="1" w:styleId="70">
    <w:name w:val="Заголовок 7 Знак"/>
    <w:link w:val="7"/>
    <w:locked/>
    <w:rsid w:val="009A4F2B"/>
    <w:rPr>
      <w:rFonts w:ascii="Arial" w:eastAsia="SimSun" w:hAnsi="Arial" w:cs="Arial"/>
      <w:spacing w:val="-4"/>
      <w:kern w:val="28"/>
      <w:lang w:val="ru-RU" w:eastAsia="zh-CN" w:bidi="ar-SA"/>
    </w:rPr>
  </w:style>
  <w:style w:type="character" w:customStyle="1" w:styleId="80">
    <w:name w:val="Заголовок 8 Знак"/>
    <w:link w:val="8"/>
    <w:locked/>
    <w:rsid w:val="009A4F2B"/>
    <w:rPr>
      <w:rFonts w:eastAsia="SimSun"/>
      <w:i/>
      <w:iCs/>
      <w:sz w:val="24"/>
      <w:szCs w:val="28"/>
      <w:lang w:val="ru-RU" w:eastAsia="zh-CN" w:bidi="ar-SA"/>
    </w:rPr>
  </w:style>
  <w:style w:type="paragraph" w:styleId="a0">
    <w:name w:val="Body Text"/>
    <w:basedOn w:val="a"/>
    <w:link w:val="a4"/>
    <w:rsid w:val="00BF0453"/>
    <w:pPr>
      <w:spacing w:after="120"/>
    </w:pPr>
  </w:style>
  <w:style w:type="character" w:customStyle="1" w:styleId="a4">
    <w:name w:val="Основной текст Знак"/>
    <w:link w:val="a0"/>
    <w:locked/>
    <w:rsid w:val="00F9558E"/>
    <w:rPr>
      <w:sz w:val="24"/>
      <w:szCs w:val="24"/>
      <w:lang w:val="ru-RU" w:eastAsia="ru-RU" w:bidi="ar-SA"/>
    </w:rPr>
  </w:style>
  <w:style w:type="character" w:customStyle="1" w:styleId="90">
    <w:name w:val="Заголовок 9 Знак"/>
    <w:link w:val="9"/>
    <w:locked/>
    <w:rsid w:val="009A4F2B"/>
    <w:rPr>
      <w:rFonts w:ascii="Arial" w:eastAsia="SimSun" w:hAnsi="Arial" w:cs="Arial"/>
      <w:spacing w:val="-4"/>
      <w:kern w:val="28"/>
      <w:sz w:val="18"/>
      <w:szCs w:val="18"/>
      <w:lang w:val="ru-RU" w:eastAsia="zh-CN" w:bidi="ar-SA"/>
    </w:rPr>
  </w:style>
  <w:style w:type="paragraph" w:styleId="a5">
    <w:name w:val="footer"/>
    <w:basedOn w:val="a"/>
    <w:link w:val="a6"/>
    <w:rsid w:val="00BA4B1A"/>
    <w:pPr>
      <w:tabs>
        <w:tab w:val="center" w:pos="4677"/>
        <w:tab w:val="right" w:pos="9355"/>
      </w:tabs>
    </w:pPr>
  </w:style>
  <w:style w:type="character" w:customStyle="1" w:styleId="a6">
    <w:name w:val="Нижний колонтитул Знак"/>
    <w:link w:val="a5"/>
    <w:rsid w:val="00FD3DE4"/>
    <w:rPr>
      <w:sz w:val="24"/>
      <w:szCs w:val="24"/>
      <w:lang w:val="ru-RU" w:eastAsia="ru-RU" w:bidi="ar-SA"/>
    </w:rPr>
  </w:style>
  <w:style w:type="character" w:styleId="a7">
    <w:name w:val="page number"/>
    <w:basedOn w:val="a1"/>
    <w:rsid w:val="00BA4B1A"/>
  </w:style>
  <w:style w:type="paragraph" w:styleId="a8">
    <w:name w:val="List Paragraph"/>
    <w:basedOn w:val="a"/>
    <w:link w:val="a9"/>
    <w:uiPriority w:val="34"/>
    <w:qFormat/>
    <w:rsid w:val="00BA4B1A"/>
    <w:pPr>
      <w:spacing w:after="200" w:line="276" w:lineRule="auto"/>
      <w:ind w:left="720"/>
      <w:contextualSpacing/>
    </w:pPr>
    <w:rPr>
      <w:rFonts w:ascii="Calibri" w:hAnsi="Calibri"/>
      <w:sz w:val="22"/>
      <w:szCs w:val="22"/>
      <w:lang w:val="x-none" w:eastAsia="x-none"/>
    </w:rPr>
  </w:style>
  <w:style w:type="paragraph" w:styleId="aa">
    <w:name w:val="Body Text Indent"/>
    <w:aliases w:val="Нумерованный список !!"/>
    <w:basedOn w:val="a"/>
    <w:link w:val="ab"/>
    <w:rsid w:val="00FD3DE4"/>
    <w:pPr>
      <w:spacing w:after="120"/>
      <w:ind w:left="283"/>
    </w:pPr>
  </w:style>
  <w:style w:type="character" w:customStyle="1" w:styleId="ab">
    <w:name w:val="Основной текст с отступом Знак"/>
    <w:aliases w:val="Нумерованный список !! Знак"/>
    <w:link w:val="aa"/>
    <w:rsid w:val="00FD3DE4"/>
    <w:rPr>
      <w:sz w:val="24"/>
      <w:szCs w:val="24"/>
      <w:lang w:val="ru-RU" w:eastAsia="ru-RU" w:bidi="ar-SA"/>
    </w:rPr>
  </w:style>
  <w:style w:type="paragraph" w:customStyle="1" w:styleId="paragraphjustify">
    <w:name w:val="paragraph_justify"/>
    <w:basedOn w:val="a"/>
    <w:rsid w:val="00FD3DE4"/>
    <w:pPr>
      <w:spacing w:after="150"/>
      <w:jc w:val="both"/>
    </w:pPr>
  </w:style>
  <w:style w:type="paragraph" w:customStyle="1" w:styleId="ConsPlusNormal">
    <w:name w:val="ConsPlusNormal"/>
    <w:rsid w:val="00FD3DE4"/>
    <w:pPr>
      <w:widowControl w:val="0"/>
      <w:autoSpaceDE w:val="0"/>
      <w:autoSpaceDN w:val="0"/>
      <w:adjustRightInd w:val="0"/>
      <w:ind w:firstLine="720"/>
    </w:pPr>
    <w:rPr>
      <w:rFonts w:ascii="Arial" w:hAnsi="Arial" w:cs="Arial"/>
    </w:rPr>
  </w:style>
  <w:style w:type="paragraph" w:styleId="ac">
    <w:name w:val="Normal (Web)"/>
    <w:aliases w:val="Обычный (веб)1,Обычный (веб) Знак,Обычный (веб) Знак1,Обычный (веб) Знак Знак,Обычный (Web)1,Обычный (Web)"/>
    <w:basedOn w:val="a"/>
    <w:link w:val="23"/>
    <w:uiPriority w:val="99"/>
    <w:qFormat/>
    <w:rsid w:val="00FD3DE4"/>
    <w:pPr>
      <w:spacing w:before="100" w:beforeAutospacing="1" w:after="100" w:afterAutospacing="1"/>
    </w:pPr>
    <w:rPr>
      <w:lang w:val="x-none" w:eastAsia="x-none"/>
    </w:rPr>
  </w:style>
  <w:style w:type="paragraph" w:customStyle="1" w:styleId="msonormalbullet2gif">
    <w:name w:val="msonormalbullet2.gif"/>
    <w:basedOn w:val="a"/>
    <w:rsid w:val="00FD3DE4"/>
    <w:pPr>
      <w:spacing w:before="100" w:beforeAutospacing="1" w:after="100" w:afterAutospacing="1"/>
    </w:pPr>
  </w:style>
  <w:style w:type="paragraph" w:styleId="ad">
    <w:name w:val="header"/>
    <w:basedOn w:val="a"/>
    <w:link w:val="ae"/>
    <w:uiPriority w:val="99"/>
    <w:unhideWhenUsed/>
    <w:rsid w:val="00FD3DE4"/>
    <w:pPr>
      <w:tabs>
        <w:tab w:val="center" w:pos="4677"/>
        <w:tab w:val="right" w:pos="9355"/>
      </w:tabs>
    </w:pPr>
  </w:style>
  <w:style w:type="character" w:customStyle="1" w:styleId="ae">
    <w:name w:val="Верхний колонтитул Знак"/>
    <w:link w:val="ad"/>
    <w:uiPriority w:val="99"/>
    <w:rsid w:val="00FD3DE4"/>
    <w:rPr>
      <w:sz w:val="24"/>
      <w:szCs w:val="24"/>
      <w:lang w:val="ru-RU" w:eastAsia="ru-RU" w:bidi="ar-SA"/>
    </w:rPr>
  </w:style>
  <w:style w:type="table" w:styleId="af">
    <w:name w:val="Table Grid"/>
    <w:basedOn w:val="a2"/>
    <w:rsid w:val="00BF0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BF0453"/>
    <w:pPr>
      <w:spacing w:after="120" w:line="480" w:lineRule="auto"/>
      <w:ind w:left="283"/>
    </w:pPr>
  </w:style>
  <w:style w:type="character" w:customStyle="1" w:styleId="25">
    <w:name w:val="Основной текст с отступом 2 Знак"/>
    <w:link w:val="24"/>
    <w:locked/>
    <w:rsid w:val="009A4F2B"/>
    <w:rPr>
      <w:sz w:val="24"/>
      <w:szCs w:val="24"/>
      <w:lang w:val="ru-RU" w:eastAsia="ru-RU" w:bidi="ar-SA"/>
    </w:rPr>
  </w:style>
  <w:style w:type="paragraph" w:styleId="HTML">
    <w:name w:val="HTML Preformatted"/>
    <w:basedOn w:val="a"/>
    <w:link w:val="HTML0"/>
    <w:uiPriority w:val="99"/>
    <w:rsid w:val="00BF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af0">
    <w:name w:val="Hyperlink"/>
    <w:uiPriority w:val="99"/>
    <w:rsid w:val="00BF0453"/>
    <w:rPr>
      <w:color w:val="0000FF"/>
      <w:u w:val="single"/>
    </w:rPr>
  </w:style>
  <w:style w:type="paragraph" w:styleId="31">
    <w:name w:val="Body Text Indent 3"/>
    <w:basedOn w:val="a"/>
    <w:link w:val="32"/>
    <w:rsid w:val="00BF20AD"/>
    <w:pPr>
      <w:spacing w:after="120"/>
      <w:ind w:left="283"/>
    </w:pPr>
    <w:rPr>
      <w:sz w:val="16"/>
      <w:szCs w:val="16"/>
    </w:rPr>
  </w:style>
  <w:style w:type="character" w:customStyle="1" w:styleId="32">
    <w:name w:val="Основной текст с отступом 3 Знак"/>
    <w:link w:val="31"/>
    <w:locked/>
    <w:rsid w:val="009A4F2B"/>
    <w:rPr>
      <w:sz w:val="16"/>
      <w:szCs w:val="16"/>
      <w:lang w:val="ru-RU" w:eastAsia="ru-RU" w:bidi="ar-SA"/>
    </w:rPr>
  </w:style>
  <w:style w:type="paragraph" w:customStyle="1" w:styleId="FR2">
    <w:name w:val="FR2"/>
    <w:rsid w:val="00BF20AD"/>
    <w:pPr>
      <w:widowControl w:val="0"/>
      <w:autoSpaceDE w:val="0"/>
      <w:autoSpaceDN w:val="0"/>
      <w:jc w:val="both"/>
    </w:pPr>
    <w:rPr>
      <w:rFonts w:ascii="Arial" w:hAnsi="Arial" w:cs="Arial"/>
      <w:sz w:val="24"/>
      <w:szCs w:val="24"/>
    </w:rPr>
  </w:style>
  <w:style w:type="paragraph" w:customStyle="1" w:styleId="ConsPlusTitle">
    <w:name w:val="ConsPlusTitle"/>
    <w:rsid w:val="00BE769D"/>
    <w:pPr>
      <w:widowControl w:val="0"/>
      <w:autoSpaceDE w:val="0"/>
      <w:autoSpaceDN w:val="0"/>
      <w:adjustRightInd w:val="0"/>
    </w:pPr>
    <w:rPr>
      <w:b/>
      <w:bCs/>
      <w:sz w:val="24"/>
      <w:szCs w:val="24"/>
    </w:rPr>
  </w:style>
  <w:style w:type="paragraph" w:customStyle="1" w:styleId="ConsPlusCell">
    <w:name w:val="ConsPlusCell"/>
    <w:rsid w:val="00BE769D"/>
    <w:pPr>
      <w:widowControl w:val="0"/>
      <w:autoSpaceDE w:val="0"/>
      <w:autoSpaceDN w:val="0"/>
      <w:adjustRightInd w:val="0"/>
    </w:pPr>
    <w:rPr>
      <w:rFonts w:ascii="Arial" w:hAnsi="Arial" w:cs="Arial"/>
    </w:rPr>
  </w:style>
  <w:style w:type="paragraph" w:customStyle="1" w:styleId="ConsNonformat">
    <w:name w:val="ConsNonformat"/>
    <w:rsid w:val="007E1C1B"/>
    <w:pPr>
      <w:widowControl w:val="0"/>
      <w:suppressAutoHyphens/>
      <w:autoSpaceDE w:val="0"/>
      <w:ind w:right="19772"/>
    </w:pPr>
    <w:rPr>
      <w:rFonts w:ascii="Courier New" w:eastAsia="Batang" w:hAnsi="Courier New" w:cs="Courier New"/>
      <w:lang w:eastAsia="ar-SA"/>
    </w:rPr>
  </w:style>
  <w:style w:type="paragraph" w:customStyle="1" w:styleId="210">
    <w:name w:val="Основной текст 21"/>
    <w:basedOn w:val="a"/>
    <w:rsid w:val="00980FC4"/>
    <w:pPr>
      <w:suppressAutoHyphens/>
    </w:pPr>
    <w:rPr>
      <w:sz w:val="28"/>
      <w:szCs w:val="20"/>
      <w:lang w:eastAsia="ar-SA"/>
    </w:rPr>
  </w:style>
  <w:style w:type="paragraph" w:customStyle="1" w:styleId="text">
    <w:name w:val="text"/>
    <w:basedOn w:val="a"/>
    <w:rsid w:val="00AF514E"/>
    <w:pPr>
      <w:ind w:firstLine="567"/>
      <w:jc w:val="both"/>
    </w:pPr>
    <w:rPr>
      <w:rFonts w:ascii="Arial" w:eastAsia="Calibri" w:hAnsi="Arial" w:cs="Arial"/>
    </w:rPr>
  </w:style>
  <w:style w:type="paragraph" w:styleId="af1">
    <w:name w:val="Balloon Text"/>
    <w:basedOn w:val="a"/>
    <w:link w:val="af2"/>
    <w:rsid w:val="00AF514E"/>
    <w:rPr>
      <w:rFonts w:ascii="Tahoma" w:hAnsi="Tahoma" w:cs="Tahoma"/>
      <w:sz w:val="16"/>
      <w:szCs w:val="16"/>
    </w:rPr>
  </w:style>
  <w:style w:type="character" w:customStyle="1" w:styleId="af2">
    <w:name w:val="Текст выноски Знак"/>
    <w:link w:val="af1"/>
    <w:locked/>
    <w:rsid w:val="0057323D"/>
    <w:rPr>
      <w:rFonts w:ascii="Tahoma" w:hAnsi="Tahoma" w:cs="Tahoma"/>
      <w:sz w:val="16"/>
      <w:szCs w:val="16"/>
      <w:lang w:val="ru-RU" w:eastAsia="ru-RU" w:bidi="ar-SA"/>
    </w:rPr>
  </w:style>
  <w:style w:type="paragraph" w:customStyle="1" w:styleId="ConsPlusNonformat">
    <w:name w:val="ConsPlusNonformat"/>
    <w:rsid w:val="00FD3B9B"/>
    <w:pPr>
      <w:widowControl w:val="0"/>
      <w:autoSpaceDE w:val="0"/>
      <w:autoSpaceDN w:val="0"/>
      <w:adjustRightInd w:val="0"/>
    </w:pPr>
    <w:rPr>
      <w:rFonts w:ascii="Courier New" w:eastAsia="Calibri" w:hAnsi="Courier New" w:cs="Courier New"/>
    </w:rPr>
  </w:style>
  <w:style w:type="paragraph" w:customStyle="1" w:styleId="11">
    <w:name w:val="Знак Знак Знак Знак Знак Знак Знак Знак Знак1 Знак"/>
    <w:basedOn w:val="a"/>
    <w:rsid w:val="00D51176"/>
    <w:pPr>
      <w:spacing w:after="160" w:line="240" w:lineRule="exact"/>
    </w:pPr>
    <w:rPr>
      <w:rFonts w:ascii="Tahoma" w:hAnsi="Tahoma"/>
      <w:sz w:val="20"/>
      <w:szCs w:val="20"/>
      <w:lang w:val="en-US" w:eastAsia="en-US"/>
    </w:rPr>
  </w:style>
  <w:style w:type="paragraph" w:customStyle="1" w:styleId="12">
    <w:name w:val="Абзац списка1"/>
    <w:basedOn w:val="a"/>
    <w:rsid w:val="00586923"/>
    <w:pPr>
      <w:ind w:left="720"/>
      <w:contextualSpacing/>
    </w:pPr>
    <w:rPr>
      <w:rFonts w:eastAsia="Calibri"/>
    </w:rPr>
  </w:style>
  <w:style w:type="paragraph" w:customStyle="1" w:styleId="af3">
    <w:name w:val="Знак"/>
    <w:basedOn w:val="a"/>
    <w:rsid w:val="006A7E1F"/>
    <w:pPr>
      <w:widowControl w:val="0"/>
      <w:adjustRightInd w:val="0"/>
      <w:spacing w:after="160" w:line="240" w:lineRule="exact"/>
      <w:jc w:val="right"/>
    </w:pPr>
    <w:rPr>
      <w:sz w:val="20"/>
      <w:szCs w:val="20"/>
      <w:lang w:val="en-GB" w:eastAsia="en-US"/>
    </w:rPr>
  </w:style>
  <w:style w:type="character" w:customStyle="1" w:styleId="BodyTextChar">
    <w:name w:val="Body Text Char"/>
    <w:uiPriority w:val="99"/>
    <w:locked/>
    <w:rsid w:val="009A4F2B"/>
    <w:rPr>
      <w:rFonts w:eastAsia="SimSun"/>
      <w:sz w:val="24"/>
      <w:szCs w:val="24"/>
      <w:lang w:val="ru-RU" w:eastAsia="zh-CN" w:bidi="ar-SA"/>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6"/>
    <w:qFormat/>
    <w:rsid w:val="009A4F2B"/>
    <w:rPr>
      <w:rFonts w:eastAsia="SimSun"/>
      <w:b/>
      <w:bCs/>
      <w:sz w:val="20"/>
      <w:szCs w:val="20"/>
      <w:lang w:val="x-none" w:eastAsia="zh-CN"/>
    </w:rPr>
  </w:style>
  <w:style w:type="paragraph" w:styleId="af5">
    <w:name w:val="Title"/>
    <w:basedOn w:val="a"/>
    <w:link w:val="af6"/>
    <w:qFormat/>
    <w:rsid w:val="009A4F2B"/>
    <w:pPr>
      <w:spacing w:line="360" w:lineRule="auto"/>
      <w:ind w:firstLine="709"/>
      <w:jc w:val="center"/>
    </w:pPr>
    <w:rPr>
      <w:b/>
      <w:bCs/>
      <w:sz w:val="28"/>
      <w:szCs w:val="28"/>
    </w:rPr>
  </w:style>
  <w:style w:type="character" w:customStyle="1" w:styleId="af6">
    <w:name w:val="Название Знак"/>
    <w:link w:val="af5"/>
    <w:locked/>
    <w:rsid w:val="009A4F2B"/>
    <w:rPr>
      <w:b/>
      <w:bCs/>
      <w:sz w:val="28"/>
      <w:szCs w:val="28"/>
      <w:lang w:val="ru-RU" w:eastAsia="ru-RU" w:bidi="ar-SA"/>
    </w:rPr>
  </w:style>
  <w:style w:type="paragraph" w:styleId="af7">
    <w:name w:val="Subtitle"/>
    <w:basedOn w:val="af5"/>
    <w:next w:val="a0"/>
    <w:link w:val="af8"/>
    <w:qFormat/>
    <w:rsid w:val="009A4F2B"/>
    <w:pPr>
      <w:spacing w:before="60" w:after="120" w:line="340" w:lineRule="atLeast"/>
      <w:jc w:val="left"/>
    </w:pPr>
    <w:rPr>
      <w:rFonts w:ascii="Arial" w:hAnsi="Arial" w:cs="Arial"/>
      <w:b w:val="0"/>
      <w:bCs w:val="0"/>
      <w:spacing w:val="-16"/>
      <w:kern w:val="28"/>
      <w:sz w:val="32"/>
      <w:szCs w:val="32"/>
    </w:rPr>
  </w:style>
  <w:style w:type="character" w:customStyle="1" w:styleId="af8">
    <w:name w:val="Подзаголовок Знак"/>
    <w:link w:val="af7"/>
    <w:locked/>
    <w:rsid w:val="009A4F2B"/>
    <w:rPr>
      <w:rFonts w:ascii="Arial" w:hAnsi="Arial" w:cs="Arial"/>
      <w:spacing w:val="-16"/>
      <w:kern w:val="28"/>
      <w:sz w:val="32"/>
      <w:szCs w:val="32"/>
      <w:lang w:val="ru-RU" w:eastAsia="ru-RU" w:bidi="ar-SA"/>
    </w:rPr>
  </w:style>
  <w:style w:type="character" w:styleId="af9">
    <w:name w:val="Strong"/>
    <w:uiPriority w:val="22"/>
    <w:qFormat/>
    <w:rsid w:val="009A4F2B"/>
    <w:rPr>
      <w:b/>
      <w:lang w:val="ru-RU" w:eastAsia="x-none"/>
    </w:rPr>
  </w:style>
  <w:style w:type="character" w:styleId="afa">
    <w:name w:val="Emphasis"/>
    <w:qFormat/>
    <w:rsid w:val="009A4F2B"/>
    <w:rPr>
      <w:rFonts w:ascii="Arial Black" w:hAnsi="Arial Black"/>
      <w:spacing w:val="-4"/>
      <w:sz w:val="18"/>
    </w:rPr>
  </w:style>
  <w:style w:type="paragraph" w:customStyle="1" w:styleId="13">
    <w:name w:val="Без интервала1"/>
    <w:link w:val="NoSpacingChar"/>
    <w:rsid w:val="009A4F2B"/>
    <w:pPr>
      <w:ind w:firstLine="680"/>
      <w:jc w:val="both"/>
    </w:pPr>
    <w:rPr>
      <w:color w:val="FF0000"/>
      <w:sz w:val="24"/>
      <w:szCs w:val="24"/>
    </w:rPr>
  </w:style>
  <w:style w:type="character" w:customStyle="1" w:styleId="NoSpacingChar">
    <w:name w:val="No Spacing Char"/>
    <w:link w:val="13"/>
    <w:locked/>
    <w:rsid w:val="009A4F2B"/>
    <w:rPr>
      <w:color w:val="FF0000"/>
      <w:sz w:val="24"/>
      <w:szCs w:val="24"/>
      <w:lang w:val="ru-RU" w:eastAsia="ru-RU" w:bidi="ar-SA"/>
    </w:rPr>
  </w:style>
  <w:style w:type="character" w:customStyle="1" w:styleId="110">
    <w:name w:val="Заголовок 1 Знак1"/>
    <w:aliases w:val="Заголовок 1 Знак Знак1"/>
    <w:rsid w:val="009A4F2B"/>
    <w:rPr>
      <w:rFonts w:cs="Times New Roman"/>
      <w:b/>
      <w:bCs/>
      <w:sz w:val="28"/>
      <w:szCs w:val="28"/>
      <w:lang w:val="ru-RU" w:eastAsia="ru-RU" w:bidi="ar-SA"/>
    </w:rPr>
  </w:style>
  <w:style w:type="paragraph" w:customStyle="1" w:styleId="ConsNormal">
    <w:name w:val="ConsNormal"/>
    <w:rsid w:val="009A4F2B"/>
    <w:pPr>
      <w:widowControl w:val="0"/>
      <w:autoSpaceDE w:val="0"/>
      <w:autoSpaceDN w:val="0"/>
      <w:adjustRightInd w:val="0"/>
      <w:ind w:right="19772" w:firstLine="720"/>
    </w:pPr>
    <w:rPr>
      <w:rFonts w:ascii="Arial" w:eastAsia="SimSun" w:hAnsi="Arial" w:cs="Arial"/>
      <w:lang w:eastAsia="zh-CN"/>
    </w:rPr>
  </w:style>
  <w:style w:type="paragraph" w:customStyle="1" w:styleId="ConsTitle">
    <w:name w:val="ConsTitle"/>
    <w:rsid w:val="009A4F2B"/>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9A4F2B"/>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9A4F2B"/>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9A4F2B"/>
    <w:rPr>
      <w:rFonts w:eastAsia="Calibri"/>
    </w:rPr>
  </w:style>
  <w:style w:type="character" w:customStyle="1" w:styleId="FooterChar">
    <w:name w:val="Footer Char"/>
    <w:locked/>
    <w:rsid w:val="009A4F2B"/>
    <w:rPr>
      <w:rFonts w:eastAsia="SimSun"/>
      <w:sz w:val="24"/>
      <w:szCs w:val="24"/>
      <w:lang w:val="ru-RU" w:eastAsia="zh-CN" w:bidi="ar-SA"/>
    </w:rPr>
  </w:style>
  <w:style w:type="paragraph" w:customStyle="1" w:styleId="afb">
    <w:name w:val="Îáû÷íûé"/>
    <w:rsid w:val="009A4F2B"/>
    <w:rPr>
      <w:rFonts w:eastAsia="Calibri"/>
      <w:lang w:val="en-US"/>
    </w:rPr>
  </w:style>
  <w:style w:type="paragraph" w:styleId="afc">
    <w:name w:val="Block Text"/>
    <w:basedOn w:val="a"/>
    <w:rsid w:val="009A4F2B"/>
    <w:pPr>
      <w:tabs>
        <w:tab w:val="left" w:pos="10440"/>
      </w:tabs>
      <w:spacing w:before="120"/>
      <w:ind w:left="360" w:right="333"/>
      <w:jc w:val="both"/>
    </w:pPr>
    <w:rPr>
      <w:rFonts w:eastAsia="Calibri"/>
      <w:b/>
      <w:bCs/>
    </w:rPr>
  </w:style>
  <w:style w:type="character" w:customStyle="1" w:styleId="BodyTextIndentChar">
    <w:name w:val="Body Text Indent Char"/>
    <w:locked/>
    <w:rsid w:val="009A4F2B"/>
    <w:rPr>
      <w:rFonts w:eastAsia="Calibri"/>
      <w:sz w:val="24"/>
      <w:szCs w:val="24"/>
      <w:lang w:val="ru-RU" w:eastAsia="ru-RU" w:bidi="ar-SA"/>
    </w:rPr>
  </w:style>
  <w:style w:type="character" w:customStyle="1" w:styleId="HeaderChar">
    <w:name w:val="Header Char"/>
    <w:locked/>
    <w:rsid w:val="009A4F2B"/>
    <w:rPr>
      <w:rFonts w:eastAsia="Calibri"/>
      <w:sz w:val="24"/>
      <w:szCs w:val="24"/>
      <w:lang w:val="ru-RU" w:eastAsia="zh-CN" w:bidi="ar-SA"/>
    </w:rPr>
  </w:style>
  <w:style w:type="paragraph" w:customStyle="1" w:styleId="14">
    <w:name w:val="текст 1"/>
    <w:basedOn w:val="a"/>
    <w:next w:val="a"/>
    <w:rsid w:val="009A4F2B"/>
    <w:pPr>
      <w:ind w:firstLine="540"/>
      <w:jc w:val="both"/>
    </w:pPr>
    <w:rPr>
      <w:rFonts w:eastAsia="Calibri"/>
      <w:sz w:val="20"/>
    </w:rPr>
  </w:style>
  <w:style w:type="paragraph" w:customStyle="1" w:styleId="S">
    <w:name w:val="S_Титульный"/>
    <w:basedOn w:val="a"/>
    <w:rsid w:val="009A4F2B"/>
    <w:pPr>
      <w:spacing w:line="360" w:lineRule="auto"/>
      <w:ind w:left="3060"/>
      <w:jc w:val="right"/>
    </w:pPr>
    <w:rPr>
      <w:rFonts w:eastAsia="Calibri"/>
      <w:b/>
      <w:caps/>
    </w:rPr>
  </w:style>
  <w:style w:type="paragraph" w:customStyle="1" w:styleId="afd">
    <w:name w:val="Таблица"/>
    <w:basedOn w:val="a"/>
    <w:rsid w:val="009A4F2B"/>
    <w:pPr>
      <w:jc w:val="both"/>
    </w:pPr>
    <w:rPr>
      <w:rFonts w:eastAsia="Calibri"/>
    </w:rPr>
  </w:style>
  <w:style w:type="paragraph" w:styleId="afe">
    <w:name w:val="footnote text"/>
    <w:basedOn w:val="a"/>
    <w:link w:val="aff"/>
    <w:rsid w:val="009A4F2B"/>
    <w:rPr>
      <w:rFonts w:eastAsia="Calibri"/>
      <w:sz w:val="20"/>
      <w:szCs w:val="20"/>
    </w:rPr>
  </w:style>
  <w:style w:type="character" w:customStyle="1" w:styleId="aff">
    <w:name w:val="Текст сноски Знак"/>
    <w:link w:val="afe"/>
    <w:locked/>
    <w:rsid w:val="009A4F2B"/>
    <w:rPr>
      <w:rFonts w:eastAsia="Calibri"/>
      <w:lang w:val="ru-RU" w:eastAsia="ru-RU" w:bidi="ar-SA"/>
    </w:rPr>
  </w:style>
  <w:style w:type="character" w:styleId="aff0">
    <w:name w:val="footnote reference"/>
    <w:rsid w:val="009A4F2B"/>
    <w:rPr>
      <w:rFonts w:cs="Times New Roman"/>
      <w:vertAlign w:val="superscript"/>
    </w:rPr>
  </w:style>
  <w:style w:type="paragraph" w:styleId="aff1">
    <w:name w:val="Plain Text"/>
    <w:basedOn w:val="a"/>
    <w:link w:val="aff2"/>
    <w:rsid w:val="009A4F2B"/>
    <w:rPr>
      <w:rFonts w:ascii="Courier New" w:eastAsia="Calibri" w:hAnsi="Courier New" w:cs="Courier New"/>
      <w:sz w:val="20"/>
      <w:szCs w:val="20"/>
    </w:rPr>
  </w:style>
  <w:style w:type="character" w:customStyle="1" w:styleId="aff2">
    <w:name w:val="Текст Знак"/>
    <w:link w:val="aff1"/>
    <w:locked/>
    <w:rsid w:val="009A4F2B"/>
    <w:rPr>
      <w:rFonts w:ascii="Courier New" w:eastAsia="Calibri" w:hAnsi="Courier New" w:cs="Courier New"/>
      <w:lang w:val="ru-RU" w:eastAsia="ru-RU" w:bidi="ar-SA"/>
    </w:rPr>
  </w:style>
  <w:style w:type="paragraph" w:customStyle="1" w:styleId="27">
    <w:name w:val="Îñíîâíîé òåêñò 2"/>
    <w:basedOn w:val="afb"/>
    <w:rsid w:val="009A4F2B"/>
    <w:pPr>
      <w:widowControl w:val="0"/>
      <w:ind w:firstLine="720"/>
      <w:jc w:val="both"/>
    </w:pPr>
    <w:rPr>
      <w:b/>
      <w:bCs/>
      <w:color w:val="000000"/>
      <w:sz w:val="24"/>
      <w:szCs w:val="24"/>
    </w:rPr>
  </w:style>
  <w:style w:type="paragraph" w:customStyle="1" w:styleId="15">
    <w:name w:val="Стиль1 Знак"/>
    <w:basedOn w:val="3"/>
    <w:rsid w:val="009A4F2B"/>
    <w:pPr>
      <w:keepNext w:val="0"/>
      <w:suppressAutoHyphens/>
      <w:spacing w:before="60" w:after="120"/>
      <w:outlineLvl w:val="9"/>
    </w:pPr>
    <w:rPr>
      <w:rFonts w:eastAsia="Calibri"/>
      <w:bCs w:val="0"/>
      <w:iCs/>
      <w:sz w:val="22"/>
      <w:szCs w:val="22"/>
      <w:lang w:eastAsia="ar-SA"/>
    </w:rPr>
  </w:style>
  <w:style w:type="paragraph" w:customStyle="1" w:styleId="16">
    <w:name w:val="Стиль1"/>
    <w:basedOn w:val="3"/>
    <w:rsid w:val="009A4F2B"/>
    <w:pPr>
      <w:keepNext w:val="0"/>
      <w:suppressAutoHyphens/>
      <w:spacing w:before="60" w:after="120"/>
      <w:outlineLvl w:val="9"/>
    </w:pPr>
    <w:rPr>
      <w:rFonts w:eastAsia="Calibri"/>
      <w:bCs w:val="0"/>
      <w:iCs/>
      <w:sz w:val="22"/>
      <w:szCs w:val="22"/>
      <w:lang w:eastAsia="ar-SA"/>
    </w:rPr>
  </w:style>
  <w:style w:type="paragraph" w:styleId="33">
    <w:name w:val="Body Text 3"/>
    <w:basedOn w:val="a"/>
    <w:link w:val="34"/>
    <w:rsid w:val="003E61F4"/>
    <w:pPr>
      <w:spacing w:after="120"/>
    </w:pPr>
    <w:rPr>
      <w:sz w:val="16"/>
      <w:szCs w:val="16"/>
    </w:rPr>
  </w:style>
  <w:style w:type="paragraph" w:customStyle="1" w:styleId="headingcenter">
    <w:name w:val="headingcenter"/>
    <w:basedOn w:val="a"/>
    <w:rsid w:val="009B63ED"/>
    <w:pPr>
      <w:spacing w:before="100" w:beforeAutospacing="1" w:after="100" w:afterAutospacing="1"/>
    </w:pPr>
    <w:rPr>
      <w:rFonts w:eastAsia="Calibri"/>
    </w:rPr>
  </w:style>
  <w:style w:type="character" w:customStyle="1" w:styleId="apple-converted-space">
    <w:name w:val="apple-converted-space"/>
    <w:rsid w:val="009B63ED"/>
    <w:rPr>
      <w:rFonts w:cs="Times New Roman"/>
    </w:rPr>
  </w:style>
  <w:style w:type="paragraph" w:customStyle="1" w:styleId="consplusnormal0">
    <w:name w:val="consplusnormal"/>
    <w:basedOn w:val="a"/>
    <w:rsid w:val="009B63ED"/>
    <w:pPr>
      <w:spacing w:before="100" w:beforeAutospacing="1" w:after="100" w:afterAutospacing="1"/>
    </w:pPr>
    <w:rPr>
      <w:rFonts w:eastAsia="Calibri"/>
    </w:rPr>
  </w:style>
  <w:style w:type="character" w:customStyle="1" w:styleId="35">
    <w:name w:val="Знак Знак3"/>
    <w:rsid w:val="00826C1E"/>
    <w:rPr>
      <w:rFonts w:ascii="Times New Roman" w:eastAsia="Times New Roman" w:hAnsi="Times New Roman" w:cs="Times New Roman"/>
      <w:b/>
      <w:sz w:val="28"/>
      <w:szCs w:val="20"/>
      <w:lang w:eastAsia="ru-RU"/>
    </w:rPr>
  </w:style>
  <w:style w:type="numbering" w:customStyle="1" w:styleId="17">
    <w:name w:val="Нет списка1"/>
    <w:next w:val="a3"/>
    <w:uiPriority w:val="99"/>
    <w:semiHidden/>
    <w:rsid w:val="00826C1E"/>
  </w:style>
  <w:style w:type="character" w:customStyle="1" w:styleId="28">
    <w:name w:val="Знак Знак2"/>
    <w:rsid w:val="00826C1E"/>
    <w:rPr>
      <w:rFonts w:ascii="Times New Roman" w:eastAsia="Times New Roman" w:hAnsi="Times New Roman" w:cs="Times New Roman"/>
      <w:sz w:val="24"/>
      <w:szCs w:val="24"/>
      <w:lang w:eastAsia="ru-RU"/>
    </w:rPr>
  </w:style>
  <w:style w:type="paragraph" w:customStyle="1" w:styleId="consplusnonformat0">
    <w:name w:val="consplusnonformat"/>
    <w:basedOn w:val="a"/>
    <w:rsid w:val="00716CCD"/>
    <w:pPr>
      <w:spacing w:before="100" w:beforeAutospacing="1" w:after="100" w:afterAutospacing="1"/>
    </w:pPr>
  </w:style>
  <w:style w:type="paragraph" w:customStyle="1" w:styleId="aff3">
    <w:name w:val="Отчетный"/>
    <w:basedOn w:val="a"/>
    <w:rsid w:val="00D87995"/>
    <w:pPr>
      <w:spacing w:after="120" w:line="360" w:lineRule="auto"/>
      <w:ind w:firstLine="720"/>
      <w:jc w:val="both"/>
    </w:pPr>
    <w:rPr>
      <w:sz w:val="26"/>
      <w:szCs w:val="20"/>
    </w:rPr>
  </w:style>
  <w:style w:type="paragraph" w:customStyle="1" w:styleId="BodyText21">
    <w:name w:val="Body Text 21"/>
    <w:basedOn w:val="a"/>
    <w:rsid w:val="00D87995"/>
    <w:pPr>
      <w:jc w:val="both"/>
    </w:pPr>
  </w:style>
  <w:style w:type="character" w:customStyle="1" w:styleId="41">
    <w:name w:val="Основной текст (4)_"/>
    <w:link w:val="410"/>
    <w:locked/>
    <w:rsid w:val="00D17309"/>
    <w:rPr>
      <w:b/>
      <w:bCs/>
      <w:sz w:val="25"/>
      <w:szCs w:val="25"/>
      <w:shd w:val="clear" w:color="auto" w:fill="FFFFFF"/>
      <w:lang w:bidi="ar-SA"/>
    </w:rPr>
  </w:style>
  <w:style w:type="character" w:customStyle="1" w:styleId="51">
    <w:name w:val="Основной текст (5)_"/>
    <w:link w:val="52"/>
    <w:locked/>
    <w:rsid w:val="00D17309"/>
    <w:rPr>
      <w:i/>
      <w:iCs/>
      <w:sz w:val="23"/>
      <w:szCs w:val="23"/>
      <w:shd w:val="clear" w:color="auto" w:fill="FFFFFF"/>
      <w:lang w:bidi="ar-SA"/>
    </w:rPr>
  </w:style>
  <w:style w:type="character" w:customStyle="1" w:styleId="18">
    <w:name w:val="Основной текст Знак1"/>
    <w:link w:val="220"/>
    <w:uiPriority w:val="99"/>
    <w:locked/>
    <w:rsid w:val="00D17309"/>
    <w:rPr>
      <w:rFonts w:ascii="Tahoma" w:hAnsi="Tahoma"/>
      <w:sz w:val="23"/>
      <w:szCs w:val="23"/>
      <w:shd w:val="clear" w:color="auto" w:fill="FFFFFF"/>
      <w:lang w:bidi="ar-SA"/>
    </w:rPr>
  </w:style>
  <w:style w:type="character" w:customStyle="1" w:styleId="29">
    <w:name w:val="Заголовок №2_"/>
    <w:link w:val="2a"/>
    <w:locked/>
    <w:rsid w:val="00D17309"/>
    <w:rPr>
      <w:b/>
      <w:bCs/>
      <w:sz w:val="25"/>
      <w:szCs w:val="25"/>
      <w:shd w:val="clear" w:color="auto" w:fill="FFFFFF"/>
      <w:lang w:bidi="ar-SA"/>
    </w:rPr>
  </w:style>
  <w:style w:type="character" w:customStyle="1" w:styleId="aff4">
    <w:name w:val="Основной текст + Полужирный"/>
    <w:rsid w:val="00D17309"/>
    <w:rPr>
      <w:rFonts w:ascii="Times New Roman" w:hAnsi="Times New Roman" w:cs="Times New Roman"/>
      <w:b/>
      <w:bCs/>
      <w:sz w:val="25"/>
      <w:szCs w:val="25"/>
      <w:shd w:val="clear" w:color="auto" w:fill="FFFFFF"/>
      <w:lang w:bidi="ar-SA"/>
    </w:rPr>
  </w:style>
  <w:style w:type="character" w:customStyle="1" w:styleId="2b">
    <w:name w:val="Оглавление 2 Знак"/>
    <w:link w:val="2c"/>
    <w:locked/>
    <w:rsid w:val="00D17309"/>
    <w:rPr>
      <w:sz w:val="25"/>
      <w:szCs w:val="25"/>
      <w:shd w:val="clear" w:color="auto" w:fill="FFFFFF"/>
      <w:lang w:bidi="ar-SA"/>
    </w:rPr>
  </w:style>
  <w:style w:type="character" w:customStyle="1" w:styleId="2d">
    <w:name w:val="Основной текст + Полужирный2"/>
    <w:rsid w:val="00D17309"/>
    <w:rPr>
      <w:rFonts w:ascii="Times New Roman" w:hAnsi="Times New Roman" w:cs="Times New Roman"/>
      <w:b/>
      <w:bCs/>
      <w:sz w:val="25"/>
      <w:szCs w:val="25"/>
      <w:shd w:val="clear" w:color="auto" w:fill="FFFFFF"/>
      <w:lang w:bidi="ar-SA"/>
    </w:rPr>
  </w:style>
  <w:style w:type="character" w:customStyle="1" w:styleId="42">
    <w:name w:val="Заголовок №4_"/>
    <w:link w:val="43"/>
    <w:locked/>
    <w:rsid w:val="00D17309"/>
    <w:rPr>
      <w:rFonts w:ascii="Tahoma" w:hAnsi="Tahoma"/>
      <w:sz w:val="24"/>
      <w:szCs w:val="24"/>
      <w:shd w:val="clear" w:color="auto" w:fill="FFFFFF"/>
      <w:lang w:bidi="ar-SA"/>
    </w:rPr>
  </w:style>
  <w:style w:type="character" w:customStyle="1" w:styleId="36">
    <w:name w:val="Заголовок №3_"/>
    <w:link w:val="310"/>
    <w:locked/>
    <w:rsid w:val="00D17309"/>
    <w:rPr>
      <w:sz w:val="25"/>
      <w:szCs w:val="25"/>
      <w:shd w:val="clear" w:color="auto" w:fill="FFFFFF"/>
      <w:lang w:bidi="ar-SA"/>
    </w:rPr>
  </w:style>
  <w:style w:type="character" w:customStyle="1" w:styleId="37">
    <w:name w:val="Заголовок №3"/>
    <w:basedOn w:val="36"/>
    <w:rsid w:val="00D17309"/>
    <w:rPr>
      <w:sz w:val="25"/>
      <w:szCs w:val="25"/>
      <w:shd w:val="clear" w:color="auto" w:fill="FFFFFF"/>
      <w:lang w:bidi="ar-SA"/>
    </w:rPr>
  </w:style>
  <w:style w:type="character" w:customStyle="1" w:styleId="53">
    <w:name w:val="Заголовок №5_"/>
    <w:link w:val="510"/>
    <w:locked/>
    <w:rsid w:val="00D17309"/>
    <w:rPr>
      <w:b/>
      <w:bCs/>
      <w:sz w:val="25"/>
      <w:szCs w:val="25"/>
      <w:shd w:val="clear" w:color="auto" w:fill="FFFFFF"/>
      <w:lang w:bidi="ar-SA"/>
    </w:rPr>
  </w:style>
  <w:style w:type="character" w:customStyle="1" w:styleId="54">
    <w:name w:val="Заголовок №5"/>
    <w:basedOn w:val="53"/>
    <w:rsid w:val="00D17309"/>
    <w:rPr>
      <w:b/>
      <w:bCs/>
      <w:sz w:val="25"/>
      <w:szCs w:val="25"/>
      <w:shd w:val="clear" w:color="auto" w:fill="FFFFFF"/>
      <w:lang w:bidi="ar-SA"/>
    </w:rPr>
  </w:style>
  <w:style w:type="character" w:customStyle="1" w:styleId="520">
    <w:name w:val="Заголовок №52"/>
    <w:basedOn w:val="53"/>
    <w:rsid w:val="00D17309"/>
    <w:rPr>
      <w:b/>
      <w:bCs/>
      <w:sz w:val="25"/>
      <w:szCs w:val="25"/>
      <w:shd w:val="clear" w:color="auto" w:fill="FFFFFF"/>
      <w:lang w:bidi="ar-SA"/>
    </w:rPr>
  </w:style>
  <w:style w:type="character" w:customStyle="1" w:styleId="19">
    <w:name w:val="Основной текст + Полужирный1"/>
    <w:rsid w:val="00D17309"/>
    <w:rPr>
      <w:rFonts w:ascii="Times New Roman" w:hAnsi="Times New Roman" w:cs="Times New Roman"/>
      <w:b/>
      <w:bCs/>
      <w:sz w:val="25"/>
      <w:szCs w:val="25"/>
      <w:shd w:val="clear" w:color="auto" w:fill="FFFFFF"/>
      <w:lang w:bidi="ar-SA"/>
    </w:rPr>
  </w:style>
  <w:style w:type="character" w:customStyle="1" w:styleId="44">
    <w:name w:val="Основной текст (4)"/>
    <w:basedOn w:val="41"/>
    <w:rsid w:val="00D17309"/>
    <w:rPr>
      <w:b/>
      <w:bCs/>
      <w:sz w:val="25"/>
      <w:szCs w:val="25"/>
      <w:shd w:val="clear" w:color="auto" w:fill="FFFFFF"/>
      <w:lang w:bidi="ar-SA"/>
    </w:rPr>
  </w:style>
  <w:style w:type="paragraph" w:customStyle="1" w:styleId="410">
    <w:name w:val="Основной текст (4)1"/>
    <w:basedOn w:val="a"/>
    <w:link w:val="41"/>
    <w:rsid w:val="00D17309"/>
    <w:pPr>
      <w:shd w:val="clear" w:color="auto" w:fill="FFFFFF"/>
      <w:spacing w:before="720" w:line="307" w:lineRule="exact"/>
      <w:jc w:val="center"/>
    </w:pPr>
    <w:rPr>
      <w:b/>
      <w:bCs/>
      <w:sz w:val="25"/>
      <w:szCs w:val="25"/>
      <w:shd w:val="clear" w:color="auto" w:fill="FFFFFF"/>
      <w:lang w:val="x-none" w:eastAsia="x-none"/>
    </w:rPr>
  </w:style>
  <w:style w:type="paragraph" w:customStyle="1" w:styleId="52">
    <w:name w:val="Основной текст (5)"/>
    <w:basedOn w:val="a"/>
    <w:link w:val="51"/>
    <w:rsid w:val="00D17309"/>
    <w:pPr>
      <w:shd w:val="clear" w:color="auto" w:fill="FFFFFF"/>
      <w:spacing w:before="180" w:after="180" w:line="264" w:lineRule="exact"/>
      <w:jc w:val="center"/>
    </w:pPr>
    <w:rPr>
      <w:i/>
      <w:iCs/>
      <w:sz w:val="23"/>
      <w:szCs w:val="23"/>
      <w:shd w:val="clear" w:color="auto" w:fill="FFFFFF"/>
      <w:lang w:val="x-none" w:eastAsia="x-none"/>
    </w:rPr>
  </w:style>
  <w:style w:type="paragraph" w:customStyle="1" w:styleId="2a">
    <w:name w:val="Заголовок №2"/>
    <w:basedOn w:val="a"/>
    <w:link w:val="29"/>
    <w:rsid w:val="00D17309"/>
    <w:pPr>
      <w:shd w:val="clear" w:color="auto" w:fill="FFFFFF"/>
      <w:spacing w:after="360" w:line="240" w:lineRule="atLeast"/>
      <w:ind w:hanging="1040"/>
      <w:outlineLvl w:val="1"/>
    </w:pPr>
    <w:rPr>
      <w:b/>
      <w:bCs/>
      <w:sz w:val="25"/>
      <w:szCs w:val="25"/>
      <w:shd w:val="clear" w:color="auto" w:fill="FFFFFF"/>
      <w:lang w:val="x-none" w:eastAsia="x-none"/>
    </w:rPr>
  </w:style>
  <w:style w:type="paragraph" w:styleId="2c">
    <w:name w:val="toc 2"/>
    <w:basedOn w:val="a"/>
    <w:next w:val="a"/>
    <w:link w:val="2b"/>
    <w:rsid w:val="00D17309"/>
    <w:pPr>
      <w:shd w:val="clear" w:color="auto" w:fill="FFFFFF"/>
      <w:spacing w:line="312" w:lineRule="exact"/>
      <w:ind w:firstLine="700"/>
      <w:jc w:val="both"/>
    </w:pPr>
    <w:rPr>
      <w:sz w:val="25"/>
      <w:szCs w:val="25"/>
      <w:shd w:val="clear" w:color="auto" w:fill="FFFFFF"/>
      <w:lang w:val="x-none" w:eastAsia="x-none"/>
    </w:rPr>
  </w:style>
  <w:style w:type="paragraph" w:customStyle="1" w:styleId="220">
    <w:name w:val="Заголовок №2 (2)"/>
    <w:basedOn w:val="a"/>
    <w:link w:val="18"/>
    <w:uiPriority w:val="99"/>
    <w:rsid w:val="00D17309"/>
    <w:pPr>
      <w:shd w:val="clear" w:color="auto" w:fill="FFFFFF"/>
      <w:spacing w:before="60" w:after="60" w:line="240" w:lineRule="atLeast"/>
      <w:ind w:firstLine="680"/>
      <w:jc w:val="both"/>
      <w:outlineLvl w:val="1"/>
    </w:pPr>
    <w:rPr>
      <w:rFonts w:ascii="Tahoma" w:hAnsi="Tahoma"/>
      <w:sz w:val="23"/>
      <w:szCs w:val="23"/>
      <w:shd w:val="clear" w:color="auto" w:fill="FFFFFF"/>
      <w:lang w:val="x-none" w:eastAsia="x-none"/>
    </w:rPr>
  </w:style>
  <w:style w:type="paragraph" w:customStyle="1" w:styleId="43">
    <w:name w:val="Заголовок №4"/>
    <w:basedOn w:val="a"/>
    <w:link w:val="42"/>
    <w:rsid w:val="00D17309"/>
    <w:pPr>
      <w:shd w:val="clear" w:color="auto" w:fill="FFFFFF"/>
      <w:spacing w:before="60" w:after="360" w:line="240" w:lineRule="atLeast"/>
      <w:ind w:firstLine="680"/>
      <w:jc w:val="both"/>
      <w:outlineLvl w:val="3"/>
    </w:pPr>
    <w:rPr>
      <w:rFonts w:ascii="Tahoma" w:hAnsi="Tahoma"/>
      <w:shd w:val="clear" w:color="auto" w:fill="FFFFFF"/>
      <w:lang w:val="x-none" w:eastAsia="x-none"/>
    </w:rPr>
  </w:style>
  <w:style w:type="paragraph" w:customStyle="1" w:styleId="310">
    <w:name w:val="Заголовок №31"/>
    <w:basedOn w:val="a"/>
    <w:link w:val="36"/>
    <w:rsid w:val="00D17309"/>
    <w:pPr>
      <w:shd w:val="clear" w:color="auto" w:fill="FFFFFF"/>
      <w:spacing w:after="240" w:line="317" w:lineRule="exact"/>
      <w:ind w:firstLine="640"/>
      <w:jc w:val="both"/>
      <w:outlineLvl w:val="2"/>
    </w:pPr>
    <w:rPr>
      <w:sz w:val="25"/>
      <w:szCs w:val="25"/>
      <w:shd w:val="clear" w:color="auto" w:fill="FFFFFF"/>
      <w:lang w:val="x-none" w:eastAsia="x-none"/>
    </w:rPr>
  </w:style>
  <w:style w:type="paragraph" w:customStyle="1" w:styleId="510">
    <w:name w:val="Заголовок №51"/>
    <w:basedOn w:val="a"/>
    <w:link w:val="53"/>
    <w:rsid w:val="00D17309"/>
    <w:pPr>
      <w:shd w:val="clear" w:color="auto" w:fill="FFFFFF"/>
      <w:spacing w:before="360" w:after="360" w:line="240" w:lineRule="atLeast"/>
      <w:outlineLvl w:val="4"/>
    </w:pPr>
    <w:rPr>
      <w:b/>
      <w:bCs/>
      <w:sz w:val="25"/>
      <w:szCs w:val="25"/>
      <w:shd w:val="clear" w:color="auto" w:fill="FFFFFF"/>
      <w:lang w:val="x-none" w:eastAsia="x-none"/>
    </w:rPr>
  </w:style>
  <w:style w:type="paragraph" w:customStyle="1" w:styleId="140">
    <w:name w:val="Загл.14"/>
    <w:basedOn w:val="a"/>
    <w:rsid w:val="00821111"/>
    <w:pPr>
      <w:widowControl w:val="0"/>
      <w:spacing w:after="240"/>
    </w:pPr>
    <w:rPr>
      <w:b/>
      <w:sz w:val="26"/>
      <w:szCs w:val="20"/>
    </w:rPr>
  </w:style>
  <w:style w:type="paragraph" w:customStyle="1" w:styleId="14-15">
    <w:name w:val="Текст14-1.5"/>
    <w:basedOn w:val="a"/>
    <w:rsid w:val="00821111"/>
    <w:pPr>
      <w:widowControl w:val="0"/>
      <w:spacing w:after="240" w:line="360" w:lineRule="auto"/>
      <w:ind w:firstLine="720"/>
      <w:jc w:val="both"/>
    </w:pPr>
    <w:rPr>
      <w:sz w:val="26"/>
      <w:szCs w:val="20"/>
    </w:rPr>
  </w:style>
  <w:style w:type="character" w:customStyle="1" w:styleId="iiianoaieou">
    <w:name w:val="iiia? no?aieou"/>
    <w:rsid w:val="00821111"/>
    <w:rPr>
      <w:rFonts w:cs="Times New Roman"/>
      <w:sz w:val="20"/>
    </w:rPr>
  </w:style>
  <w:style w:type="character" w:customStyle="1" w:styleId="1a">
    <w:name w:val="Основной шрифт абзаца1"/>
    <w:rsid w:val="00821111"/>
    <w:rPr>
      <w:sz w:val="20"/>
    </w:rPr>
  </w:style>
  <w:style w:type="character" w:customStyle="1" w:styleId="34">
    <w:name w:val="Основной текст 3 Знак"/>
    <w:link w:val="33"/>
    <w:locked/>
    <w:rsid w:val="00821111"/>
    <w:rPr>
      <w:sz w:val="16"/>
      <w:szCs w:val="16"/>
      <w:lang w:val="ru-RU" w:eastAsia="ru-RU" w:bidi="ar-SA"/>
    </w:rPr>
  </w:style>
  <w:style w:type="paragraph" w:styleId="aff5">
    <w:name w:val="Document Map"/>
    <w:basedOn w:val="a"/>
    <w:link w:val="aff6"/>
    <w:uiPriority w:val="99"/>
    <w:rsid w:val="00821111"/>
    <w:pPr>
      <w:shd w:val="clear" w:color="auto" w:fill="000080"/>
    </w:pPr>
    <w:rPr>
      <w:rFonts w:ascii="Tahoma" w:hAnsi="Tahoma" w:cs="Tahoma"/>
    </w:rPr>
  </w:style>
  <w:style w:type="character" w:customStyle="1" w:styleId="aff6">
    <w:name w:val="Схема документа Знак"/>
    <w:link w:val="aff5"/>
    <w:uiPriority w:val="99"/>
    <w:locked/>
    <w:rsid w:val="00821111"/>
    <w:rPr>
      <w:rFonts w:ascii="Tahoma" w:hAnsi="Tahoma" w:cs="Tahoma"/>
      <w:sz w:val="24"/>
      <w:szCs w:val="24"/>
      <w:lang w:val="ru-RU" w:eastAsia="ru-RU" w:bidi="ar-SA"/>
    </w:rPr>
  </w:style>
  <w:style w:type="paragraph" w:styleId="aff7">
    <w:name w:val="endnote text"/>
    <w:basedOn w:val="a"/>
    <w:link w:val="aff8"/>
    <w:semiHidden/>
    <w:rsid w:val="00821111"/>
    <w:rPr>
      <w:sz w:val="20"/>
      <w:szCs w:val="20"/>
    </w:rPr>
  </w:style>
  <w:style w:type="character" w:customStyle="1" w:styleId="aff8">
    <w:name w:val="Текст концевой сноски Знак"/>
    <w:link w:val="aff7"/>
    <w:semiHidden/>
    <w:locked/>
    <w:rsid w:val="00821111"/>
    <w:rPr>
      <w:lang w:val="ru-RU" w:eastAsia="ru-RU" w:bidi="ar-SA"/>
    </w:rPr>
  </w:style>
  <w:style w:type="character" w:styleId="aff9">
    <w:name w:val="endnote reference"/>
    <w:semiHidden/>
    <w:rsid w:val="00821111"/>
    <w:rPr>
      <w:rFonts w:cs="Times New Roman"/>
      <w:vertAlign w:val="superscript"/>
    </w:rPr>
  </w:style>
  <w:style w:type="paragraph" w:customStyle="1" w:styleId="affa">
    <w:name w:val="Норм"/>
    <w:basedOn w:val="a"/>
    <w:rsid w:val="00821111"/>
    <w:pPr>
      <w:jc w:val="center"/>
    </w:pPr>
    <w:rPr>
      <w:sz w:val="28"/>
    </w:rPr>
  </w:style>
  <w:style w:type="paragraph" w:customStyle="1" w:styleId="1b">
    <w:name w:val="заголовок 1"/>
    <w:basedOn w:val="a"/>
    <w:next w:val="a"/>
    <w:rsid w:val="00821111"/>
    <w:pPr>
      <w:keepNext/>
      <w:autoSpaceDE w:val="0"/>
      <w:autoSpaceDN w:val="0"/>
      <w:jc w:val="center"/>
      <w:outlineLvl w:val="0"/>
    </w:pPr>
    <w:rPr>
      <w:sz w:val="28"/>
      <w:szCs w:val="20"/>
    </w:rPr>
  </w:style>
  <w:style w:type="paragraph" w:customStyle="1" w:styleId="affb">
    <w:name w:val="Содержимое таблицы"/>
    <w:basedOn w:val="a"/>
    <w:rsid w:val="00BC6CD8"/>
    <w:pPr>
      <w:suppressLineNumbers/>
      <w:suppressAutoHyphens/>
    </w:pPr>
    <w:rPr>
      <w:sz w:val="20"/>
      <w:szCs w:val="20"/>
      <w:lang w:eastAsia="ar-SA"/>
    </w:rPr>
  </w:style>
  <w:style w:type="character" w:customStyle="1" w:styleId="username2">
    <w:name w:val="username2"/>
    <w:basedOn w:val="a1"/>
    <w:rsid w:val="00EC1377"/>
  </w:style>
  <w:style w:type="character" w:customStyle="1" w:styleId="voting-current-score2">
    <w:name w:val="voting-current-score2"/>
    <w:basedOn w:val="a1"/>
    <w:rsid w:val="00EC1377"/>
  </w:style>
  <w:style w:type="paragraph" w:customStyle="1" w:styleId="justppt">
    <w:name w:val="justppt"/>
    <w:basedOn w:val="a"/>
    <w:rsid w:val="005464D7"/>
    <w:pPr>
      <w:spacing w:before="100" w:beforeAutospacing="1" w:after="100" w:afterAutospacing="1"/>
    </w:pPr>
    <w:rPr>
      <w:rFonts w:eastAsia="Calibri"/>
    </w:rPr>
  </w:style>
  <w:style w:type="character" w:customStyle="1" w:styleId="affc">
    <w:name w:val="Гипертекстовая ссылка"/>
    <w:rsid w:val="004E40DF"/>
    <w:rPr>
      <w:b/>
      <w:bCs/>
      <w:color w:val="106BBE"/>
      <w:sz w:val="26"/>
      <w:szCs w:val="26"/>
    </w:rPr>
  </w:style>
  <w:style w:type="paragraph" w:customStyle="1" w:styleId="affd">
    <w:name w:val="Таблицы (моноширинный)"/>
    <w:basedOn w:val="a"/>
    <w:next w:val="a"/>
    <w:rsid w:val="00D3366A"/>
    <w:pPr>
      <w:autoSpaceDE w:val="0"/>
      <w:autoSpaceDN w:val="0"/>
      <w:adjustRightInd w:val="0"/>
      <w:jc w:val="both"/>
    </w:pPr>
    <w:rPr>
      <w:rFonts w:ascii="Courier New" w:eastAsia="Calibri" w:hAnsi="Courier New" w:cs="Courier New"/>
      <w:sz w:val="22"/>
      <w:szCs w:val="22"/>
    </w:rPr>
  </w:style>
  <w:style w:type="paragraph" w:customStyle="1" w:styleId="affe">
    <w:name w:val="Заголовок"/>
    <w:basedOn w:val="a"/>
    <w:next w:val="a0"/>
    <w:rsid w:val="00494845"/>
    <w:pPr>
      <w:suppressAutoHyphens/>
      <w:jc w:val="center"/>
    </w:pPr>
    <w:rPr>
      <w:rFonts w:ascii="Calibri" w:hAnsi="Calibri" w:cs="Calibri"/>
      <w:sz w:val="28"/>
      <w:szCs w:val="28"/>
      <w:lang w:eastAsia="zh-CN"/>
    </w:rPr>
  </w:style>
  <w:style w:type="paragraph" w:customStyle="1" w:styleId="FR1">
    <w:name w:val="FR1"/>
    <w:rsid w:val="00D113CC"/>
    <w:pPr>
      <w:widowControl w:val="0"/>
      <w:overflowPunct w:val="0"/>
      <w:autoSpaceDE w:val="0"/>
      <w:autoSpaceDN w:val="0"/>
      <w:adjustRightInd w:val="0"/>
      <w:jc w:val="right"/>
      <w:textAlignment w:val="baseline"/>
    </w:pPr>
    <w:rPr>
      <w:rFonts w:ascii="Arial" w:hAnsi="Arial"/>
      <w:sz w:val="24"/>
    </w:rPr>
  </w:style>
  <w:style w:type="character" w:customStyle="1" w:styleId="45">
    <w:name w:val="Знак Знак4"/>
    <w:rsid w:val="00A70C44"/>
    <w:rPr>
      <w:rFonts w:ascii="Times New Roman" w:eastAsia="Times New Roman" w:hAnsi="Times New Roman" w:cs="Times New Roman"/>
      <w:b/>
      <w:sz w:val="28"/>
      <w:szCs w:val="20"/>
      <w:lang w:eastAsia="ru-RU"/>
    </w:rPr>
  </w:style>
  <w:style w:type="numbering" w:customStyle="1" w:styleId="2e">
    <w:name w:val="Нет списка2"/>
    <w:next w:val="a3"/>
    <w:uiPriority w:val="99"/>
    <w:semiHidden/>
    <w:unhideWhenUsed/>
    <w:rsid w:val="00FB2588"/>
  </w:style>
  <w:style w:type="numbering" w:customStyle="1" w:styleId="112">
    <w:name w:val="Нет списка11"/>
    <w:next w:val="a3"/>
    <w:uiPriority w:val="99"/>
    <w:semiHidden/>
    <w:unhideWhenUsed/>
    <w:rsid w:val="00FB2588"/>
  </w:style>
  <w:style w:type="numbering" w:customStyle="1" w:styleId="1110">
    <w:name w:val="Нет списка111"/>
    <w:next w:val="a3"/>
    <w:uiPriority w:val="99"/>
    <w:semiHidden/>
    <w:rsid w:val="00FB2588"/>
  </w:style>
  <w:style w:type="table" w:customStyle="1" w:styleId="1c">
    <w:name w:val="Сетка таблицы1"/>
    <w:basedOn w:val="a2"/>
    <w:next w:val="af"/>
    <w:rsid w:val="00FB2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semiHidden/>
    <w:unhideWhenUsed/>
    <w:rsid w:val="00141ECB"/>
  </w:style>
  <w:style w:type="table" w:customStyle="1" w:styleId="2f">
    <w:name w:val="Сетка таблицы2"/>
    <w:basedOn w:val="a2"/>
    <w:next w:val="af"/>
    <w:uiPriority w:val="59"/>
    <w:rsid w:val="00FA1F6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3A7C66"/>
  </w:style>
  <w:style w:type="table" w:customStyle="1" w:styleId="39">
    <w:name w:val="Сетка таблицы3"/>
    <w:basedOn w:val="a2"/>
    <w:next w:val="af"/>
    <w:rsid w:val="00830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next w:val="af"/>
    <w:uiPriority w:val="59"/>
    <w:rsid w:val="00830BE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3"/>
    <w:uiPriority w:val="99"/>
    <w:semiHidden/>
    <w:unhideWhenUsed/>
    <w:rsid w:val="00830BE0"/>
  </w:style>
  <w:style w:type="numbering" w:customStyle="1" w:styleId="120">
    <w:name w:val="Нет списка12"/>
    <w:next w:val="a3"/>
    <w:uiPriority w:val="99"/>
    <w:semiHidden/>
    <w:unhideWhenUsed/>
    <w:rsid w:val="00830BE0"/>
  </w:style>
  <w:style w:type="table" w:customStyle="1" w:styleId="47">
    <w:name w:val="Сетка таблицы4"/>
    <w:basedOn w:val="a2"/>
    <w:next w:val="af"/>
    <w:uiPriority w:val="59"/>
    <w:rsid w:val="009121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f"/>
    <w:uiPriority w:val="59"/>
    <w:rsid w:val="006F7C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FB07BB"/>
  </w:style>
  <w:style w:type="character" w:customStyle="1" w:styleId="1d">
    <w:name w:val="Знак Знак1"/>
    <w:locked/>
    <w:rsid w:val="00FB07BB"/>
    <w:rPr>
      <w:rFonts w:eastAsia="Calibri"/>
      <w:b/>
      <w:sz w:val="28"/>
      <w:lang w:val="ru-RU" w:eastAsia="ru-RU" w:bidi="ar-SA"/>
    </w:rPr>
  </w:style>
  <w:style w:type="table" w:customStyle="1" w:styleId="62">
    <w:name w:val="Сетка таблицы6"/>
    <w:basedOn w:val="a2"/>
    <w:next w:val="af"/>
    <w:uiPriority w:val="59"/>
    <w:rsid w:val="00DE74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
    <w:uiPriority w:val="59"/>
    <w:rsid w:val="006546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f"/>
    <w:uiPriority w:val="59"/>
    <w:rsid w:val="00FC1E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
    <w:uiPriority w:val="59"/>
    <w:rsid w:val="00FC1E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3000C3"/>
  </w:style>
  <w:style w:type="numbering" w:customStyle="1" w:styleId="130">
    <w:name w:val="Нет списка13"/>
    <w:next w:val="a3"/>
    <w:uiPriority w:val="99"/>
    <w:semiHidden/>
    <w:unhideWhenUsed/>
    <w:rsid w:val="003000C3"/>
  </w:style>
  <w:style w:type="paragraph" w:customStyle="1" w:styleId="1e">
    <w:name w:val="Знак Знак Знак Знак Знак Знак Знак Знак Знак1 Знак"/>
    <w:basedOn w:val="a"/>
    <w:uiPriority w:val="99"/>
    <w:rsid w:val="003000C3"/>
    <w:pPr>
      <w:spacing w:after="160" w:line="240" w:lineRule="exact"/>
    </w:pPr>
    <w:rPr>
      <w:rFonts w:ascii="Tahoma" w:hAnsi="Tahoma"/>
      <w:sz w:val="20"/>
      <w:szCs w:val="20"/>
      <w:lang w:val="en-US" w:eastAsia="en-US"/>
    </w:rPr>
  </w:style>
  <w:style w:type="table" w:customStyle="1" w:styleId="100">
    <w:name w:val="Сетка таблицы10"/>
    <w:basedOn w:val="a2"/>
    <w:next w:val="af"/>
    <w:uiPriority w:val="99"/>
    <w:rsid w:val="00300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3"/>
    <w:semiHidden/>
    <w:rsid w:val="003000C3"/>
  </w:style>
  <w:style w:type="character" w:customStyle="1" w:styleId="1f">
    <w:name w:val="Знак Знак1"/>
    <w:locked/>
    <w:rsid w:val="003000C3"/>
    <w:rPr>
      <w:rFonts w:eastAsia="Calibri"/>
      <w:b/>
      <w:sz w:val="28"/>
      <w:lang w:val="ru-RU" w:eastAsia="ru-RU" w:bidi="ar-SA"/>
    </w:rPr>
  </w:style>
  <w:style w:type="numbering" w:customStyle="1" w:styleId="82">
    <w:name w:val="Нет списка8"/>
    <w:next w:val="a3"/>
    <w:uiPriority w:val="99"/>
    <w:semiHidden/>
    <w:unhideWhenUsed/>
    <w:rsid w:val="007D5041"/>
  </w:style>
  <w:style w:type="table" w:customStyle="1" w:styleId="121">
    <w:name w:val="Сетка таблицы12"/>
    <w:basedOn w:val="a2"/>
    <w:next w:val="af"/>
    <w:uiPriority w:val="99"/>
    <w:rsid w:val="00927BB8"/>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uiPriority w:val="99"/>
    <w:semiHidden/>
    <w:unhideWhenUsed/>
    <w:rsid w:val="00030C39"/>
  </w:style>
  <w:style w:type="numbering" w:customStyle="1" w:styleId="141">
    <w:name w:val="Нет списка14"/>
    <w:next w:val="a3"/>
    <w:uiPriority w:val="99"/>
    <w:semiHidden/>
    <w:unhideWhenUsed/>
    <w:rsid w:val="00030C39"/>
  </w:style>
  <w:style w:type="numbering" w:customStyle="1" w:styleId="221">
    <w:name w:val="Нет списка22"/>
    <w:next w:val="a3"/>
    <w:uiPriority w:val="99"/>
    <w:semiHidden/>
    <w:unhideWhenUsed/>
    <w:rsid w:val="00030C39"/>
  </w:style>
  <w:style w:type="numbering" w:customStyle="1" w:styleId="1120">
    <w:name w:val="Нет списка112"/>
    <w:next w:val="a3"/>
    <w:uiPriority w:val="99"/>
    <w:semiHidden/>
    <w:unhideWhenUsed/>
    <w:rsid w:val="00030C39"/>
  </w:style>
  <w:style w:type="numbering" w:customStyle="1" w:styleId="1111">
    <w:name w:val="Нет списка1111"/>
    <w:next w:val="a3"/>
    <w:semiHidden/>
    <w:rsid w:val="00030C39"/>
  </w:style>
  <w:style w:type="table" w:customStyle="1" w:styleId="131">
    <w:name w:val="Сетка таблицы13"/>
    <w:basedOn w:val="a2"/>
    <w:next w:val="af"/>
    <w:rsid w:val="00030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2"/>
    <w:next w:val="af"/>
    <w:uiPriority w:val="59"/>
    <w:rsid w:val="00633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0">
    <w:name w:val="toc 1"/>
    <w:basedOn w:val="a"/>
    <w:next w:val="a"/>
    <w:autoRedefine/>
    <w:rsid w:val="007E2F6C"/>
  </w:style>
  <w:style w:type="numbering" w:customStyle="1" w:styleId="101">
    <w:name w:val="Нет списка10"/>
    <w:next w:val="a3"/>
    <w:semiHidden/>
    <w:rsid w:val="007E2F6C"/>
  </w:style>
  <w:style w:type="paragraph" w:customStyle="1" w:styleId="212">
    <w:name w:val="Основной текст с отступом 21"/>
    <w:basedOn w:val="a"/>
    <w:rsid w:val="007E2F6C"/>
    <w:pPr>
      <w:suppressAutoHyphens/>
      <w:spacing w:after="120" w:line="480" w:lineRule="auto"/>
      <w:ind w:left="283"/>
    </w:pPr>
    <w:rPr>
      <w:sz w:val="20"/>
      <w:szCs w:val="20"/>
      <w:lang w:eastAsia="ar-SA"/>
    </w:rPr>
  </w:style>
  <w:style w:type="paragraph" w:customStyle="1" w:styleId="222">
    <w:name w:val="Основной текст 22"/>
    <w:basedOn w:val="a"/>
    <w:rsid w:val="007E2F6C"/>
    <w:pPr>
      <w:suppressAutoHyphens/>
      <w:jc w:val="both"/>
    </w:pPr>
    <w:rPr>
      <w:szCs w:val="20"/>
      <w:lang w:eastAsia="ar-SA"/>
    </w:rPr>
  </w:style>
  <w:style w:type="paragraph" w:customStyle="1" w:styleId="111">
    <w:name w:val="111 Раздел документации"/>
    <w:link w:val="1112"/>
    <w:rsid w:val="007E2F6C"/>
    <w:pPr>
      <w:numPr>
        <w:numId w:val="1"/>
      </w:numPr>
      <w:spacing w:after="120"/>
    </w:pPr>
    <w:rPr>
      <w:b/>
      <w:sz w:val="24"/>
      <w:szCs w:val="24"/>
    </w:rPr>
  </w:style>
  <w:style w:type="character" w:customStyle="1" w:styleId="1112">
    <w:name w:val="111 Раздел документации Знак"/>
    <w:link w:val="111"/>
    <w:locked/>
    <w:rsid w:val="007E2F6C"/>
    <w:rPr>
      <w:b/>
      <w:sz w:val="24"/>
      <w:szCs w:val="24"/>
      <w:lang w:bidi="ar-SA"/>
    </w:rPr>
  </w:style>
  <w:style w:type="paragraph" w:customStyle="1" w:styleId="3a">
    <w:name w:val="Стиль3"/>
    <w:basedOn w:val="24"/>
    <w:semiHidden/>
    <w:rsid w:val="007E2F6C"/>
    <w:pPr>
      <w:widowControl w:val="0"/>
      <w:tabs>
        <w:tab w:val="num" w:pos="360"/>
      </w:tabs>
      <w:adjustRightInd w:val="0"/>
      <w:spacing w:after="0" w:line="240" w:lineRule="auto"/>
      <w:jc w:val="both"/>
    </w:pPr>
  </w:style>
  <w:style w:type="paragraph" w:styleId="2f0">
    <w:name w:val="List 2"/>
    <w:basedOn w:val="a"/>
    <w:rsid w:val="007E2F6C"/>
    <w:pPr>
      <w:ind w:left="566" w:hanging="283"/>
    </w:pPr>
    <w:rPr>
      <w:sz w:val="20"/>
      <w:szCs w:val="20"/>
    </w:rPr>
  </w:style>
  <w:style w:type="table" w:customStyle="1" w:styleId="150">
    <w:name w:val="Сетка таблицы15"/>
    <w:basedOn w:val="a2"/>
    <w:next w:val="af"/>
    <w:rsid w:val="007E2F6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Стиль3 Знак Знак"/>
    <w:basedOn w:val="24"/>
    <w:rsid w:val="007E2F6C"/>
    <w:pPr>
      <w:widowControl w:val="0"/>
      <w:tabs>
        <w:tab w:val="num" w:pos="227"/>
      </w:tabs>
      <w:adjustRightInd w:val="0"/>
      <w:spacing w:after="0" w:line="240" w:lineRule="auto"/>
      <w:ind w:left="0"/>
      <w:jc w:val="both"/>
      <w:textAlignment w:val="baseline"/>
    </w:pPr>
    <w:rPr>
      <w:szCs w:val="20"/>
    </w:rPr>
  </w:style>
  <w:style w:type="paragraph" w:customStyle="1" w:styleId="HeadDoc">
    <w:name w:val="HeadDoc"/>
    <w:rsid w:val="007E2F6C"/>
    <w:pPr>
      <w:keepLines/>
      <w:overflowPunct w:val="0"/>
      <w:autoSpaceDE w:val="0"/>
      <w:autoSpaceDN w:val="0"/>
      <w:adjustRightInd w:val="0"/>
      <w:ind w:right="-6" w:firstLine="720"/>
      <w:jc w:val="both"/>
    </w:pPr>
    <w:rPr>
      <w:sz w:val="28"/>
      <w:szCs w:val="28"/>
    </w:rPr>
  </w:style>
  <w:style w:type="paragraph" w:customStyle="1" w:styleId="Normal1">
    <w:name w:val="Normal1"/>
    <w:rsid w:val="007E2F6C"/>
    <w:pPr>
      <w:ind w:right="-6"/>
      <w:jc w:val="both"/>
    </w:pPr>
  </w:style>
  <w:style w:type="character" w:customStyle="1" w:styleId="afff">
    <w:name w:val="Цветовое выделение"/>
    <w:rsid w:val="007E2F6C"/>
    <w:rPr>
      <w:b/>
      <w:bCs/>
      <w:color w:val="000080"/>
      <w:sz w:val="20"/>
      <w:szCs w:val="20"/>
    </w:rPr>
  </w:style>
  <w:style w:type="table" w:customStyle="1" w:styleId="160">
    <w:name w:val="Сетка таблицы16"/>
    <w:basedOn w:val="a2"/>
    <w:next w:val="af"/>
    <w:rsid w:val="00CB1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0727A4"/>
  </w:style>
  <w:style w:type="numbering" w:customStyle="1" w:styleId="161">
    <w:name w:val="Нет списка16"/>
    <w:next w:val="a3"/>
    <w:uiPriority w:val="99"/>
    <w:semiHidden/>
    <w:unhideWhenUsed/>
    <w:rsid w:val="000727A4"/>
  </w:style>
  <w:style w:type="numbering" w:customStyle="1" w:styleId="230">
    <w:name w:val="Нет списка23"/>
    <w:next w:val="a3"/>
    <w:uiPriority w:val="99"/>
    <w:semiHidden/>
    <w:unhideWhenUsed/>
    <w:rsid w:val="000727A4"/>
  </w:style>
  <w:style w:type="numbering" w:customStyle="1" w:styleId="1130">
    <w:name w:val="Нет списка113"/>
    <w:next w:val="a3"/>
    <w:uiPriority w:val="99"/>
    <w:semiHidden/>
    <w:unhideWhenUsed/>
    <w:rsid w:val="000727A4"/>
  </w:style>
  <w:style w:type="numbering" w:customStyle="1" w:styleId="11120">
    <w:name w:val="Нет списка1112"/>
    <w:next w:val="a3"/>
    <w:semiHidden/>
    <w:rsid w:val="000727A4"/>
  </w:style>
  <w:style w:type="table" w:customStyle="1" w:styleId="170">
    <w:name w:val="Сетка таблицы17"/>
    <w:basedOn w:val="a2"/>
    <w:next w:val="af"/>
    <w:rsid w:val="00072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3"/>
    <w:uiPriority w:val="99"/>
    <w:semiHidden/>
    <w:unhideWhenUsed/>
    <w:rsid w:val="00126128"/>
  </w:style>
  <w:style w:type="numbering" w:customStyle="1" w:styleId="180">
    <w:name w:val="Нет списка18"/>
    <w:next w:val="a3"/>
    <w:uiPriority w:val="99"/>
    <w:semiHidden/>
    <w:unhideWhenUsed/>
    <w:rsid w:val="00126128"/>
  </w:style>
  <w:style w:type="table" w:customStyle="1" w:styleId="181">
    <w:name w:val="Сетка таблицы18"/>
    <w:basedOn w:val="a2"/>
    <w:next w:val="af"/>
    <w:rsid w:val="00126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No Spacing"/>
    <w:link w:val="afff1"/>
    <w:qFormat/>
    <w:rsid w:val="00126128"/>
  </w:style>
  <w:style w:type="numbering" w:customStyle="1" w:styleId="240">
    <w:name w:val="Нет списка24"/>
    <w:next w:val="a3"/>
    <w:uiPriority w:val="99"/>
    <w:semiHidden/>
    <w:unhideWhenUsed/>
    <w:rsid w:val="00126128"/>
  </w:style>
  <w:style w:type="numbering" w:customStyle="1" w:styleId="114">
    <w:name w:val="Нет списка114"/>
    <w:next w:val="a3"/>
    <w:uiPriority w:val="99"/>
    <w:semiHidden/>
    <w:unhideWhenUsed/>
    <w:rsid w:val="00126128"/>
  </w:style>
  <w:style w:type="table" w:customStyle="1" w:styleId="190">
    <w:name w:val="Сетка таблицы19"/>
    <w:basedOn w:val="a2"/>
    <w:next w:val="af"/>
    <w:rsid w:val="00126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3"/>
    <w:uiPriority w:val="99"/>
    <w:semiHidden/>
    <w:unhideWhenUsed/>
    <w:rsid w:val="00155BC7"/>
  </w:style>
  <w:style w:type="table" w:customStyle="1" w:styleId="200">
    <w:name w:val="Сетка таблицы20"/>
    <w:basedOn w:val="a2"/>
    <w:next w:val="af"/>
    <w:uiPriority w:val="59"/>
    <w:rsid w:val="00155BC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3"/>
    <w:uiPriority w:val="99"/>
    <w:semiHidden/>
    <w:unhideWhenUsed/>
    <w:rsid w:val="00AF1DA6"/>
  </w:style>
  <w:style w:type="numbering" w:customStyle="1" w:styleId="1100">
    <w:name w:val="Нет списка110"/>
    <w:next w:val="a3"/>
    <w:uiPriority w:val="99"/>
    <w:semiHidden/>
    <w:unhideWhenUsed/>
    <w:rsid w:val="00AF1DA6"/>
  </w:style>
  <w:style w:type="table" w:customStyle="1" w:styleId="213">
    <w:name w:val="Сетка таблицы21"/>
    <w:basedOn w:val="a2"/>
    <w:next w:val="af"/>
    <w:rsid w:val="00AF1DA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2"/>
    <w:rsid w:val="00AF1DA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uiPriority w:val="99"/>
    <w:unhideWhenUsed/>
    <w:rsid w:val="00AF1DA6"/>
    <w:rPr>
      <w:color w:val="800080"/>
      <w:u w:val="single"/>
    </w:rPr>
  </w:style>
  <w:style w:type="numbering" w:customStyle="1" w:styleId="250">
    <w:name w:val="Нет списка25"/>
    <w:next w:val="a3"/>
    <w:uiPriority w:val="99"/>
    <w:semiHidden/>
    <w:unhideWhenUsed/>
    <w:rsid w:val="004A6F44"/>
  </w:style>
  <w:style w:type="numbering" w:customStyle="1" w:styleId="115">
    <w:name w:val="Нет списка115"/>
    <w:next w:val="a3"/>
    <w:uiPriority w:val="99"/>
    <w:semiHidden/>
    <w:unhideWhenUsed/>
    <w:rsid w:val="004A6F44"/>
  </w:style>
  <w:style w:type="numbering" w:customStyle="1" w:styleId="116">
    <w:name w:val="Нет списка116"/>
    <w:next w:val="a3"/>
    <w:uiPriority w:val="99"/>
    <w:semiHidden/>
    <w:unhideWhenUsed/>
    <w:rsid w:val="004A6F44"/>
  </w:style>
  <w:style w:type="numbering" w:customStyle="1" w:styleId="260">
    <w:name w:val="Нет списка26"/>
    <w:next w:val="a3"/>
    <w:uiPriority w:val="99"/>
    <w:semiHidden/>
    <w:unhideWhenUsed/>
    <w:rsid w:val="004A6F44"/>
  </w:style>
  <w:style w:type="numbering" w:customStyle="1" w:styleId="1113">
    <w:name w:val="Нет списка1113"/>
    <w:next w:val="a3"/>
    <w:uiPriority w:val="99"/>
    <w:semiHidden/>
    <w:unhideWhenUsed/>
    <w:rsid w:val="004A6F44"/>
  </w:style>
  <w:style w:type="numbering" w:customStyle="1" w:styleId="11111">
    <w:name w:val="Нет списка11111"/>
    <w:next w:val="a3"/>
    <w:semiHidden/>
    <w:rsid w:val="004A6F44"/>
  </w:style>
  <w:style w:type="table" w:customStyle="1" w:styleId="223">
    <w:name w:val="Сетка таблицы22"/>
    <w:basedOn w:val="a2"/>
    <w:next w:val="af"/>
    <w:rsid w:val="004A6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2"/>
    <w:next w:val="af"/>
    <w:uiPriority w:val="59"/>
    <w:rsid w:val="004E43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
    <w:uiPriority w:val="59"/>
    <w:rsid w:val="004E43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2"/>
    <w:uiPriority w:val="60"/>
    <w:rsid w:val="00052261"/>
    <w:rPr>
      <w:rFonts w:ascii="Calibri" w:eastAsia="Calibri" w:hAnsi="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270">
    <w:name w:val="Нет списка27"/>
    <w:next w:val="a3"/>
    <w:uiPriority w:val="99"/>
    <w:semiHidden/>
    <w:unhideWhenUsed/>
    <w:rsid w:val="00FF1B39"/>
  </w:style>
  <w:style w:type="numbering" w:customStyle="1" w:styleId="117">
    <w:name w:val="Нет списка117"/>
    <w:next w:val="a3"/>
    <w:uiPriority w:val="99"/>
    <w:semiHidden/>
    <w:unhideWhenUsed/>
    <w:rsid w:val="00FF1B39"/>
  </w:style>
  <w:style w:type="character" w:styleId="afff3">
    <w:name w:val="line number"/>
    <w:unhideWhenUsed/>
    <w:rsid w:val="00FF1B39"/>
  </w:style>
  <w:style w:type="table" w:customStyle="1" w:styleId="251">
    <w:name w:val="Сетка таблицы25"/>
    <w:basedOn w:val="a2"/>
    <w:next w:val="af"/>
    <w:uiPriority w:val="59"/>
    <w:rsid w:val="00C77C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2"/>
    <w:next w:val="af"/>
    <w:rsid w:val="00935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3"/>
    <w:uiPriority w:val="99"/>
    <w:semiHidden/>
    <w:unhideWhenUsed/>
    <w:rsid w:val="00D92941"/>
  </w:style>
  <w:style w:type="numbering" w:customStyle="1" w:styleId="118">
    <w:name w:val="Нет списка118"/>
    <w:next w:val="a3"/>
    <w:uiPriority w:val="99"/>
    <w:semiHidden/>
    <w:unhideWhenUsed/>
    <w:rsid w:val="00D92941"/>
  </w:style>
  <w:style w:type="numbering" w:customStyle="1" w:styleId="290">
    <w:name w:val="Нет списка29"/>
    <w:next w:val="a3"/>
    <w:uiPriority w:val="99"/>
    <w:semiHidden/>
    <w:unhideWhenUsed/>
    <w:rsid w:val="00D92941"/>
  </w:style>
  <w:style w:type="table" w:customStyle="1" w:styleId="271">
    <w:name w:val="Сетка таблицы27"/>
    <w:basedOn w:val="a2"/>
    <w:next w:val="af"/>
    <w:uiPriority w:val="59"/>
    <w:rsid w:val="001A0BE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3"/>
    <w:uiPriority w:val="99"/>
    <w:semiHidden/>
    <w:unhideWhenUsed/>
    <w:rsid w:val="0014418A"/>
  </w:style>
  <w:style w:type="numbering" w:customStyle="1" w:styleId="119">
    <w:name w:val="Нет списка119"/>
    <w:next w:val="a3"/>
    <w:uiPriority w:val="99"/>
    <w:semiHidden/>
    <w:unhideWhenUsed/>
    <w:rsid w:val="0014418A"/>
  </w:style>
  <w:style w:type="numbering" w:customStyle="1" w:styleId="311">
    <w:name w:val="Нет списка31"/>
    <w:next w:val="a3"/>
    <w:uiPriority w:val="99"/>
    <w:semiHidden/>
    <w:unhideWhenUsed/>
    <w:rsid w:val="00F94092"/>
  </w:style>
  <w:style w:type="numbering" w:customStyle="1" w:styleId="320">
    <w:name w:val="Нет списка32"/>
    <w:next w:val="a3"/>
    <w:semiHidden/>
    <w:rsid w:val="003C3EC2"/>
  </w:style>
  <w:style w:type="numbering" w:customStyle="1" w:styleId="330">
    <w:name w:val="Нет списка33"/>
    <w:next w:val="a3"/>
    <w:semiHidden/>
    <w:rsid w:val="00B57C6A"/>
  </w:style>
  <w:style w:type="numbering" w:customStyle="1" w:styleId="340">
    <w:name w:val="Нет списка34"/>
    <w:next w:val="a3"/>
    <w:uiPriority w:val="99"/>
    <w:semiHidden/>
    <w:unhideWhenUsed/>
    <w:rsid w:val="00DE29CE"/>
  </w:style>
  <w:style w:type="numbering" w:customStyle="1" w:styleId="1200">
    <w:name w:val="Нет списка120"/>
    <w:next w:val="a3"/>
    <w:uiPriority w:val="99"/>
    <w:semiHidden/>
    <w:unhideWhenUsed/>
    <w:rsid w:val="00DE29CE"/>
  </w:style>
  <w:style w:type="numbering" w:customStyle="1" w:styleId="350">
    <w:name w:val="Нет списка35"/>
    <w:next w:val="a3"/>
    <w:uiPriority w:val="99"/>
    <w:semiHidden/>
    <w:unhideWhenUsed/>
    <w:rsid w:val="003823AD"/>
  </w:style>
  <w:style w:type="numbering" w:customStyle="1" w:styleId="1210">
    <w:name w:val="Нет списка121"/>
    <w:next w:val="a3"/>
    <w:uiPriority w:val="99"/>
    <w:semiHidden/>
    <w:unhideWhenUsed/>
    <w:rsid w:val="003823AD"/>
  </w:style>
  <w:style w:type="table" w:customStyle="1" w:styleId="281">
    <w:name w:val="Сетка таблицы28"/>
    <w:basedOn w:val="a2"/>
    <w:next w:val="af"/>
    <w:rsid w:val="00657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3"/>
    <w:uiPriority w:val="99"/>
    <w:semiHidden/>
    <w:unhideWhenUsed/>
    <w:rsid w:val="00DB5A47"/>
  </w:style>
  <w:style w:type="numbering" w:customStyle="1" w:styleId="122">
    <w:name w:val="Нет списка122"/>
    <w:next w:val="a3"/>
    <w:uiPriority w:val="99"/>
    <w:semiHidden/>
    <w:unhideWhenUsed/>
    <w:rsid w:val="00DB5A47"/>
  </w:style>
  <w:style w:type="numbering" w:customStyle="1" w:styleId="2100">
    <w:name w:val="Нет списка210"/>
    <w:next w:val="a3"/>
    <w:uiPriority w:val="99"/>
    <w:semiHidden/>
    <w:unhideWhenUsed/>
    <w:rsid w:val="00DB5A47"/>
  </w:style>
  <w:style w:type="numbering" w:customStyle="1" w:styleId="11100">
    <w:name w:val="Нет списка1110"/>
    <w:next w:val="a3"/>
    <w:uiPriority w:val="99"/>
    <w:semiHidden/>
    <w:unhideWhenUsed/>
    <w:rsid w:val="00DB5A47"/>
  </w:style>
  <w:style w:type="numbering" w:customStyle="1" w:styleId="370">
    <w:name w:val="Нет списка37"/>
    <w:next w:val="a3"/>
    <w:uiPriority w:val="99"/>
    <w:semiHidden/>
    <w:unhideWhenUsed/>
    <w:rsid w:val="00624D19"/>
  </w:style>
  <w:style w:type="numbering" w:customStyle="1" w:styleId="123">
    <w:name w:val="Нет списка123"/>
    <w:next w:val="a3"/>
    <w:uiPriority w:val="99"/>
    <w:semiHidden/>
    <w:unhideWhenUsed/>
    <w:rsid w:val="00624D19"/>
  </w:style>
  <w:style w:type="numbering" w:customStyle="1" w:styleId="2110">
    <w:name w:val="Нет списка211"/>
    <w:next w:val="a3"/>
    <w:uiPriority w:val="99"/>
    <w:semiHidden/>
    <w:unhideWhenUsed/>
    <w:rsid w:val="00624D19"/>
  </w:style>
  <w:style w:type="numbering" w:customStyle="1" w:styleId="1114">
    <w:name w:val="Нет списка1114"/>
    <w:next w:val="a3"/>
    <w:uiPriority w:val="99"/>
    <w:semiHidden/>
    <w:unhideWhenUsed/>
    <w:rsid w:val="00624D19"/>
  </w:style>
  <w:style w:type="numbering" w:customStyle="1" w:styleId="380">
    <w:name w:val="Нет списка38"/>
    <w:next w:val="a3"/>
    <w:uiPriority w:val="99"/>
    <w:semiHidden/>
    <w:unhideWhenUsed/>
    <w:rsid w:val="00624D19"/>
  </w:style>
  <w:style w:type="numbering" w:customStyle="1" w:styleId="390">
    <w:name w:val="Нет списка39"/>
    <w:next w:val="a3"/>
    <w:uiPriority w:val="99"/>
    <w:semiHidden/>
    <w:unhideWhenUsed/>
    <w:rsid w:val="00692C1A"/>
  </w:style>
  <w:style w:type="numbering" w:customStyle="1" w:styleId="124">
    <w:name w:val="Нет списка124"/>
    <w:next w:val="a3"/>
    <w:uiPriority w:val="99"/>
    <w:semiHidden/>
    <w:unhideWhenUsed/>
    <w:rsid w:val="00692C1A"/>
  </w:style>
  <w:style w:type="numbering" w:customStyle="1" w:styleId="2120">
    <w:name w:val="Нет списка212"/>
    <w:next w:val="a3"/>
    <w:uiPriority w:val="99"/>
    <w:semiHidden/>
    <w:unhideWhenUsed/>
    <w:rsid w:val="00692C1A"/>
  </w:style>
  <w:style w:type="numbering" w:customStyle="1" w:styleId="1115">
    <w:name w:val="Нет списка1115"/>
    <w:next w:val="a3"/>
    <w:uiPriority w:val="99"/>
    <w:semiHidden/>
    <w:unhideWhenUsed/>
    <w:rsid w:val="00692C1A"/>
  </w:style>
  <w:style w:type="numbering" w:customStyle="1" w:styleId="3100">
    <w:name w:val="Нет списка310"/>
    <w:next w:val="a3"/>
    <w:uiPriority w:val="99"/>
    <w:semiHidden/>
    <w:unhideWhenUsed/>
    <w:rsid w:val="00692C1A"/>
  </w:style>
  <w:style w:type="numbering" w:customStyle="1" w:styleId="400">
    <w:name w:val="Нет списка40"/>
    <w:next w:val="a3"/>
    <w:uiPriority w:val="99"/>
    <w:semiHidden/>
    <w:unhideWhenUsed/>
    <w:rsid w:val="00196E7D"/>
  </w:style>
  <w:style w:type="numbering" w:customStyle="1" w:styleId="125">
    <w:name w:val="Нет списка125"/>
    <w:next w:val="a3"/>
    <w:uiPriority w:val="99"/>
    <w:semiHidden/>
    <w:unhideWhenUsed/>
    <w:rsid w:val="00196E7D"/>
  </w:style>
  <w:style w:type="table" w:customStyle="1" w:styleId="291">
    <w:name w:val="Сетка таблицы29"/>
    <w:basedOn w:val="a2"/>
    <w:next w:val="af"/>
    <w:rsid w:val="00196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0">
    <w:name w:val="Нет списка213"/>
    <w:next w:val="a3"/>
    <w:uiPriority w:val="99"/>
    <w:semiHidden/>
    <w:unhideWhenUsed/>
    <w:rsid w:val="00196E7D"/>
  </w:style>
  <w:style w:type="numbering" w:customStyle="1" w:styleId="1116">
    <w:name w:val="Нет списка1116"/>
    <w:next w:val="a3"/>
    <w:uiPriority w:val="99"/>
    <w:semiHidden/>
    <w:unhideWhenUsed/>
    <w:rsid w:val="00196E7D"/>
  </w:style>
  <w:style w:type="table" w:customStyle="1" w:styleId="1117">
    <w:name w:val="Сетка таблицы111"/>
    <w:basedOn w:val="a2"/>
    <w:next w:val="af"/>
    <w:rsid w:val="00196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3"/>
    <w:semiHidden/>
    <w:rsid w:val="002B60D6"/>
  </w:style>
  <w:style w:type="table" w:customStyle="1" w:styleId="301">
    <w:name w:val="Сетка таблицы30"/>
    <w:basedOn w:val="a2"/>
    <w:next w:val="af"/>
    <w:rsid w:val="002B60D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f"/>
    <w:rsid w:val="00287B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3"/>
    <w:uiPriority w:val="99"/>
    <w:semiHidden/>
    <w:unhideWhenUsed/>
    <w:rsid w:val="00C822A6"/>
  </w:style>
  <w:style w:type="numbering" w:customStyle="1" w:styleId="126">
    <w:name w:val="Нет списка126"/>
    <w:next w:val="a3"/>
    <w:uiPriority w:val="99"/>
    <w:semiHidden/>
    <w:unhideWhenUsed/>
    <w:rsid w:val="00C822A6"/>
  </w:style>
  <w:style w:type="table" w:customStyle="1" w:styleId="321">
    <w:name w:val="Сетка таблицы32"/>
    <w:basedOn w:val="a2"/>
    <w:next w:val="af"/>
    <w:rsid w:val="00C8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3"/>
    <w:uiPriority w:val="99"/>
    <w:semiHidden/>
    <w:unhideWhenUsed/>
    <w:rsid w:val="00C822A6"/>
  </w:style>
  <w:style w:type="numbering" w:customStyle="1" w:styleId="11170">
    <w:name w:val="Нет списка1117"/>
    <w:next w:val="a3"/>
    <w:uiPriority w:val="99"/>
    <w:semiHidden/>
    <w:unhideWhenUsed/>
    <w:rsid w:val="00C822A6"/>
  </w:style>
  <w:style w:type="table" w:customStyle="1" w:styleId="1121">
    <w:name w:val="Сетка таблицы112"/>
    <w:basedOn w:val="a2"/>
    <w:next w:val="af"/>
    <w:rsid w:val="00C8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3"/>
    <w:uiPriority w:val="99"/>
    <w:semiHidden/>
    <w:unhideWhenUsed/>
    <w:rsid w:val="00F61528"/>
  </w:style>
  <w:style w:type="numbering" w:customStyle="1" w:styleId="127">
    <w:name w:val="Нет списка127"/>
    <w:next w:val="a3"/>
    <w:uiPriority w:val="99"/>
    <w:semiHidden/>
    <w:unhideWhenUsed/>
    <w:rsid w:val="00F61528"/>
  </w:style>
  <w:style w:type="table" w:customStyle="1" w:styleId="331">
    <w:name w:val="Сетка таблицы33"/>
    <w:basedOn w:val="a2"/>
    <w:next w:val="af"/>
    <w:rsid w:val="00F61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3"/>
    <w:uiPriority w:val="99"/>
    <w:semiHidden/>
    <w:unhideWhenUsed/>
    <w:rsid w:val="00F61528"/>
  </w:style>
  <w:style w:type="numbering" w:customStyle="1" w:styleId="1118">
    <w:name w:val="Нет списка1118"/>
    <w:next w:val="a3"/>
    <w:uiPriority w:val="99"/>
    <w:semiHidden/>
    <w:unhideWhenUsed/>
    <w:rsid w:val="00F61528"/>
  </w:style>
  <w:style w:type="table" w:customStyle="1" w:styleId="1131">
    <w:name w:val="Сетка таблицы113"/>
    <w:basedOn w:val="a2"/>
    <w:next w:val="af"/>
    <w:rsid w:val="00F61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2"/>
    <w:next w:val="af"/>
    <w:rsid w:val="00AF2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
    <w:basedOn w:val="a2"/>
    <w:next w:val="af"/>
    <w:rsid w:val="001070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3"/>
    <w:semiHidden/>
    <w:rsid w:val="00B9399A"/>
  </w:style>
  <w:style w:type="table" w:customStyle="1" w:styleId="361">
    <w:name w:val="Сетка таблицы36"/>
    <w:basedOn w:val="a2"/>
    <w:next w:val="af"/>
    <w:rsid w:val="00B93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2"/>
    <w:next w:val="af"/>
    <w:uiPriority w:val="59"/>
    <w:rsid w:val="007B04C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2"/>
    <w:next w:val="af"/>
    <w:uiPriority w:val="39"/>
    <w:rsid w:val="003D6D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2"/>
    <w:next w:val="af"/>
    <w:uiPriority w:val="59"/>
    <w:rsid w:val="00301281"/>
    <w:pPr>
      <w:ind w:firstLine="709"/>
    </w:pPr>
    <w:rPr>
      <w:rFonts w:eastAsia="Calibri"/>
      <w:sz w:val="28"/>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2"/>
    <w:next w:val="af"/>
    <w:uiPriority w:val="59"/>
    <w:rsid w:val="00047CE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2"/>
    <w:next w:val="af"/>
    <w:uiPriority w:val="59"/>
    <w:rsid w:val="0030122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next w:val="af"/>
    <w:uiPriority w:val="59"/>
    <w:rsid w:val="00B521F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3"/>
    <w:semiHidden/>
    <w:rsid w:val="00C83558"/>
  </w:style>
  <w:style w:type="table" w:customStyle="1" w:styleId="421">
    <w:name w:val="Сетка таблицы42"/>
    <w:basedOn w:val="a2"/>
    <w:next w:val="af"/>
    <w:rsid w:val="00C8355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basedOn w:val="a2"/>
    <w:next w:val="af"/>
    <w:uiPriority w:val="59"/>
    <w:rsid w:val="00941E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3"/>
    <w:semiHidden/>
    <w:rsid w:val="00D719CA"/>
  </w:style>
  <w:style w:type="table" w:customStyle="1" w:styleId="441">
    <w:name w:val="Сетка таблицы44"/>
    <w:basedOn w:val="a2"/>
    <w:next w:val="af"/>
    <w:rsid w:val="00227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basedOn w:val="a2"/>
    <w:next w:val="af"/>
    <w:uiPriority w:val="59"/>
    <w:rsid w:val="00B740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2"/>
    <w:next w:val="af"/>
    <w:uiPriority w:val="59"/>
    <w:rsid w:val="00B7402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3"/>
    <w:uiPriority w:val="99"/>
    <w:semiHidden/>
    <w:unhideWhenUsed/>
    <w:rsid w:val="00B7402F"/>
  </w:style>
  <w:style w:type="numbering" w:customStyle="1" w:styleId="128">
    <w:name w:val="Нет списка128"/>
    <w:next w:val="a3"/>
    <w:uiPriority w:val="99"/>
    <w:semiHidden/>
    <w:unhideWhenUsed/>
    <w:rsid w:val="00B7402F"/>
  </w:style>
  <w:style w:type="numbering" w:customStyle="1" w:styleId="1119">
    <w:name w:val="Нет списка1119"/>
    <w:next w:val="a3"/>
    <w:uiPriority w:val="99"/>
    <w:semiHidden/>
    <w:unhideWhenUsed/>
    <w:rsid w:val="00B7402F"/>
  </w:style>
  <w:style w:type="table" w:customStyle="1" w:styleId="461">
    <w:name w:val="Сетка таблицы46"/>
    <w:basedOn w:val="a2"/>
    <w:next w:val="af"/>
    <w:rsid w:val="00B74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6"/>
    <w:next w:val="a3"/>
    <w:uiPriority w:val="99"/>
    <w:semiHidden/>
    <w:unhideWhenUsed/>
    <w:rsid w:val="00B7402F"/>
  </w:style>
  <w:style w:type="numbering" w:customStyle="1" w:styleId="11110">
    <w:name w:val="Нет списка11110"/>
    <w:next w:val="a3"/>
    <w:uiPriority w:val="99"/>
    <w:semiHidden/>
    <w:unhideWhenUsed/>
    <w:rsid w:val="00B7402F"/>
  </w:style>
  <w:style w:type="table" w:customStyle="1" w:styleId="1160">
    <w:name w:val="Сетка таблицы116"/>
    <w:basedOn w:val="a2"/>
    <w:next w:val="af"/>
    <w:rsid w:val="00B74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3"/>
    <w:uiPriority w:val="99"/>
    <w:semiHidden/>
    <w:unhideWhenUsed/>
    <w:rsid w:val="00B7402F"/>
  </w:style>
  <w:style w:type="numbering" w:customStyle="1" w:styleId="129">
    <w:name w:val="Нет списка129"/>
    <w:next w:val="a3"/>
    <w:uiPriority w:val="99"/>
    <w:semiHidden/>
    <w:unhideWhenUsed/>
    <w:rsid w:val="00B7402F"/>
  </w:style>
  <w:style w:type="numbering" w:customStyle="1" w:styleId="11112">
    <w:name w:val="Нет списка11112"/>
    <w:next w:val="a3"/>
    <w:uiPriority w:val="99"/>
    <w:semiHidden/>
    <w:unhideWhenUsed/>
    <w:rsid w:val="00B7402F"/>
  </w:style>
  <w:style w:type="table" w:customStyle="1" w:styleId="2101">
    <w:name w:val="Сетка таблицы210"/>
    <w:basedOn w:val="a2"/>
    <w:next w:val="af"/>
    <w:rsid w:val="00B74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7"/>
    <w:next w:val="a3"/>
    <w:uiPriority w:val="99"/>
    <w:semiHidden/>
    <w:unhideWhenUsed/>
    <w:rsid w:val="00B7402F"/>
  </w:style>
  <w:style w:type="numbering" w:customStyle="1" w:styleId="111111">
    <w:name w:val="Нет списка111111"/>
    <w:next w:val="a3"/>
    <w:uiPriority w:val="99"/>
    <w:semiHidden/>
    <w:unhideWhenUsed/>
    <w:rsid w:val="00B7402F"/>
  </w:style>
  <w:style w:type="table" w:customStyle="1" w:styleId="1170">
    <w:name w:val="Сетка таблицы117"/>
    <w:basedOn w:val="a2"/>
    <w:next w:val="af"/>
    <w:rsid w:val="00B74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8"/>
    <w:next w:val="a3"/>
    <w:uiPriority w:val="99"/>
    <w:semiHidden/>
    <w:unhideWhenUsed/>
    <w:rsid w:val="00BF197A"/>
  </w:style>
  <w:style w:type="table" w:customStyle="1" w:styleId="1180">
    <w:name w:val="Сетка таблицы118"/>
    <w:basedOn w:val="a2"/>
    <w:next w:val="af"/>
    <w:uiPriority w:val="59"/>
    <w:rsid w:val="00FE14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9"/>
    <w:next w:val="a3"/>
    <w:uiPriority w:val="99"/>
    <w:semiHidden/>
    <w:unhideWhenUsed/>
    <w:rsid w:val="00E856A3"/>
  </w:style>
  <w:style w:type="numbering" w:customStyle="1" w:styleId="1300">
    <w:name w:val="Нет списка130"/>
    <w:next w:val="a3"/>
    <w:uiPriority w:val="99"/>
    <w:semiHidden/>
    <w:unhideWhenUsed/>
    <w:rsid w:val="00E856A3"/>
  </w:style>
  <w:style w:type="table" w:customStyle="1" w:styleId="471">
    <w:name w:val="Сетка таблицы47"/>
    <w:basedOn w:val="a2"/>
    <w:next w:val="af"/>
    <w:rsid w:val="00E85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8"/>
    <w:next w:val="a3"/>
    <w:uiPriority w:val="99"/>
    <w:semiHidden/>
    <w:unhideWhenUsed/>
    <w:rsid w:val="00E856A3"/>
  </w:style>
  <w:style w:type="numbering" w:customStyle="1" w:styleId="11200">
    <w:name w:val="Нет списка1120"/>
    <w:next w:val="a3"/>
    <w:uiPriority w:val="99"/>
    <w:semiHidden/>
    <w:unhideWhenUsed/>
    <w:rsid w:val="00E856A3"/>
  </w:style>
  <w:style w:type="table" w:customStyle="1" w:styleId="1190">
    <w:name w:val="Сетка таблицы119"/>
    <w:basedOn w:val="a2"/>
    <w:next w:val="af"/>
    <w:rsid w:val="00E85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Нет списка312"/>
    <w:next w:val="a3"/>
    <w:uiPriority w:val="99"/>
    <w:semiHidden/>
    <w:unhideWhenUsed/>
    <w:rsid w:val="00E856A3"/>
  </w:style>
  <w:style w:type="numbering" w:customStyle="1" w:styleId="12100">
    <w:name w:val="Нет списка1210"/>
    <w:next w:val="a3"/>
    <w:uiPriority w:val="99"/>
    <w:semiHidden/>
    <w:unhideWhenUsed/>
    <w:rsid w:val="00E856A3"/>
  </w:style>
  <w:style w:type="numbering" w:customStyle="1" w:styleId="11113">
    <w:name w:val="Нет списка11113"/>
    <w:next w:val="a3"/>
    <w:uiPriority w:val="99"/>
    <w:semiHidden/>
    <w:unhideWhenUsed/>
    <w:rsid w:val="00E856A3"/>
  </w:style>
  <w:style w:type="table" w:customStyle="1" w:styleId="2111">
    <w:name w:val="Сетка таблицы211"/>
    <w:basedOn w:val="a2"/>
    <w:next w:val="af"/>
    <w:rsid w:val="00E85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3"/>
    <w:uiPriority w:val="99"/>
    <w:semiHidden/>
    <w:unhideWhenUsed/>
    <w:rsid w:val="00E856A3"/>
  </w:style>
  <w:style w:type="numbering" w:customStyle="1" w:styleId="11114">
    <w:name w:val="Нет списка11114"/>
    <w:next w:val="a3"/>
    <w:uiPriority w:val="99"/>
    <w:semiHidden/>
    <w:unhideWhenUsed/>
    <w:rsid w:val="00E856A3"/>
  </w:style>
  <w:style w:type="table" w:customStyle="1" w:styleId="11101">
    <w:name w:val="Сетка таблицы1110"/>
    <w:basedOn w:val="a2"/>
    <w:next w:val="af"/>
    <w:rsid w:val="00E85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3"/>
    <w:uiPriority w:val="99"/>
    <w:semiHidden/>
    <w:unhideWhenUsed/>
    <w:rsid w:val="00E856A3"/>
  </w:style>
  <w:style w:type="numbering" w:customStyle="1" w:styleId="1310">
    <w:name w:val="Нет списка131"/>
    <w:next w:val="a3"/>
    <w:uiPriority w:val="99"/>
    <w:semiHidden/>
    <w:unhideWhenUsed/>
    <w:rsid w:val="00E856A3"/>
  </w:style>
  <w:style w:type="numbering" w:customStyle="1" w:styleId="11210">
    <w:name w:val="Нет списка1121"/>
    <w:next w:val="a3"/>
    <w:uiPriority w:val="99"/>
    <w:semiHidden/>
    <w:unhideWhenUsed/>
    <w:rsid w:val="00E856A3"/>
  </w:style>
  <w:style w:type="table" w:customStyle="1" w:styleId="3101">
    <w:name w:val="Сетка таблицы310"/>
    <w:basedOn w:val="a2"/>
    <w:next w:val="af"/>
    <w:rsid w:val="00E85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3"/>
    <w:uiPriority w:val="99"/>
    <w:semiHidden/>
    <w:unhideWhenUsed/>
    <w:rsid w:val="00E856A3"/>
  </w:style>
  <w:style w:type="numbering" w:customStyle="1" w:styleId="11121">
    <w:name w:val="Нет списка11121"/>
    <w:next w:val="a3"/>
    <w:uiPriority w:val="99"/>
    <w:semiHidden/>
    <w:unhideWhenUsed/>
    <w:rsid w:val="00E856A3"/>
  </w:style>
  <w:style w:type="table" w:customStyle="1" w:styleId="1211">
    <w:name w:val="Сетка таблицы121"/>
    <w:basedOn w:val="a2"/>
    <w:next w:val="af"/>
    <w:rsid w:val="00E85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
    <w:basedOn w:val="a2"/>
    <w:next w:val="af"/>
    <w:uiPriority w:val="59"/>
    <w:rsid w:val="00A74DD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2"/>
    <w:next w:val="af"/>
    <w:uiPriority w:val="59"/>
    <w:rsid w:val="00FD6E0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3"/>
    <w:uiPriority w:val="99"/>
    <w:semiHidden/>
    <w:unhideWhenUsed/>
    <w:rsid w:val="00FD6E07"/>
  </w:style>
  <w:style w:type="numbering" w:customStyle="1" w:styleId="132">
    <w:name w:val="Нет списка132"/>
    <w:next w:val="a3"/>
    <w:uiPriority w:val="99"/>
    <w:semiHidden/>
    <w:unhideWhenUsed/>
    <w:rsid w:val="00FD6E07"/>
  </w:style>
  <w:style w:type="table" w:customStyle="1" w:styleId="490">
    <w:name w:val="Сетка таблицы49"/>
    <w:basedOn w:val="a2"/>
    <w:next w:val="af"/>
    <w:rsid w:val="00FD6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3"/>
    <w:uiPriority w:val="99"/>
    <w:semiHidden/>
    <w:unhideWhenUsed/>
    <w:rsid w:val="00FD6E07"/>
  </w:style>
  <w:style w:type="numbering" w:customStyle="1" w:styleId="1122">
    <w:name w:val="Нет списка1122"/>
    <w:next w:val="a3"/>
    <w:uiPriority w:val="99"/>
    <w:semiHidden/>
    <w:unhideWhenUsed/>
    <w:rsid w:val="00FD6E07"/>
  </w:style>
  <w:style w:type="table" w:customStyle="1" w:styleId="1220">
    <w:name w:val="Сетка таблицы122"/>
    <w:basedOn w:val="a2"/>
    <w:next w:val="af"/>
    <w:rsid w:val="00FD6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3"/>
    <w:next w:val="a3"/>
    <w:uiPriority w:val="99"/>
    <w:semiHidden/>
    <w:unhideWhenUsed/>
    <w:rsid w:val="00FD6E07"/>
  </w:style>
  <w:style w:type="numbering" w:customStyle="1" w:styleId="12110">
    <w:name w:val="Нет списка1211"/>
    <w:next w:val="a3"/>
    <w:uiPriority w:val="99"/>
    <w:semiHidden/>
    <w:unhideWhenUsed/>
    <w:rsid w:val="00FD6E07"/>
  </w:style>
  <w:style w:type="numbering" w:customStyle="1" w:styleId="11115">
    <w:name w:val="Нет списка11115"/>
    <w:next w:val="a3"/>
    <w:uiPriority w:val="99"/>
    <w:semiHidden/>
    <w:unhideWhenUsed/>
    <w:rsid w:val="00FD6E07"/>
  </w:style>
  <w:style w:type="table" w:customStyle="1" w:styleId="2121">
    <w:name w:val="Сетка таблицы212"/>
    <w:basedOn w:val="a2"/>
    <w:next w:val="af"/>
    <w:rsid w:val="00FD6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3"/>
    <w:uiPriority w:val="99"/>
    <w:semiHidden/>
    <w:unhideWhenUsed/>
    <w:rsid w:val="00FD6E07"/>
  </w:style>
  <w:style w:type="numbering" w:customStyle="1" w:styleId="11116">
    <w:name w:val="Нет списка11116"/>
    <w:next w:val="a3"/>
    <w:uiPriority w:val="99"/>
    <w:semiHidden/>
    <w:unhideWhenUsed/>
    <w:rsid w:val="00FD6E07"/>
  </w:style>
  <w:style w:type="table" w:customStyle="1" w:styleId="11117">
    <w:name w:val="Сетка таблицы1111"/>
    <w:basedOn w:val="a2"/>
    <w:next w:val="af"/>
    <w:rsid w:val="00FD6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3"/>
    <w:uiPriority w:val="99"/>
    <w:semiHidden/>
    <w:unhideWhenUsed/>
    <w:rsid w:val="00FD6E07"/>
  </w:style>
  <w:style w:type="numbering" w:customStyle="1" w:styleId="133">
    <w:name w:val="Нет списка133"/>
    <w:next w:val="a3"/>
    <w:uiPriority w:val="99"/>
    <w:semiHidden/>
    <w:unhideWhenUsed/>
    <w:rsid w:val="00FD6E07"/>
  </w:style>
  <w:style w:type="numbering" w:customStyle="1" w:styleId="1123">
    <w:name w:val="Нет списка1123"/>
    <w:next w:val="a3"/>
    <w:uiPriority w:val="99"/>
    <w:semiHidden/>
    <w:unhideWhenUsed/>
    <w:rsid w:val="00FD6E07"/>
  </w:style>
  <w:style w:type="table" w:customStyle="1" w:styleId="3111">
    <w:name w:val="Сетка таблицы311"/>
    <w:basedOn w:val="a2"/>
    <w:next w:val="af"/>
    <w:rsid w:val="00FD6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3"/>
    <w:uiPriority w:val="99"/>
    <w:semiHidden/>
    <w:unhideWhenUsed/>
    <w:rsid w:val="00FD6E07"/>
  </w:style>
  <w:style w:type="numbering" w:customStyle="1" w:styleId="11122">
    <w:name w:val="Нет списка11122"/>
    <w:next w:val="a3"/>
    <w:uiPriority w:val="99"/>
    <w:semiHidden/>
    <w:unhideWhenUsed/>
    <w:rsid w:val="00FD6E07"/>
  </w:style>
  <w:style w:type="table" w:customStyle="1" w:styleId="1230">
    <w:name w:val="Сетка таблицы123"/>
    <w:basedOn w:val="a2"/>
    <w:next w:val="af"/>
    <w:rsid w:val="00FD6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3"/>
    <w:uiPriority w:val="99"/>
    <w:semiHidden/>
    <w:unhideWhenUsed/>
    <w:rsid w:val="00F61865"/>
  </w:style>
  <w:style w:type="table" w:customStyle="1" w:styleId="501">
    <w:name w:val="Сетка таблицы50"/>
    <w:basedOn w:val="a2"/>
    <w:next w:val="af"/>
    <w:rsid w:val="009E1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2"/>
    <w:next w:val="af"/>
    <w:uiPriority w:val="59"/>
    <w:rsid w:val="009577A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3"/>
    <w:uiPriority w:val="99"/>
    <w:semiHidden/>
    <w:unhideWhenUsed/>
    <w:rsid w:val="00D067BA"/>
  </w:style>
  <w:style w:type="numbering" w:customStyle="1" w:styleId="134">
    <w:name w:val="Нет списка134"/>
    <w:next w:val="a3"/>
    <w:uiPriority w:val="99"/>
    <w:semiHidden/>
    <w:unhideWhenUsed/>
    <w:rsid w:val="00D067BA"/>
  </w:style>
  <w:style w:type="numbering" w:customStyle="1" w:styleId="2230">
    <w:name w:val="Нет списка223"/>
    <w:next w:val="a3"/>
    <w:uiPriority w:val="99"/>
    <w:semiHidden/>
    <w:unhideWhenUsed/>
    <w:rsid w:val="00D067BA"/>
  </w:style>
  <w:style w:type="numbering" w:customStyle="1" w:styleId="1124">
    <w:name w:val="Нет списка1124"/>
    <w:next w:val="a3"/>
    <w:uiPriority w:val="99"/>
    <w:semiHidden/>
    <w:unhideWhenUsed/>
    <w:rsid w:val="00D067BA"/>
  </w:style>
  <w:style w:type="numbering" w:customStyle="1" w:styleId="314">
    <w:name w:val="Нет списка314"/>
    <w:next w:val="a3"/>
    <w:uiPriority w:val="99"/>
    <w:semiHidden/>
    <w:unhideWhenUsed/>
    <w:rsid w:val="00D067BA"/>
  </w:style>
  <w:style w:type="numbering" w:customStyle="1" w:styleId="1212">
    <w:name w:val="Нет списка1212"/>
    <w:next w:val="a3"/>
    <w:uiPriority w:val="99"/>
    <w:semiHidden/>
    <w:unhideWhenUsed/>
    <w:rsid w:val="00D067BA"/>
  </w:style>
  <w:style w:type="numbering" w:customStyle="1" w:styleId="111170">
    <w:name w:val="Нет списка11117"/>
    <w:next w:val="a3"/>
    <w:uiPriority w:val="99"/>
    <w:semiHidden/>
    <w:unhideWhenUsed/>
    <w:rsid w:val="00D067BA"/>
  </w:style>
  <w:style w:type="table" w:customStyle="1" w:styleId="2131">
    <w:name w:val="Сетка таблицы213"/>
    <w:basedOn w:val="a2"/>
    <w:next w:val="af"/>
    <w:rsid w:val="00D06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3"/>
    <w:uiPriority w:val="99"/>
    <w:semiHidden/>
    <w:unhideWhenUsed/>
    <w:rsid w:val="00D067BA"/>
  </w:style>
  <w:style w:type="numbering" w:customStyle="1" w:styleId="11118">
    <w:name w:val="Нет списка11118"/>
    <w:next w:val="a3"/>
    <w:uiPriority w:val="99"/>
    <w:semiHidden/>
    <w:unhideWhenUsed/>
    <w:rsid w:val="00D067BA"/>
  </w:style>
  <w:style w:type="table" w:customStyle="1" w:styleId="11123">
    <w:name w:val="Сетка таблицы1112"/>
    <w:basedOn w:val="a2"/>
    <w:next w:val="af"/>
    <w:rsid w:val="00D06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0">
    <w:name w:val="Нет списка412"/>
    <w:next w:val="a3"/>
    <w:uiPriority w:val="99"/>
    <w:semiHidden/>
    <w:unhideWhenUsed/>
    <w:rsid w:val="00D067BA"/>
  </w:style>
  <w:style w:type="numbering" w:customStyle="1" w:styleId="135">
    <w:name w:val="Нет списка135"/>
    <w:next w:val="a3"/>
    <w:uiPriority w:val="99"/>
    <w:semiHidden/>
    <w:unhideWhenUsed/>
    <w:rsid w:val="00D067BA"/>
  </w:style>
  <w:style w:type="numbering" w:customStyle="1" w:styleId="1125">
    <w:name w:val="Нет списка1125"/>
    <w:next w:val="a3"/>
    <w:uiPriority w:val="99"/>
    <w:semiHidden/>
    <w:unhideWhenUsed/>
    <w:rsid w:val="00D067BA"/>
  </w:style>
  <w:style w:type="numbering" w:customStyle="1" w:styleId="224">
    <w:name w:val="Нет списка224"/>
    <w:next w:val="a3"/>
    <w:uiPriority w:val="99"/>
    <w:semiHidden/>
    <w:unhideWhenUsed/>
    <w:rsid w:val="00D067BA"/>
  </w:style>
  <w:style w:type="numbering" w:customStyle="1" w:styleId="111230">
    <w:name w:val="Нет списка11123"/>
    <w:next w:val="a3"/>
    <w:uiPriority w:val="99"/>
    <w:semiHidden/>
    <w:unhideWhenUsed/>
    <w:rsid w:val="00D067BA"/>
  </w:style>
  <w:style w:type="table" w:customStyle="1" w:styleId="1240">
    <w:name w:val="Сетка таблицы124"/>
    <w:basedOn w:val="a2"/>
    <w:next w:val="af"/>
    <w:rsid w:val="00D06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3"/>
    <w:uiPriority w:val="99"/>
    <w:semiHidden/>
    <w:unhideWhenUsed/>
    <w:rsid w:val="002741BB"/>
  </w:style>
  <w:style w:type="numbering" w:customStyle="1" w:styleId="136">
    <w:name w:val="Нет списка136"/>
    <w:next w:val="a3"/>
    <w:uiPriority w:val="99"/>
    <w:semiHidden/>
    <w:unhideWhenUsed/>
    <w:rsid w:val="002741BB"/>
  </w:style>
  <w:style w:type="numbering" w:customStyle="1" w:styleId="225">
    <w:name w:val="Нет списка225"/>
    <w:next w:val="a3"/>
    <w:uiPriority w:val="99"/>
    <w:semiHidden/>
    <w:unhideWhenUsed/>
    <w:rsid w:val="002741BB"/>
  </w:style>
  <w:style w:type="numbering" w:customStyle="1" w:styleId="1126">
    <w:name w:val="Нет списка1126"/>
    <w:next w:val="a3"/>
    <w:uiPriority w:val="99"/>
    <w:semiHidden/>
    <w:unhideWhenUsed/>
    <w:rsid w:val="002741BB"/>
  </w:style>
  <w:style w:type="numbering" w:customStyle="1" w:styleId="315">
    <w:name w:val="Нет списка315"/>
    <w:next w:val="a3"/>
    <w:uiPriority w:val="99"/>
    <w:semiHidden/>
    <w:unhideWhenUsed/>
    <w:rsid w:val="002741BB"/>
  </w:style>
  <w:style w:type="numbering" w:customStyle="1" w:styleId="1213">
    <w:name w:val="Нет списка1213"/>
    <w:next w:val="a3"/>
    <w:uiPriority w:val="99"/>
    <w:semiHidden/>
    <w:unhideWhenUsed/>
    <w:rsid w:val="002741BB"/>
  </w:style>
  <w:style w:type="numbering" w:customStyle="1" w:styleId="11119">
    <w:name w:val="Нет списка11119"/>
    <w:next w:val="a3"/>
    <w:uiPriority w:val="99"/>
    <w:semiHidden/>
    <w:unhideWhenUsed/>
    <w:rsid w:val="002741BB"/>
  </w:style>
  <w:style w:type="table" w:customStyle="1" w:styleId="2140">
    <w:name w:val="Сетка таблицы214"/>
    <w:basedOn w:val="a2"/>
    <w:next w:val="af"/>
    <w:rsid w:val="00274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3"/>
    <w:uiPriority w:val="99"/>
    <w:semiHidden/>
    <w:unhideWhenUsed/>
    <w:rsid w:val="002741BB"/>
  </w:style>
  <w:style w:type="numbering" w:customStyle="1" w:styleId="111110">
    <w:name w:val="Нет списка111110"/>
    <w:next w:val="a3"/>
    <w:uiPriority w:val="99"/>
    <w:semiHidden/>
    <w:unhideWhenUsed/>
    <w:rsid w:val="002741BB"/>
  </w:style>
  <w:style w:type="table" w:customStyle="1" w:styleId="11130">
    <w:name w:val="Сетка таблицы1113"/>
    <w:basedOn w:val="a2"/>
    <w:next w:val="af"/>
    <w:rsid w:val="00274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3"/>
    <w:next w:val="a3"/>
    <w:uiPriority w:val="99"/>
    <w:semiHidden/>
    <w:unhideWhenUsed/>
    <w:rsid w:val="002741BB"/>
  </w:style>
  <w:style w:type="numbering" w:customStyle="1" w:styleId="137">
    <w:name w:val="Нет списка137"/>
    <w:next w:val="a3"/>
    <w:uiPriority w:val="99"/>
    <w:semiHidden/>
    <w:unhideWhenUsed/>
    <w:rsid w:val="002741BB"/>
  </w:style>
  <w:style w:type="numbering" w:customStyle="1" w:styleId="1127">
    <w:name w:val="Нет списка1127"/>
    <w:next w:val="a3"/>
    <w:uiPriority w:val="99"/>
    <w:semiHidden/>
    <w:unhideWhenUsed/>
    <w:rsid w:val="002741BB"/>
  </w:style>
  <w:style w:type="numbering" w:customStyle="1" w:styleId="226">
    <w:name w:val="Нет списка226"/>
    <w:next w:val="a3"/>
    <w:uiPriority w:val="99"/>
    <w:semiHidden/>
    <w:unhideWhenUsed/>
    <w:rsid w:val="002741BB"/>
  </w:style>
  <w:style w:type="numbering" w:customStyle="1" w:styleId="11124">
    <w:name w:val="Нет списка11124"/>
    <w:next w:val="a3"/>
    <w:uiPriority w:val="99"/>
    <w:semiHidden/>
    <w:unhideWhenUsed/>
    <w:rsid w:val="002741BB"/>
  </w:style>
  <w:style w:type="table" w:customStyle="1" w:styleId="1250">
    <w:name w:val="Сетка таблицы125"/>
    <w:basedOn w:val="a2"/>
    <w:next w:val="af"/>
    <w:rsid w:val="00274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3"/>
    <w:uiPriority w:val="99"/>
    <w:semiHidden/>
    <w:unhideWhenUsed/>
    <w:rsid w:val="007B1BDA"/>
  </w:style>
  <w:style w:type="table" w:customStyle="1" w:styleId="522">
    <w:name w:val="Сетка таблицы52"/>
    <w:basedOn w:val="a2"/>
    <w:next w:val="af"/>
    <w:uiPriority w:val="39"/>
    <w:rsid w:val="0093254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3"/>
    <w:uiPriority w:val="99"/>
    <w:semiHidden/>
    <w:unhideWhenUsed/>
    <w:rsid w:val="00303FB5"/>
  </w:style>
  <w:style w:type="numbering" w:customStyle="1" w:styleId="138">
    <w:name w:val="Нет списка138"/>
    <w:next w:val="a3"/>
    <w:uiPriority w:val="99"/>
    <w:semiHidden/>
    <w:unhideWhenUsed/>
    <w:rsid w:val="00303FB5"/>
  </w:style>
  <w:style w:type="numbering" w:customStyle="1" w:styleId="1128">
    <w:name w:val="Нет списка1128"/>
    <w:next w:val="a3"/>
    <w:uiPriority w:val="99"/>
    <w:semiHidden/>
    <w:unhideWhenUsed/>
    <w:rsid w:val="00303FB5"/>
  </w:style>
  <w:style w:type="table" w:customStyle="1" w:styleId="531">
    <w:name w:val="Сетка таблицы53"/>
    <w:basedOn w:val="a2"/>
    <w:next w:val="af"/>
    <w:rsid w:val="00303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basedOn w:val="a2"/>
    <w:rsid w:val="00303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basedOn w:val="a2"/>
    <w:next w:val="af"/>
    <w:rsid w:val="007D6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3"/>
    <w:uiPriority w:val="99"/>
    <w:semiHidden/>
    <w:unhideWhenUsed/>
    <w:rsid w:val="002F6240"/>
  </w:style>
  <w:style w:type="numbering" w:customStyle="1" w:styleId="57">
    <w:name w:val="Нет списка57"/>
    <w:next w:val="a3"/>
    <w:uiPriority w:val="99"/>
    <w:semiHidden/>
    <w:unhideWhenUsed/>
    <w:rsid w:val="00CC02D2"/>
  </w:style>
  <w:style w:type="numbering" w:customStyle="1" w:styleId="139">
    <w:name w:val="Нет списка139"/>
    <w:next w:val="a3"/>
    <w:uiPriority w:val="99"/>
    <w:semiHidden/>
    <w:unhideWhenUsed/>
    <w:rsid w:val="00CC02D2"/>
  </w:style>
  <w:style w:type="numbering" w:customStyle="1" w:styleId="227">
    <w:name w:val="Нет списка227"/>
    <w:next w:val="a3"/>
    <w:uiPriority w:val="99"/>
    <w:semiHidden/>
    <w:unhideWhenUsed/>
    <w:rsid w:val="00CC02D2"/>
  </w:style>
  <w:style w:type="numbering" w:customStyle="1" w:styleId="1129">
    <w:name w:val="Нет списка1129"/>
    <w:next w:val="a3"/>
    <w:uiPriority w:val="99"/>
    <w:semiHidden/>
    <w:unhideWhenUsed/>
    <w:rsid w:val="00CC02D2"/>
  </w:style>
  <w:style w:type="numbering" w:customStyle="1" w:styleId="316">
    <w:name w:val="Нет списка316"/>
    <w:next w:val="a3"/>
    <w:uiPriority w:val="99"/>
    <w:semiHidden/>
    <w:unhideWhenUsed/>
    <w:rsid w:val="00CC02D2"/>
  </w:style>
  <w:style w:type="numbering" w:customStyle="1" w:styleId="1214">
    <w:name w:val="Нет списка1214"/>
    <w:next w:val="a3"/>
    <w:uiPriority w:val="99"/>
    <w:semiHidden/>
    <w:unhideWhenUsed/>
    <w:rsid w:val="00CC02D2"/>
  </w:style>
  <w:style w:type="numbering" w:customStyle="1" w:styleId="111200">
    <w:name w:val="Нет списка11120"/>
    <w:next w:val="a3"/>
    <w:uiPriority w:val="99"/>
    <w:semiHidden/>
    <w:unhideWhenUsed/>
    <w:rsid w:val="00CC02D2"/>
  </w:style>
  <w:style w:type="table" w:customStyle="1" w:styleId="2150">
    <w:name w:val="Сетка таблицы215"/>
    <w:basedOn w:val="a2"/>
    <w:next w:val="af"/>
    <w:rsid w:val="00CC0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3"/>
    <w:uiPriority w:val="99"/>
    <w:semiHidden/>
    <w:unhideWhenUsed/>
    <w:rsid w:val="00CC02D2"/>
  </w:style>
  <w:style w:type="numbering" w:customStyle="1" w:styleId="111112">
    <w:name w:val="Нет списка111112"/>
    <w:next w:val="a3"/>
    <w:uiPriority w:val="99"/>
    <w:semiHidden/>
    <w:unhideWhenUsed/>
    <w:rsid w:val="00CC02D2"/>
  </w:style>
  <w:style w:type="table" w:customStyle="1" w:styleId="11140">
    <w:name w:val="Сетка таблицы1114"/>
    <w:basedOn w:val="a2"/>
    <w:next w:val="af"/>
    <w:rsid w:val="00CC0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4"/>
    <w:next w:val="a3"/>
    <w:uiPriority w:val="99"/>
    <w:semiHidden/>
    <w:unhideWhenUsed/>
    <w:rsid w:val="00CC02D2"/>
  </w:style>
  <w:style w:type="numbering" w:customStyle="1" w:styleId="13100">
    <w:name w:val="Нет списка1310"/>
    <w:next w:val="a3"/>
    <w:uiPriority w:val="99"/>
    <w:semiHidden/>
    <w:unhideWhenUsed/>
    <w:rsid w:val="00CC02D2"/>
  </w:style>
  <w:style w:type="numbering" w:customStyle="1" w:styleId="112100">
    <w:name w:val="Нет списка11210"/>
    <w:next w:val="a3"/>
    <w:uiPriority w:val="99"/>
    <w:semiHidden/>
    <w:unhideWhenUsed/>
    <w:rsid w:val="00CC02D2"/>
  </w:style>
  <w:style w:type="numbering" w:customStyle="1" w:styleId="228">
    <w:name w:val="Нет списка228"/>
    <w:next w:val="a3"/>
    <w:uiPriority w:val="99"/>
    <w:semiHidden/>
    <w:unhideWhenUsed/>
    <w:rsid w:val="00CC02D2"/>
  </w:style>
  <w:style w:type="numbering" w:customStyle="1" w:styleId="11125">
    <w:name w:val="Нет списка11125"/>
    <w:next w:val="a3"/>
    <w:uiPriority w:val="99"/>
    <w:semiHidden/>
    <w:unhideWhenUsed/>
    <w:rsid w:val="00CC02D2"/>
  </w:style>
  <w:style w:type="table" w:customStyle="1" w:styleId="1270">
    <w:name w:val="Сетка таблицы127"/>
    <w:basedOn w:val="a2"/>
    <w:next w:val="af"/>
    <w:rsid w:val="00CC0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basedOn w:val="a2"/>
    <w:next w:val="af"/>
    <w:uiPriority w:val="59"/>
    <w:rsid w:val="00A230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basedOn w:val="a2"/>
    <w:next w:val="af"/>
    <w:rsid w:val="00976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
    <w:basedOn w:val="a2"/>
    <w:next w:val="af"/>
    <w:rsid w:val="00764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Нет списка58"/>
    <w:next w:val="a3"/>
    <w:uiPriority w:val="99"/>
    <w:semiHidden/>
    <w:unhideWhenUsed/>
    <w:rsid w:val="00756B59"/>
  </w:style>
  <w:style w:type="numbering" w:customStyle="1" w:styleId="1400">
    <w:name w:val="Нет списка140"/>
    <w:next w:val="a3"/>
    <w:uiPriority w:val="99"/>
    <w:semiHidden/>
    <w:unhideWhenUsed/>
    <w:rsid w:val="00756B59"/>
  </w:style>
  <w:style w:type="numbering" w:customStyle="1" w:styleId="229">
    <w:name w:val="Нет списка229"/>
    <w:next w:val="a3"/>
    <w:uiPriority w:val="99"/>
    <w:semiHidden/>
    <w:unhideWhenUsed/>
    <w:rsid w:val="00756B59"/>
  </w:style>
  <w:style w:type="numbering" w:customStyle="1" w:styleId="11300">
    <w:name w:val="Нет списка1130"/>
    <w:next w:val="a3"/>
    <w:uiPriority w:val="99"/>
    <w:semiHidden/>
    <w:unhideWhenUsed/>
    <w:rsid w:val="00756B59"/>
  </w:style>
  <w:style w:type="numbering" w:customStyle="1" w:styleId="317">
    <w:name w:val="Нет списка317"/>
    <w:next w:val="a3"/>
    <w:uiPriority w:val="99"/>
    <w:semiHidden/>
    <w:unhideWhenUsed/>
    <w:rsid w:val="00756B59"/>
  </w:style>
  <w:style w:type="numbering" w:customStyle="1" w:styleId="1215">
    <w:name w:val="Нет списка1215"/>
    <w:next w:val="a3"/>
    <w:uiPriority w:val="99"/>
    <w:semiHidden/>
    <w:unhideWhenUsed/>
    <w:rsid w:val="00756B59"/>
  </w:style>
  <w:style w:type="numbering" w:customStyle="1" w:styleId="11126">
    <w:name w:val="Нет списка11126"/>
    <w:next w:val="a3"/>
    <w:uiPriority w:val="99"/>
    <w:semiHidden/>
    <w:unhideWhenUsed/>
    <w:rsid w:val="00756B59"/>
  </w:style>
  <w:style w:type="table" w:customStyle="1" w:styleId="2160">
    <w:name w:val="Сетка таблицы216"/>
    <w:basedOn w:val="a2"/>
    <w:next w:val="af"/>
    <w:rsid w:val="00756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Нет списка2114"/>
    <w:next w:val="a3"/>
    <w:uiPriority w:val="99"/>
    <w:semiHidden/>
    <w:unhideWhenUsed/>
    <w:rsid w:val="00756B59"/>
  </w:style>
  <w:style w:type="numbering" w:customStyle="1" w:styleId="111113">
    <w:name w:val="Нет списка111113"/>
    <w:next w:val="a3"/>
    <w:uiPriority w:val="99"/>
    <w:semiHidden/>
    <w:unhideWhenUsed/>
    <w:rsid w:val="00756B59"/>
  </w:style>
  <w:style w:type="table" w:customStyle="1" w:styleId="11150">
    <w:name w:val="Сетка таблицы1115"/>
    <w:basedOn w:val="a2"/>
    <w:next w:val="af"/>
    <w:rsid w:val="00756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
    <w:name w:val="Нет списка415"/>
    <w:next w:val="a3"/>
    <w:uiPriority w:val="99"/>
    <w:semiHidden/>
    <w:unhideWhenUsed/>
    <w:rsid w:val="00756B59"/>
  </w:style>
  <w:style w:type="numbering" w:customStyle="1" w:styleId="1311">
    <w:name w:val="Нет списка1311"/>
    <w:next w:val="a3"/>
    <w:uiPriority w:val="99"/>
    <w:semiHidden/>
    <w:unhideWhenUsed/>
    <w:rsid w:val="00756B59"/>
  </w:style>
  <w:style w:type="numbering" w:customStyle="1" w:styleId="11211">
    <w:name w:val="Нет списка11211"/>
    <w:next w:val="a3"/>
    <w:uiPriority w:val="99"/>
    <w:semiHidden/>
    <w:unhideWhenUsed/>
    <w:rsid w:val="00756B59"/>
  </w:style>
  <w:style w:type="numbering" w:customStyle="1" w:styleId="22100">
    <w:name w:val="Нет списка2210"/>
    <w:next w:val="a3"/>
    <w:uiPriority w:val="99"/>
    <w:semiHidden/>
    <w:unhideWhenUsed/>
    <w:rsid w:val="00756B59"/>
  </w:style>
  <w:style w:type="numbering" w:customStyle="1" w:styleId="11127">
    <w:name w:val="Нет списка11127"/>
    <w:next w:val="a3"/>
    <w:uiPriority w:val="99"/>
    <w:semiHidden/>
    <w:unhideWhenUsed/>
    <w:rsid w:val="00756B59"/>
  </w:style>
  <w:style w:type="table" w:customStyle="1" w:styleId="1290">
    <w:name w:val="Сетка таблицы129"/>
    <w:basedOn w:val="a2"/>
    <w:next w:val="af"/>
    <w:rsid w:val="00756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9"/>
    <w:next w:val="a3"/>
    <w:uiPriority w:val="99"/>
    <w:semiHidden/>
    <w:unhideWhenUsed/>
    <w:rsid w:val="00611865"/>
  </w:style>
  <w:style w:type="numbering" w:customStyle="1" w:styleId="600">
    <w:name w:val="Нет списка60"/>
    <w:next w:val="a3"/>
    <w:uiPriority w:val="99"/>
    <w:semiHidden/>
    <w:unhideWhenUsed/>
    <w:rsid w:val="00A52D5A"/>
  </w:style>
  <w:style w:type="numbering" w:customStyle="1" w:styleId="1410">
    <w:name w:val="Нет списка141"/>
    <w:next w:val="a3"/>
    <w:uiPriority w:val="99"/>
    <w:semiHidden/>
    <w:unhideWhenUsed/>
    <w:rsid w:val="00A52D5A"/>
  </w:style>
  <w:style w:type="numbering" w:customStyle="1" w:styleId="11310">
    <w:name w:val="Нет списка1131"/>
    <w:next w:val="a3"/>
    <w:uiPriority w:val="99"/>
    <w:semiHidden/>
    <w:unhideWhenUsed/>
    <w:rsid w:val="00A52D5A"/>
  </w:style>
  <w:style w:type="table" w:customStyle="1" w:styleId="570">
    <w:name w:val="Сетка таблицы57"/>
    <w:basedOn w:val="a2"/>
    <w:next w:val="af"/>
    <w:rsid w:val="00A52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
    <w:basedOn w:val="a2"/>
    <w:rsid w:val="00A52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2"/>
    <w:next w:val="af"/>
    <w:uiPriority w:val="59"/>
    <w:rsid w:val="000B79B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0">
    <w:name w:val="Нет списка61"/>
    <w:next w:val="a3"/>
    <w:semiHidden/>
    <w:rsid w:val="000B79BD"/>
  </w:style>
  <w:style w:type="character" w:customStyle="1" w:styleId="WW8Num1z0">
    <w:name w:val="WW8Num1z0"/>
    <w:rsid w:val="000B79BD"/>
    <w:rPr>
      <w:rFonts w:ascii="Times New Roman" w:hAnsi="Times New Roman" w:cs="Times New Roman"/>
    </w:rPr>
  </w:style>
  <w:style w:type="table" w:customStyle="1" w:styleId="590">
    <w:name w:val="Сетка таблицы59"/>
    <w:basedOn w:val="a2"/>
    <w:next w:val="af"/>
    <w:uiPriority w:val="59"/>
    <w:rsid w:val="000B79B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0">
    <w:name w:val="Нет списка62"/>
    <w:next w:val="a3"/>
    <w:uiPriority w:val="99"/>
    <w:semiHidden/>
    <w:unhideWhenUsed/>
    <w:rsid w:val="00306493"/>
  </w:style>
  <w:style w:type="numbering" w:customStyle="1" w:styleId="1420">
    <w:name w:val="Нет списка142"/>
    <w:next w:val="a3"/>
    <w:uiPriority w:val="99"/>
    <w:semiHidden/>
    <w:unhideWhenUsed/>
    <w:rsid w:val="00306493"/>
  </w:style>
  <w:style w:type="numbering" w:customStyle="1" w:styleId="2300">
    <w:name w:val="Нет списка230"/>
    <w:next w:val="a3"/>
    <w:uiPriority w:val="99"/>
    <w:semiHidden/>
    <w:unhideWhenUsed/>
    <w:rsid w:val="00306493"/>
  </w:style>
  <w:style w:type="numbering" w:customStyle="1" w:styleId="1132">
    <w:name w:val="Нет списка1132"/>
    <w:next w:val="a3"/>
    <w:uiPriority w:val="99"/>
    <w:semiHidden/>
    <w:unhideWhenUsed/>
    <w:rsid w:val="00306493"/>
  </w:style>
  <w:style w:type="numbering" w:customStyle="1" w:styleId="318">
    <w:name w:val="Нет списка318"/>
    <w:next w:val="a3"/>
    <w:uiPriority w:val="99"/>
    <w:semiHidden/>
    <w:unhideWhenUsed/>
    <w:rsid w:val="00306493"/>
  </w:style>
  <w:style w:type="numbering" w:customStyle="1" w:styleId="1216">
    <w:name w:val="Нет списка1216"/>
    <w:next w:val="a3"/>
    <w:uiPriority w:val="99"/>
    <w:semiHidden/>
    <w:unhideWhenUsed/>
    <w:rsid w:val="00306493"/>
  </w:style>
  <w:style w:type="numbering" w:customStyle="1" w:styleId="11128">
    <w:name w:val="Нет списка11128"/>
    <w:next w:val="a3"/>
    <w:uiPriority w:val="99"/>
    <w:semiHidden/>
    <w:unhideWhenUsed/>
    <w:rsid w:val="00306493"/>
  </w:style>
  <w:style w:type="table" w:customStyle="1" w:styleId="2170">
    <w:name w:val="Сетка таблицы217"/>
    <w:basedOn w:val="a2"/>
    <w:next w:val="af"/>
    <w:rsid w:val="00306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Нет списка2115"/>
    <w:next w:val="a3"/>
    <w:uiPriority w:val="99"/>
    <w:semiHidden/>
    <w:unhideWhenUsed/>
    <w:rsid w:val="00306493"/>
  </w:style>
  <w:style w:type="numbering" w:customStyle="1" w:styleId="111114">
    <w:name w:val="Нет списка111114"/>
    <w:next w:val="a3"/>
    <w:uiPriority w:val="99"/>
    <w:semiHidden/>
    <w:unhideWhenUsed/>
    <w:rsid w:val="00306493"/>
  </w:style>
  <w:style w:type="table" w:customStyle="1" w:styleId="11160">
    <w:name w:val="Сетка таблицы1116"/>
    <w:basedOn w:val="a2"/>
    <w:next w:val="af"/>
    <w:rsid w:val="00306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6">
    <w:name w:val="Нет списка416"/>
    <w:next w:val="a3"/>
    <w:uiPriority w:val="99"/>
    <w:semiHidden/>
    <w:unhideWhenUsed/>
    <w:rsid w:val="00306493"/>
  </w:style>
  <w:style w:type="numbering" w:customStyle="1" w:styleId="1312">
    <w:name w:val="Нет списка1312"/>
    <w:next w:val="a3"/>
    <w:uiPriority w:val="99"/>
    <w:semiHidden/>
    <w:unhideWhenUsed/>
    <w:rsid w:val="00306493"/>
  </w:style>
  <w:style w:type="numbering" w:customStyle="1" w:styleId="11212">
    <w:name w:val="Нет списка11212"/>
    <w:next w:val="a3"/>
    <w:uiPriority w:val="99"/>
    <w:semiHidden/>
    <w:unhideWhenUsed/>
    <w:rsid w:val="00306493"/>
  </w:style>
  <w:style w:type="numbering" w:customStyle="1" w:styleId="2211">
    <w:name w:val="Нет списка2211"/>
    <w:next w:val="a3"/>
    <w:uiPriority w:val="99"/>
    <w:semiHidden/>
    <w:unhideWhenUsed/>
    <w:rsid w:val="00306493"/>
  </w:style>
  <w:style w:type="numbering" w:customStyle="1" w:styleId="11129">
    <w:name w:val="Нет списка11129"/>
    <w:next w:val="a3"/>
    <w:uiPriority w:val="99"/>
    <w:semiHidden/>
    <w:unhideWhenUsed/>
    <w:rsid w:val="00306493"/>
  </w:style>
  <w:style w:type="table" w:customStyle="1" w:styleId="12101">
    <w:name w:val="Сетка таблицы1210"/>
    <w:basedOn w:val="a2"/>
    <w:next w:val="af"/>
    <w:rsid w:val="00306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3"/>
    <w:next w:val="a3"/>
    <w:uiPriority w:val="99"/>
    <w:semiHidden/>
    <w:unhideWhenUsed/>
    <w:rsid w:val="00F36C37"/>
  </w:style>
  <w:style w:type="numbering" w:customStyle="1" w:styleId="143">
    <w:name w:val="Нет списка143"/>
    <w:next w:val="a3"/>
    <w:uiPriority w:val="99"/>
    <w:semiHidden/>
    <w:unhideWhenUsed/>
    <w:rsid w:val="00F36C37"/>
  </w:style>
  <w:style w:type="numbering" w:customStyle="1" w:styleId="1133">
    <w:name w:val="Нет списка1133"/>
    <w:next w:val="a3"/>
    <w:uiPriority w:val="99"/>
    <w:semiHidden/>
    <w:unhideWhenUsed/>
    <w:rsid w:val="00F36C37"/>
  </w:style>
  <w:style w:type="table" w:customStyle="1" w:styleId="601">
    <w:name w:val="Сетка таблицы60"/>
    <w:basedOn w:val="a2"/>
    <w:next w:val="af"/>
    <w:rsid w:val="001F0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2"/>
    <w:next w:val="af"/>
    <w:rsid w:val="000E0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basedOn w:val="a2"/>
    <w:next w:val="af"/>
    <w:rsid w:val="0083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2"/>
    <w:next w:val="af"/>
    <w:uiPriority w:val="59"/>
    <w:rsid w:val="006A7167"/>
    <w:rPr>
      <w:rFonts w:eastAsia="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2"/>
    <w:next w:val="af"/>
    <w:uiPriority w:val="59"/>
    <w:rsid w:val="005E60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3"/>
    <w:uiPriority w:val="99"/>
    <w:semiHidden/>
    <w:unhideWhenUsed/>
    <w:rsid w:val="00953147"/>
  </w:style>
  <w:style w:type="numbering" w:customStyle="1" w:styleId="144">
    <w:name w:val="Нет списка144"/>
    <w:next w:val="a3"/>
    <w:uiPriority w:val="99"/>
    <w:semiHidden/>
    <w:unhideWhenUsed/>
    <w:rsid w:val="00953147"/>
  </w:style>
  <w:style w:type="numbering" w:customStyle="1" w:styleId="1134">
    <w:name w:val="Нет списка1134"/>
    <w:next w:val="a3"/>
    <w:uiPriority w:val="99"/>
    <w:semiHidden/>
    <w:unhideWhenUsed/>
    <w:rsid w:val="00953147"/>
  </w:style>
  <w:style w:type="numbering" w:customStyle="1" w:styleId="65">
    <w:name w:val="Нет списка65"/>
    <w:next w:val="a3"/>
    <w:uiPriority w:val="99"/>
    <w:semiHidden/>
    <w:unhideWhenUsed/>
    <w:rsid w:val="001E68CF"/>
  </w:style>
  <w:style w:type="numbering" w:customStyle="1" w:styleId="145">
    <w:name w:val="Нет списка145"/>
    <w:next w:val="a3"/>
    <w:uiPriority w:val="99"/>
    <w:semiHidden/>
    <w:unhideWhenUsed/>
    <w:rsid w:val="001E68CF"/>
  </w:style>
  <w:style w:type="numbering" w:customStyle="1" w:styleId="1135">
    <w:name w:val="Нет списка1135"/>
    <w:next w:val="a3"/>
    <w:uiPriority w:val="99"/>
    <w:semiHidden/>
    <w:unhideWhenUsed/>
    <w:rsid w:val="001E68CF"/>
  </w:style>
  <w:style w:type="paragraph" w:customStyle="1" w:styleId="21a">
    <w:name w:val="Средняя сетка 21"/>
    <w:uiPriority w:val="1"/>
    <w:qFormat/>
    <w:rsid w:val="001E68CF"/>
  </w:style>
  <w:style w:type="paragraph" w:customStyle="1" w:styleId="-11">
    <w:name w:val="Цветной список - Акцент 11"/>
    <w:basedOn w:val="a"/>
    <w:uiPriority w:val="34"/>
    <w:qFormat/>
    <w:rsid w:val="001E68CF"/>
    <w:pPr>
      <w:spacing w:after="200" w:line="276" w:lineRule="auto"/>
      <w:ind w:left="720"/>
      <w:contextualSpacing/>
    </w:pPr>
    <w:rPr>
      <w:rFonts w:ascii="Calibri" w:eastAsia="Calibri" w:hAnsi="Calibri"/>
      <w:sz w:val="22"/>
      <w:szCs w:val="22"/>
      <w:lang w:eastAsia="en-US"/>
    </w:rPr>
  </w:style>
  <w:style w:type="numbering" w:customStyle="1" w:styleId="66">
    <w:name w:val="Нет списка66"/>
    <w:next w:val="a3"/>
    <w:uiPriority w:val="99"/>
    <w:semiHidden/>
    <w:unhideWhenUsed/>
    <w:rsid w:val="00233C9A"/>
  </w:style>
  <w:style w:type="table" w:customStyle="1" w:styleId="650">
    <w:name w:val="Сетка таблицы65"/>
    <w:basedOn w:val="a2"/>
    <w:next w:val="af"/>
    <w:uiPriority w:val="59"/>
    <w:rsid w:val="00233C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3"/>
    <w:uiPriority w:val="99"/>
    <w:semiHidden/>
    <w:unhideWhenUsed/>
    <w:rsid w:val="003A5D98"/>
  </w:style>
  <w:style w:type="numbering" w:customStyle="1" w:styleId="146">
    <w:name w:val="Нет списка146"/>
    <w:next w:val="a3"/>
    <w:uiPriority w:val="99"/>
    <w:semiHidden/>
    <w:unhideWhenUsed/>
    <w:rsid w:val="003A5D98"/>
  </w:style>
  <w:style w:type="numbering" w:customStyle="1" w:styleId="1136">
    <w:name w:val="Нет списка1136"/>
    <w:next w:val="a3"/>
    <w:uiPriority w:val="99"/>
    <w:semiHidden/>
    <w:unhideWhenUsed/>
    <w:rsid w:val="003A5D98"/>
  </w:style>
  <w:style w:type="table" w:customStyle="1" w:styleId="660">
    <w:name w:val="Сетка таблицы66"/>
    <w:basedOn w:val="a2"/>
    <w:next w:val="af"/>
    <w:rsid w:val="003A5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
    <w:basedOn w:val="a2"/>
    <w:rsid w:val="003A5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2"/>
    <w:next w:val="af"/>
    <w:uiPriority w:val="59"/>
    <w:rsid w:val="009443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3"/>
    <w:semiHidden/>
    <w:rsid w:val="00B63BD1"/>
  </w:style>
  <w:style w:type="paragraph" w:customStyle="1" w:styleId="Default">
    <w:name w:val="Default"/>
    <w:rsid w:val="000563B4"/>
    <w:pPr>
      <w:autoSpaceDE w:val="0"/>
      <w:autoSpaceDN w:val="0"/>
      <w:adjustRightInd w:val="0"/>
    </w:pPr>
    <w:rPr>
      <w:rFonts w:eastAsia="Calibri"/>
      <w:color w:val="000000"/>
      <w:sz w:val="24"/>
      <w:szCs w:val="24"/>
      <w:lang w:eastAsia="en-US"/>
    </w:rPr>
  </w:style>
  <w:style w:type="numbering" w:customStyle="1" w:styleId="69">
    <w:name w:val="Нет списка69"/>
    <w:next w:val="a3"/>
    <w:uiPriority w:val="99"/>
    <w:semiHidden/>
    <w:unhideWhenUsed/>
    <w:rsid w:val="004F3EDF"/>
  </w:style>
  <w:style w:type="paragraph" w:customStyle="1" w:styleId="ConsPlusDocList">
    <w:name w:val="ConsPlusDocList"/>
    <w:uiPriority w:val="99"/>
    <w:rsid w:val="004F3EDF"/>
    <w:pPr>
      <w:widowControl w:val="0"/>
      <w:autoSpaceDE w:val="0"/>
      <w:autoSpaceDN w:val="0"/>
      <w:adjustRightInd w:val="0"/>
    </w:pPr>
    <w:rPr>
      <w:rFonts w:ascii="Courier New" w:hAnsi="Courier New" w:cs="Courier New"/>
      <w:bCs/>
    </w:rPr>
  </w:style>
  <w:style w:type="numbering" w:customStyle="1" w:styleId="700">
    <w:name w:val="Нет списка70"/>
    <w:next w:val="a3"/>
    <w:uiPriority w:val="99"/>
    <w:semiHidden/>
    <w:unhideWhenUsed/>
    <w:rsid w:val="007D39B5"/>
  </w:style>
  <w:style w:type="numbering" w:customStyle="1" w:styleId="710">
    <w:name w:val="Нет списка71"/>
    <w:next w:val="a3"/>
    <w:uiPriority w:val="99"/>
    <w:semiHidden/>
    <w:unhideWhenUsed/>
    <w:rsid w:val="005A47AC"/>
  </w:style>
  <w:style w:type="paragraph" w:customStyle="1" w:styleId="ConsPlusTitlePage">
    <w:name w:val="ConsPlusTitlePage"/>
    <w:rsid w:val="005A47AC"/>
    <w:pPr>
      <w:widowControl w:val="0"/>
      <w:autoSpaceDE w:val="0"/>
      <w:autoSpaceDN w:val="0"/>
    </w:pPr>
    <w:rPr>
      <w:rFonts w:ascii="Tahoma" w:hAnsi="Tahoma" w:cs="Tahoma"/>
    </w:rPr>
  </w:style>
  <w:style w:type="table" w:customStyle="1" w:styleId="680">
    <w:name w:val="Сетка таблицы68"/>
    <w:basedOn w:val="a2"/>
    <w:next w:val="af"/>
    <w:uiPriority w:val="59"/>
    <w:rsid w:val="00D363F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3"/>
    <w:uiPriority w:val="99"/>
    <w:semiHidden/>
    <w:unhideWhenUsed/>
    <w:rsid w:val="004736DA"/>
  </w:style>
  <w:style w:type="numbering" w:customStyle="1" w:styleId="147">
    <w:name w:val="Нет списка147"/>
    <w:next w:val="a3"/>
    <w:uiPriority w:val="99"/>
    <w:semiHidden/>
    <w:unhideWhenUsed/>
    <w:rsid w:val="004736DA"/>
  </w:style>
  <w:style w:type="numbering" w:customStyle="1" w:styleId="1137">
    <w:name w:val="Нет списка1137"/>
    <w:next w:val="a3"/>
    <w:uiPriority w:val="99"/>
    <w:semiHidden/>
    <w:unhideWhenUsed/>
    <w:rsid w:val="004736DA"/>
  </w:style>
  <w:style w:type="numbering" w:customStyle="1" w:styleId="73">
    <w:name w:val="Нет списка73"/>
    <w:next w:val="a3"/>
    <w:uiPriority w:val="99"/>
    <w:semiHidden/>
    <w:unhideWhenUsed/>
    <w:rsid w:val="006650C7"/>
  </w:style>
  <w:style w:type="numbering" w:customStyle="1" w:styleId="148">
    <w:name w:val="Нет списка148"/>
    <w:next w:val="a3"/>
    <w:uiPriority w:val="99"/>
    <w:semiHidden/>
    <w:unhideWhenUsed/>
    <w:rsid w:val="006650C7"/>
  </w:style>
  <w:style w:type="numbering" w:customStyle="1" w:styleId="1138">
    <w:name w:val="Нет списка1138"/>
    <w:next w:val="a3"/>
    <w:uiPriority w:val="99"/>
    <w:semiHidden/>
    <w:unhideWhenUsed/>
    <w:rsid w:val="006650C7"/>
  </w:style>
  <w:style w:type="numbering" w:customStyle="1" w:styleId="74">
    <w:name w:val="Нет списка74"/>
    <w:next w:val="a3"/>
    <w:uiPriority w:val="99"/>
    <w:semiHidden/>
    <w:unhideWhenUsed/>
    <w:rsid w:val="003E017E"/>
  </w:style>
  <w:style w:type="numbering" w:customStyle="1" w:styleId="149">
    <w:name w:val="Нет списка149"/>
    <w:next w:val="a3"/>
    <w:uiPriority w:val="99"/>
    <w:semiHidden/>
    <w:unhideWhenUsed/>
    <w:rsid w:val="003E017E"/>
  </w:style>
  <w:style w:type="numbering" w:customStyle="1" w:styleId="1139">
    <w:name w:val="Нет списка1139"/>
    <w:next w:val="a3"/>
    <w:uiPriority w:val="99"/>
    <w:semiHidden/>
    <w:unhideWhenUsed/>
    <w:rsid w:val="003E017E"/>
  </w:style>
  <w:style w:type="character" w:customStyle="1" w:styleId="HTML0">
    <w:name w:val="Стандартный HTML Знак"/>
    <w:link w:val="HTML"/>
    <w:uiPriority w:val="99"/>
    <w:rsid w:val="00C56FC2"/>
    <w:rPr>
      <w:rFonts w:ascii="Courier New" w:hAnsi="Courier New" w:cs="Courier New"/>
    </w:rPr>
  </w:style>
  <w:style w:type="paragraph" w:customStyle="1" w:styleId="p4">
    <w:name w:val="p4"/>
    <w:basedOn w:val="a"/>
    <w:rsid w:val="00C56FC2"/>
    <w:pPr>
      <w:spacing w:before="100" w:beforeAutospacing="1" w:after="100" w:afterAutospacing="1"/>
    </w:pPr>
  </w:style>
  <w:style w:type="paragraph" w:customStyle="1" w:styleId="p3">
    <w:name w:val="p3"/>
    <w:basedOn w:val="a"/>
    <w:rsid w:val="00C56FC2"/>
    <w:pPr>
      <w:spacing w:before="100" w:beforeAutospacing="1" w:after="100" w:afterAutospacing="1"/>
    </w:pPr>
  </w:style>
  <w:style w:type="character" w:customStyle="1" w:styleId="s1">
    <w:name w:val="s1"/>
    <w:rsid w:val="00C56FC2"/>
  </w:style>
  <w:style w:type="character" w:customStyle="1" w:styleId="s2">
    <w:name w:val="s2"/>
    <w:rsid w:val="00C56FC2"/>
  </w:style>
  <w:style w:type="paragraph" w:customStyle="1" w:styleId="p5">
    <w:name w:val="p5"/>
    <w:basedOn w:val="a"/>
    <w:rsid w:val="00C56FC2"/>
    <w:pPr>
      <w:spacing w:before="100" w:beforeAutospacing="1" w:after="100" w:afterAutospacing="1"/>
    </w:pPr>
  </w:style>
  <w:style w:type="paragraph" w:customStyle="1" w:styleId="-31">
    <w:name w:val="Таблица-сетка 31"/>
    <w:basedOn w:val="1"/>
    <w:next w:val="a"/>
    <w:uiPriority w:val="39"/>
    <w:unhideWhenUsed/>
    <w:qFormat/>
    <w:rsid w:val="00C56FC2"/>
    <w:pPr>
      <w:keepLines/>
      <w:spacing w:before="480" w:line="276" w:lineRule="auto"/>
      <w:outlineLvl w:val="9"/>
    </w:pPr>
    <w:rPr>
      <w:rFonts w:ascii="Calibri" w:eastAsia="MS Gothic" w:hAnsi="Calibri"/>
      <w:b/>
      <w:bCs/>
      <w:color w:val="365F91"/>
      <w:szCs w:val="28"/>
      <w:lang w:val="x-none" w:eastAsia="x-none"/>
    </w:rPr>
  </w:style>
  <w:style w:type="paragraph" w:styleId="3c">
    <w:name w:val="toc 3"/>
    <w:basedOn w:val="a"/>
    <w:next w:val="a"/>
    <w:autoRedefine/>
    <w:uiPriority w:val="39"/>
    <w:rsid w:val="00C56FC2"/>
    <w:pPr>
      <w:ind w:left="480"/>
    </w:pPr>
    <w:rPr>
      <w:rFonts w:ascii="Cambria" w:hAnsi="Cambria"/>
      <w:sz w:val="22"/>
      <w:szCs w:val="22"/>
    </w:rPr>
  </w:style>
  <w:style w:type="paragraph" w:styleId="4a">
    <w:name w:val="toc 4"/>
    <w:basedOn w:val="a"/>
    <w:next w:val="a"/>
    <w:autoRedefine/>
    <w:rsid w:val="00C56FC2"/>
    <w:pPr>
      <w:ind w:left="720"/>
    </w:pPr>
    <w:rPr>
      <w:rFonts w:ascii="Cambria" w:hAnsi="Cambria"/>
      <w:sz w:val="20"/>
      <w:szCs w:val="20"/>
    </w:rPr>
  </w:style>
  <w:style w:type="paragraph" w:styleId="5a">
    <w:name w:val="toc 5"/>
    <w:basedOn w:val="a"/>
    <w:next w:val="a"/>
    <w:autoRedefine/>
    <w:rsid w:val="00C56FC2"/>
    <w:pPr>
      <w:ind w:left="960"/>
    </w:pPr>
    <w:rPr>
      <w:rFonts w:ascii="Cambria" w:hAnsi="Cambria"/>
      <w:sz w:val="20"/>
      <w:szCs w:val="20"/>
    </w:rPr>
  </w:style>
  <w:style w:type="paragraph" w:styleId="6a">
    <w:name w:val="toc 6"/>
    <w:basedOn w:val="a"/>
    <w:next w:val="a"/>
    <w:autoRedefine/>
    <w:rsid w:val="00C56FC2"/>
    <w:pPr>
      <w:ind w:left="1200"/>
    </w:pPr>
    <w:rPr>
      <w:rFonts w:ascii="Cambria" w:hAnsi="Cambria"/>
      <w:sz w:val="20"/>
      <w:szCs w:val="20"/>
    </w:rPr>
  </w:style>
  <w:style w:type="paragraph" w:styleId="75">
    <w:name w:val="toc 7"/>
    <w:basedOn w:val="a"/>
    <w:next w:val="a"/>
    <w:autoRedefine/>
    <w:rsid w:val="00C56FC2"/>
    <w:pPr>
      <w:ind w:left="1440"/>
    </w:pPr>
    <w:rPr>
      <w:rFonts w:ascii="Cambria" w:hAnsi="Cambria"/>
      <w:sz w:val="20"/>
      <w:szCs w:val="20"/>
    </w:rPr>
  </w:style>
  <w:style w:type="paragraph" w:styleId="83">
    <w:name w:val="toc 8"/>
    <w:basedOn w:val="a"/>
    <w:next w:val="a"/>
    <w:autoRedefine/>
    <w:rsid w:val="00C56FC2"/>
    <w:pPr>
      <w:ind w:left="1680"/>
    </w:pPr>
    <w:rPr>
      <w:rFonts w:ascii="Cambria" w:hAnsi="Cambria"/>
      <w:sz w:val="20"/>
      <w:szCs w:val="20"/>
    </w:rPr>
  </w:style>
  <w:style w:type="paragraph" w:styleId="93">
    <w:name w:val="toc 9"/>
    <w:basedOn w:val="a"/>
    <w:next w:val="a"/>
    <w:autoRedefine/>
    <w:rsid w:val="00C56FC2"/>
    <w:pPr>
      <w:ind w:left="1920"/>
    </w:pPr>
    <w:rPr>
      <w:rFonts w:ascii="Cambria" w:hAnsi="Cambria"/>
      <w:sz w:val="20"/>
      <w:szCs w:val="20"/>
    </w:rPr>
  </w:style>
  <w:style w:type="character" w:customStyle="1" w:styleId="afff4">
    <w:name w:val="Стиль Красный"/>
    <w:rsid w:val="00C56FC2"/>
    <w:rPr>
      <w:rFonts w:ascii="Times New Roman" w:hAnsi="Times New Roman"/>
      <w:color w:val="FF0000"/>
      <w:sz w:val="28"/>
    </w:rPr>
  </w:style>
  <w:style w:type="character" w:styleId="afff5">
    <w:name w:val="annotation reference"/>
    <w:rsid w:val="00C56FC2"/>
    <w:rPr>
      <w:sz w:val="18"/>
      <w:szCs w:val="18"/>
    </w:rPr>
  </w:style>
  <w:style w:type="paragraph" w:styleId="afff6">
    <w:name w:val="annotation text"/>
    <w:basedOn w:val="a"/>
    <w:link w:val="afff7"/>
    <w:uiPriority w:val="99"/>
    <w:rsid w:val="00C56FC2"/>
    <w:rPr>
      <w:lang w:val="x-none" w:eastAsia="x-none"/>
    </w:rPr>
  </w:style>
  <w:style w:type="character" w:customStyle="1" w:styleId="afff7">
    <w:name w:val="Текст примечания Знак"/>
    <w:link w:val="afff6"/>
    <w:uiPriority w:val="99"/>
    <w:rsid w:val="00C56FC2"/>
    <w:rPr>
      <w:sz w:val="24"/>
      <w:szCs w:val="24"/>
      <w:lang w:val="x-none" w:eastAsia="x-none"/>
    </w:rPr>
  </w:style>
  <w:style w:type="paragraph" w:styleId="afff8">
    <w:name w:val="annotation subject"/>
    <w:basedOn w:val="afff6"/>
    <w:next w:val="afff6"/>
    <w:link w:val="afff9"/>
    <w:rsid w:val="00C56FC2"/>
    <w:rPr>
      <w:b/>
      <w:bCs/>
    </w:rPr>
  </w:style>
  <w:style w:type="character" w:customStyle="1" w:styleId="afff9">
    <w:name w:val="Тема примечания Знак"/>
    <w:link w:val="afff8"/>
    <w:rsid w:val="00C56FC2"/>
    <w:rPr>
      <w:b/>
      <w:bCs/>
      <w:sz w:val="24"/>
      <w:szCs w:val="24"/>
      <w:lang w:val="x-none" w:eastAsia="x-none"/>
    </w:rPr>
  </w:style>
  <w:style w:type="paragraph" w:styleId="afffa">
    <w:name w:val="Revision"/>
    <w:hidden/>
    <w:uiPriority w:val="99"/>
    <w:semiHidden/>
    <w:rsid w:val="00C56FC2"/>
    <w:rPr>
      <w:sz w:val="24"/>
      <w:szCs w:val="24"/>
    </w:rPr>
  </w:style>
  <w:style w:type="numbering" w:customStyle="1" w:styleId="750">
    <w:name w:val="Нет списка75"/>
    <w:next w:val="a3"/>
    <w:uiPriority w:val="99"/>
    <w:semiHidden/>
    <w:unhideWhenUsed/>
    <w:rsid w:val="005F7159"/>
  </w:style>
  <w:style w:type="numbering" w:customStyle="1" w:styleId="1500">
    <w:name w:val="Нет списка150"/>
    <w:next w:val="a3"/>
    <w:uiPriority w:val="99"/>
    <w:semiHidden/>
    <w:unhideWhenUsed/>
    <w:rsid w:val="005F7159"/>
  </w:style>
  <w:style w:type="numbering" w:customStyle="1" w:styleId="11400">
    <w:name w:val="Нет списка1140"/>
    <w:next w:val="a3"/>
    <w:uiPriority w:val="99"/>
    <w:semiHidden/>
    <w:unhideWhenUsed/>
    <w:rsid w:val="005F7159"/>
  </w:style>
  <w:style w:type="table" w:customStyle="1" w:styleId="1320">
    <w:name w:val="Сетка таблицы132"/>
    <w:basedOn w:val="a2"/>
    <w:next w:val="af"/>
    <w:uiPriority w:val="59"/>
    <w:rsid w:val="00BE74D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0">
    <w:name w:val="Сетка таблицы133"/>
    <w:basedOn w:val="a2"/>
    <w:next w:val="af"/>
    <w:uiPriority w:val="59"/>
    <w:rsid w:val="0000625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6"/>
    <w:next w:val="a3"/>
    <w:uiPriority w:val="99"/>
    <w:semiHidden/>
    <w:unhideWhenUsed/>
    <w:rsid w:val="00A630BC"/>
  </w:style>
  <w:style w:type="numbering" w:customStyle="1" w:styleId="1510">
    <w:name w:val="Нет списка151"/>
    <w:next w:val="a3"/>
    <w:uiPriority w:val="99"/>
    <w:semiHidden/>
    <w:unhideWhenUsed/>
    <w:rsid w:val="00A630BC"/>
  </w:style>
  <w:style w:type="numbering" w:customStyle="1" w:styleId="1141">
    <w:name w:val="Нет списка1141"/>
    <w:next w:val="a3"/>
    <w:uiPriority w:val="99"/>
    <w:semiHidden/>
    <w:unhideWhenUsed/>
    <w:rsid w:val="00A630BC"/>
  </w:style>
  <w:style w:type="numbering" w:customStyle="1" w:styleId="111300">
    <w:name w:val="Нет списка11130"/>
    <w:next w:val="a3"/>
    <w:uiPriority w:val="99"/>
    <w:semiHidden/>
    <w:unhideWhenUsed/>
    <w:rsid w:val="00A630BC"/>
  </w:style>
  <w:style w:type="table" w:customStyle="1" w:styleId="690">
    <w:name w:val="Сетка таблицы69"/>
    <w:basedOn w:val="a2"/>
    <w:next w:val="af"/>
    <w:rsid w:val="00A63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2"/>
    <w:rsid w:val="00A63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7"/>
    <w:next w:val="a3"/>
    <w:uiPriority w:val="99"/>
    <w:semiHidden/>
    <w:unhideWhenUsed/>
    <w:rsid w:val="0036620A"/>
  </w:style>
  <w:style w:type="numbering" w:customStyle="1" w:styleId="152">
    <w:name w:val="Нет списка152"/>
    <w:next w:val="a3"/>
    <w:uiPriority w:val="99"/>
    <w:semiHidden/>
    <w:unhideWhenUsed/>
    <w:rsid w:val="0036620A"/>
  </w:style>
  <w:style w:type="table" w:customStyle="1" w:styleId="701">
    <w:name w:val="Сетка таблицы70"/>
    <w:basedOn w:val="a2"/>
    <w:next w:val="af"/>
    <w:rsid w:val="00366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2"/>
    <w:rsid w:val="00366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3"/>
    <w:uiPriority w:val="99"/>
    <w:semiHidden/>
    <w:unhideWhenUsed/>
    <w:rsid w:val="00465057"/>
  </w:style>
  <w:style w:type="numbering" w:customStyle="1" w:styleId="153">
    <w:name w:val="Нет списка153"/>
    <w:next w:val="a3"/>
    <w:uiPriority w:val="99"/>
    <w:semiHidden/>
    <w:unhideWhenUsed/>
    <w:rsid w:val="00465057"/>
  </w:style>
  <w:style w:type="numbering" w:customStyle="1" w:styleId="1142">
    <w:name w:val="Нет списка1142"/>
    <w:next w:val="a3"/>
    <w:uiPriority w:val="99"/>
    <w:semiHidden/>
    <w:unhideWhenUsed/>
    <w:rsid w:val="00465057"/>
  </w:style>
  <w:style w:type="numbering" w:customStyle="1" w:styleId="11131">
    <w:name w:val="Нет списка11131"/>
    <w:next w:val="a3"/>
    <w:uiPriority w:val="99"/>
    <w:semiHidden/>
    <w:unhideWhenUsed/>
    <w:rsid w:val="00465057"/>
  </w:style>
  <w:style w:type="table" w:customStyle="1" w:styleId="711">
    <w:name w:val="Сетка таблицы71"/>
    <w:basedOn w:val="a2"/>
    <w:next w:val="af"/>
    <w:rsid w:val="00465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2"/>
    <w:rsid w:val="00465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9"/>
    <w:next w:val="a3"/>
    <w:uiPriority w:val="99"/>
    <w:semiHidden/>
    <w:unhideWhenUsed/>
    <w:rsid w:val="00F311D7"/>
  </w:style>
  <w:style w:type="table" w:customStyle="1" w:styleId="721">
    <w:name w:val="Сетка таблицы72"/>
    <w:basedOn w:val="a2"/>
    <w:next w:val="af"/>
    <w:uiPriority w:val="59"/>
    <w:rsid w:val="005441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3"/>
    <w:uiPriority w:val="99"/>
    <w:semiHidden/>
    <w:unhideWhenUsed/>
    <w:rsid w:val="008C21C2"/>
  </w:style>
  <w:style w:type="numbering" w:customStyle="1" w:styleId="154">
    <w:name w:val="Нет списка154"/>
    <w:next w:val="a3"/>
    <w:uiPriority w:val="99"/>
    <w:semiHidden/>
    <w:unhideWhenUsed/>
    <w:rsid w:val="008C21C2"/>
  </w:style>
  <w:style w:type="numbering" w:customStyle="1" w:styleId="1143">
    <w:name w:val="Нет списка1143"/>
    <w:next w:val="a3"/>
    <w:uiPriority w:val="99"/>
    <w:semiHidden/>
    <w:unhideWhenUsed/>
    <w:rsid w:val="008C21C2"/>
  </w:style>
  <w:style w:type="numbering" w:customStyle="1" w:styleId="11132">
    <w:name w:val="Нет списка11132"/>
    <w:next w:val="a3"/>
    <w:uiPriority w:val="99"/>
    <w:semiHidden/>
    <w:unhideWhenUsed/>
    <w:rsid w:val="008C21C2"/>
  </w:style>
  <w:style w:type="table" w:customStyle="1" w:styleId="730">
    <w:name w:val="Сетка таблицы73"/>
    <w:basedOn w:val="a2"/>
    <w:next w:val="af"/>
    <w:rsid w:val="008C2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2"/>
    <w:rsid w:val="008C2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3"/>
    <w:uiPriority w:val="99"/>
    <w:semiHidden/>
    <w:unhideWhenUsed/>
    <w:rsid w:val="00AD4C12"/>
  </w:style>
  <w:style w:type="table" w:customStyle="1" w:styleId="740">
    <w:name w:val="Сетка таблицы74"/>
    <w:basedOn w:val="a2"/>
    <w:next w:val="af"/>
    <w:uiPriority w:val="59"/>
    <w:rsid w:val="00AD4C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a">
    <w:name w:val="Основной текст (7)_"/>
    <w:link w:val="7b"/>
    <w:rsid w:val="00AD4C12"/>
    <w:rPr>
      <w:b/>
      <w:bCs/>
      <w:sz w:val="28"/>
      <w:szCs w:val="28"/>
      <w:shd w:val="clear" w:color="auto" w:fill="FFFFFF"/>
    </w:rPr>
  </w:style>
  <w:style w:type="paragraph" w:customStyle="1" w:styleId="7b">
    <w:name w:val="Основной текст (7)"/>
    <w:basedOn w:val="a"/>
    <w:link w:val="7a"/>
    <w:rsid w:val="00AD4C12"/>
    <w:pPr>
      <w:widowControl w:val="0"/>
      <w:shd w:val="clear" w:color="auto" w:fill="FFFFFF"/>
      <w:spacing w:before="300" w:line="324" w:lineRule="exact"/>
      <w:ind w:firstLine="760"/>
      <w:jc w:val="both"/>
    </w:pPr>
    <w:rPr>
      <w:b/>
      <w:bCs/>
      <w:sz w:val="28"/>
      <w:szCs w:val="28"/>
      <w:lang w:val="x-none" w:eastAsia="x-none"/>
    </w:rPr>
  </w:style>
  <w:style w:type="character" w:customStyle="1" w:styleId="214pt0pt">
    <w:name w:val="Основной текст (2) + 14 pt;Интервал 0 pt"/>
    <w:rsid w:val="00AD4C12"/>
    <w:rPr>
      <w:rFonts w:ascii="Times New Roman" w:eastAsia="Times New Roman" w:hAnsi="Times New Roman"/>
      <w:color w:val="000000"/>
      <w:spacing w:val="0"/>
      <w:w w:val="100"/>
      <w:position w:val="0"/>
      <w:sz w:val="28"/>
      <w:szCs w:val="28"/>
      <w:shd w:val="clear" w:color="auto" w:fill="FFFFFF"/>
      <w:lang w:val="ru-RU" w:eastAsia="ru-RU" w:bidi="ru-RU"/>
    </w:rPr>
  </w:style>
  <w:style w:type="numbering" w:customStyle="1" w:styleId="820">
    <w:name w:val="Нет списка82"/>
    <w:next w:val="a3"/>
    <w:uiPriority w:val="99"/>
    <w:semiHidden/>
    <w:unhideWhenUsed/>
    <w:rsid w:val="002A60BC"/>
  </w:style>
  <w:style w:type="numbering" w:customStyle="1" w:styleId="155">
    <w:name w:val="Нет списка155"/>
    <w:next w:val="a3"/>
    <w:uiPriority w:val="99"/>
    <w:semiHidden/>
    <w:unhideWhenUsed/>
    <w:rsid w:val="002A60BC"/>
  </w:style>
  <w:style w:type="numbering" w:customStyle="1" w:styleId="1144">
    <w:name w:val="Нет списка1144"/>
    <w:next w:val="a3"/>
    <w:uiPriority w:val="99"/>
    <w:semiHidden/>
    <w:unhideWhenUsed/>
    <w:rsid w:val="002A60BC"/>
  </w:style>
  <w:style w:type="numbering" w:customStyle="1" w:styleId="11133">
    <w:name w:val="Нет списка11133"/>
    <w:next w:val="a3"/>
    <w:uiPriority w:val="99"/>
    <w:semiHidden/>
    <w:unhideWhenUsed/>
    <w:rsid w:val="002A60BC"/>
  </w:style>
  <w:style w:type="table" w:customStyle="1" w:styleId="751">
    <w:name w:val="Сетка таблицы75"/>
    <w:basedOn w:val="a2"/>
    <w:next w:val="af"/>
    <w:rsid w:val="002A6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basedOn w:val="a2"/>
    <w:rsid w:val="002A6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0">
    <w:name w:val="Нет списка83"/>
    <w:next w:val="a3"/>
    <w:uiPriority w:val="99"/>
    <w:semiHidden/>
    <w:unhideWhenUsed/>
    <w:rsid w:val="00E573A2"/>
  </w:style>
  <w:style w:type="numbering" w:customStyle="1" w:styleId="156">
    <w:name w:val="Нет списка156"/>
    <w:next w:val="a3"/>
    <w:uiPriority w:val="99"/>
    <w:semiHidden/>
    <w:unhideWhenUsed/>
    <w:rsid w:val="00E573A2"/>
  </w:style>
  <w:style w:type="numbering" w:customStyle="1" w:styleId="1145">
    <w:name w:val="Нет списка1145"/>
    <w:next w:val="a3"/>
    <w:uiPriority w:val="99"/>
    <w:semiHidden/>
    <w:unhideWhenUsed/>
    <w:rsid w:val="00E573A2"/>
  </w:style>
  <w:style w:type="numbering" w:customStyle="1" w:styleId="11134">
    <w:name w:val="Нет списка11134"/>
    <w:next w:val="a3"/>
    <w:uiPriority w:val="99"/>
    <w:semiHidden/>
    <w:unhideWhenUsed/>
    <w:rsid w:val="00E573A2"/>
  </w:style>
  <w:style w:type="table" w:customStyle="1" w:styleId="760">
    <w:name w:val="Сетка таблицы76"/>
    <w:basedOn w:val="a2"/>
    <w:next w:val="af"/>
    <w:rsid w:val="00E57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basedOn w:val="a2"/>
    <w:rsid w:val="00E57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2"/>
    <w:next w:val="af"/>
    <w:uiPriority w:val="39"/>
    <w:rsid w:val="00E654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List"/>
    <w:basedOn w:val="a"/>
    <w:link w:val="afffc"/>
    <w:rsid w:val="009A2295"/>
    <w:pPr>
      <w:ind w:left="283" w:hanging="283"/>
      <w:contextualSpacing/>
    </w:pPr>
    <w:rPr>
      <w:lang w:val="x-none" w:eastAsia="x-none"/>
    </w:rPr>
  </w:style>
  <w:style w:type="numbering" w:customStyle="1" w:styleId="84">
    <w:name w:val="Нет списка84"/>
    <w:next w:val="a3"/>
    <w:uiPriority w:val="99"/>
    <w:semiHidden/>
    <w:unhideWhenUsed/>
    <w:rsid w:val="009A2295"/>
  </w:style>
  <w:style w:type="character" w:customStyle="1" w:styleId="apple-style-span">
    <w:name w:val="apple-style-span"/>
    <w:rsid w:val="009A2295"/>
  </w:style>
  <w:style w:type="paragraph" w:customStyle="1" w:styleId="1f1">
    <w:name w:val="Заголовок оглавления1"/>
    <w:basedOn w:val="1"/>
    <w:next w:val="a"/>
    <w:uiPriority w:val="39"/>
    <w:unhideWhenUsed/>
    <w:qFormat/>
    <w:rsid w:val="009A2295"/>
    <w:pPr>
      <w:keepLines/>
      <w:spacing w:before="240" w:line="259" w:lineRule="auto"/>
      <w:outlineLvl w:val="9"/>
    </w:pPr>
    <w:rPr>
      <w:rFonts w:ascii="Calibri Light" w:hAnsi="Calibri Light"/>
      <w:color w:val="2E74B5"/>
      <w:sz w:val="32"/>
      <w:szCs w:val="32"/>
    </w:rPr>
  </w:style>
  <w:style w:type="numbering" w:customStyle="1" w:styleId="157">
    <w:name w:val="Нет списка157"/>
    <w:next w:val="a3"/>
    <w:uiPriority w:val="99"/>
    <w:semiHidden/>
    <w:unhideWhenUsed/>
    <w:rsid w:val="009A2295"/>
  </w:style>
  <w:style w:type="paragraph" w:customStyle="1" w:styleId="1f2">
    <w:name w:val="Схема документа1"/>
    <w:basedOn w:val="a"/>
    <w:next w:val="aff5"/>
    <w:uiPriority w:val="99"/>
    <w:semiHidden/>
    <w:unhideWhenUsed/>
    <w:rsid w:val="009A2295"/>
    <w:rPr>
      <w:rFonts w:ascii="Tahoma" w:eastAsia="Calibri" w:hAnsi="Tahoma" w:cs="Tahoma"/>
      <w:sz w:val="16"/>
      <w:szCs w:val="16"/>
      <w:lang w:eastAsia="en-US"/>
    </w:rPr>
  </w:style>
  <w:style w:type="paragraph" w:customStyle="1" w:styleId="AAA">
    <w:name w:val="! AAA !"/>
    <w:link w:val="AAA0"/>
    <w:uiPriority w:val="99"/>
    <w:rsid w:val="009A2295"/>
    <w:pPr>
      <w:spacing w:after="120"/>
      <w:jc w:val="both"/>
    </w:pPr>
    <w:rPr>
      <w:sz w:val="24"/>
      <w:szCs w:val="16"/>
    </w:rPr>
  </w:style>
  <w:style w:type="character" w:customStyle="1" w:styleId="AAA0">
    <w:name w:val="! AAA ! Знак"/>
    <w:link w:val="AAA"/>
    <w:uiPriority w:val="99"/>
    <w:locked/>
    <w:rsid w:val="009A2295"/>
    <w:rPr>
      <w:sz w:val="24"/>
      <w:szCs w:val="16"/>
      <w:lang w:bidi="ar-SA"/>
    </w:rPr>
  </w:style>
  <w:style w:type="paragraph" w:customStyle="1" w:styleId="102">
    <w:name w:val="Табличный_слева_10"/>
    <w:basedOn w:val="a"/>
    <w:qFormat/>
    <w:rsid w:val="009A2295"/>
    <w:rPr>
      <w:sz w:val="20"/>
    </w:rPr>
  </w:style>
  <w:style w:type="paragraph" w:customStyle="1" w:styleId="afffd">
    <w:name w:val="Абзац"/>
    <w:basedOn w:val="a"/>
    <w:link w:val="afffe"/>
    <w:qFormat/>
    <w:rsid w:val="009A2295"/>
    <w:pPr>
      <w:spacing w:before="120" w:after="60"/>
      <w:ind w:firstLine="567"/>
      <w:jc w:val="both"/>
    </w:pPr>
    <w:rPr>
      <w:lang w:val="x-none" w:eastAsia="x-none"/>
    </w:rPr>
  </w:style>
  <w:style w:type="character" w:customStyle="1" w:styleId="afffe">
    <w:name w:val="Абзац Знак"/>
    <w:link w:val="afffd"/>
    <w:rsid w:val="009A2295"/>
    <w:rPr>
      <w:sz w:val="24"/>
      <w:szCs w:val="24"/>
    </w:rPr>
  </w:style>
  <w:style w:type="character" w:customStyle="1" w:styleId="1f3">
    <w:name w:val="Схема документа Знак1"/>
    <w:uiPriority w:val="99"/>
    <w:semiHidden/>
    <w:rsid w:val="009A2295"/>
    <w:rPr>
      <w:rFonts w:ascii="Segoe UI" w:eastAsia="Times New Roman" w:hAnsi="Segoe UI" w:cs="Segoe UI"/>
      <w:sz w:val="16"/>
      <w:szCs w:val="16"/>
      <w:lang w:eastAsia="ru-RU"/>
    </w:rPr>
  </w:style>
  <w:style w:type="table" w:customStyle="1" w:styleId="780">
    <w:name w:val="Сетка таблицы78"/>
    <w:basedOn w:val="a2"/>
    <w:next w:val="af"/>
    <w:rsid w:val="009A2295"/>
    <w:pPr>
      <w:overflowPunct w:val="0"/>
      <w:autoSpaceDE w:val="0"/>
      <w:autoSpaceDN w:val="0"/>
      <w:adjustRightInd w:val="0"/>
      <w:textAlignment w:val="baseline"/>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ardcontacts-index1">
    <w:name w:val="ccard__contacts-index1"/>
    <w:rsid w:val="009A2295"/>
    <w:rPr>
      <w:color w:val="999999"/>
    </w:rPr>
  </w:style>
  <w:style w:type="paragraph" w:customStyle="1" w:styleId="1f4">
    <w:name w:val="Абзац списка1"/>
    <w:basedOn w:val="a"/>
    <w:rsid w:val="009A2295"/>
    <w:pPr>
      <w:suppressAutoHyphens/>
      <w:spacing w:before="28" w:after="28" w:line="100" w:lineRule="atLeast"/>
      <w:ind w:left="720"/>
    </w:pPr>
    <w:rPr>
      <w:rFonts w:ascii="Calibri" w:hAnsi="Calibri" w:cs="Calibri"/>
      <w:kern w:val="1"/>
      <w:sz w:val="22"/>
      <w:szCs w:val="22"/>
      <w:lang w:eastAsia="zh-CN"/>
    </w:rPr>
  </w:style>
  <w:style w:type="paragraph" w:customStyle="1" w:styleId="22a">
    <w:name w:val="Основной текст с отступом 22"/>
    <w:basedOn w:val="a"/>
    <w:rsid w:val="009A2295"/>
    <w:pPr>
      <w:suppressAutoHyphens/>
      <w:spacing w:after="120" w:line="480" w:lineRule="auto"/>
      <w:ind w:left="283"/>
      <w:jc w:val="both"/>
    </w:pPr>
    <w:rPr>
      <w:kern w:val="1"/>
      <w:sz w:val="28"/>
      <w:lang w:eastAsia="zh-CN"/>
    </w:rPr>
  </w:style>
  <w:style w:type="paragraph" w:customStyle="1" w:styleId="DefaultParagraph">
    <w:name w:val="DefaultParagraph"/>
    <w:qFormat/>
    <w:rsid w:val="009A2295"/>
    <w:pPr>
      <w:widowControl w:val="0"/>
      <w:autoSpaceDE w:val="0"/>
      <w:autoSpaceDN w:val="0"/>
      <w:adjustRightInd w:val="0"/>
    </w:pPr>
    <w:rPr>
      <w:rFonts w:ascii="Calibri" w:eastAsia="Calibri" w:hAnsi="Calibri"/>
      <w:lang w:val="en-US" w:eastAsia="ja-JP"/>
    </w:rPr>
  </w:style>
  <w:style w:type="paragraph" w:customStyle="1" w:styleId="S0">
    <w:name w:val="S_Обычный"/>
    <w:basedOn w:val="a"/>
    <w:link w:val="S3"/>
    <w:qFormat/>
    <w:rsid w:val="009A2295"/>
    <w:pPr>
      <w:spacing w:line="276" w:lineRule="auto"/>
      <w:ind w:firstLine="567"/>
      <w:jc w:val="both"/>
    </w:pPr>
    <w:rPr>
      <w:rFonts w:ascii="Bookman Old Style" w:hAnsi="Bookman Old Style"/>
      <w:lang w:val="x-none" w:eastAsia="x-none"/>
    </w:rPr>
  </w:style>
  <w:style w:type="character" w:customStyle="1" w:styleId="S3">
    <w:name w:val="S_Обычный Знак"/>
    <w:link w:val="S0"/>
    <w:rsid w:val="009A2295"/>
    <w:rPr>
      <w:rFonts w:ascii="Bookman Old Style" w:hAnsi="Bookman Old Style"/>
      <w:sz w:val="24"/>
      <w:szCs w:val="24"/>
    </w:rPr>
  </w:style>
  <w:style w:type="paragraph" w:customStyle="1" w:styleId="affff">
    <w:name w:val="+таб"/>
    <w:basedOn w:val="a"/>
    <w:link w:val="affff0"/>
    <w:qFormat/>
    <w:rsid w:val="009A2295"/>
    <w:pPr>
      <w:jc w:val="center"/>
    </w:pPr>
    <w:rPr>
      <w:rFonts w:ascii="Bookman Old Style" w:hAnsi="Bookman Old Style"/>
      <w:sz w:val="20"/>
      <w:szCs w:val="20"/>
      <w:lang w:val="x-none" w:eastAsia="x-none"/>
    </w:rPr>
  </w:style>
  <w:style w:type="character" w:customStyle="1" w:styleId="affff0">
    <w:name w:val="+таб Знак"/>
    <w:link w:val="affff"/>
    <w:rsid w:val="009A2295"/>
    <w:rPr>
      <w:rFonts w:ascii="Bookman Old Style" w:hAnsi="Bookman Old Style"/>
    </w:rPr>
  </w:style>
  <w:style w:type="character" w:customStyle="1" w:styleId="a9">
    <w:name w:val="Абзац списка Знак"/>
    <w:link w:val="a8"/>
    <w:uiPriority w:val="34"/>
    <w:locked/>
    <w:rsid w:val="009A2295"/>
    <w:rPr>
      <w:rFonts w:ascii="Calibri" w:hAnsi="Calibri"/>
      <w:sz w:val="22"/>
      <w:szCs w:val="22"/>
    </w:rPr>
  </w:style>
  <w:style w:type="paragraph" w:customStyle="1" w:styleId="affff1">
    <w:name w:val="Перечисление"/>
    <w:basedOn w:val="a8"/>
    <w:qFormat/>
    <w:rsid w:val="009A2295"/>
    <w:pPr>
      <w:spacing w:after="0" w:line="312" w:lineRule="auto"/>
      <w:ind w:left="0" w:firstLine="709"/>
      <w:contextualSpacing w:val="0"/>
      <w:jc w:val="both"/>
    </w:pPr>
    <w:rPr>
      <w:rFonts w:ascii="Times New Roman" w:eastAsia="Calibri" w:hAnsi="Times New Roman"/>
      <w:sz w:val="24"/>
      <w:szCs w:val="24"/>
      <w:lang w:eastAsia="en-US"/>
    </w:rPr>
  </w:style>
  <w:style w:type="character" w:customStyle="1" w:styleId="811">
    <w:name w:val="Основной текст + 81"/>
    <w:rsid w:val="009A2295"/>
    <w:rPr>
      <w:rFonts w:ascii="Times New Roman" w:eastAsia="Times New Roman" w:hAnsi="Times New Roman" w:cs="Times New Roman"/>
      <w:spacing w:val="0"/>
      <w:sz w:val="17"/>
      <w:u w:val="none"/>
      <w:lang w:val="ru-RU"/>
    </w:rPr>
  </w:style>
  <w:style w:type="character" w:customStyle="1" w:styleId="afff1">
    <w:name w:val="Без интервала Знак"/>
    <w:link w:val="afff0"/>
    <w:rsid w:val="009A2295"/>
    <w:rPr>
      <w:lang w:val="ru-RU" w:eastAsia="ru-RU" w:bidi="ar-SA"/>
    </w:rPr>
  </w:style>
  <w:style w:type="paragraph" w:customStyle="1" w:styleId="103">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9A2295"/>
    <w:pPr>
      <w:ind w:firstLine="539"/>
      <w:jc w:val="both"/>
    </w:pPr>
    <w:rPr>
      <w:rFonts w:eastAsia="Calibri"/>
      <w:color w:val="000000"/>
      <w:sz w:val="20"/>
      <w:szCs w:val="20"/>
      <w:lang w:val="x-none" w:eastAsia="x-none"/>
    </w:rPr>
  </w:style>
  <w:style w:type="character" w:customStyle="1" w:styleId="10950">
    <w:name w:val="1 Основной текст 0;95 ПК;А. Основной текст 0 Знак Знак Знак Знак Знак Знак Знак Знак"/>
    <w:link w:val="103"/>
    <w:rsid w:val="009A2295"/>
    <w:rPr>
      <w:rFonts w:eastAsia="Calibri"/>
      <w:color w:val="000000"/>
      <w:lang w:val="x-none" w:eastAsia="x-none"/>
    </w:rPr>
  </w:style>
  <w:style w:type="paragraph" w:customStyle="1" w:styleId="xl68">
    <w:name w:val="xl68"/>
    <w:basedOn w:val="a"/>
    <w:rsid w:val="009A2295"/>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both"/>
    </w:pPr>
  </w:style>
  <w:style w:type="character" w:customStyle="1" w:styleId="afffc">
    <w:name w:val="Список Знак"/>
    <w:link w:val="afffb"/>
    <w:rsid w:val="009A2295"/>
    <w:rPr>
      <w:sz w:val="24"/>
      <w:szCs w:val="24"/>
    </w:rPr>
  </w:style>
  <w:style w:type="paragraph" w:customStyle="1" w:styleId="formattext">
    <w:name w:val="formattext"/>
    <w:basedOn w:val="a"/>
    <w:rsid w:val="009A2295"/>
    <w:pPr>
      <w:spacing w:before="100" w:beforeAutospacing="1" w:after="100" w:afterAutospacing="1"/>
    </w:pPr>
  </w:style>
  <w:style w:type="character" w:customStyle="1" w:styleId="23">
    <w:name w:val="Обычный (веб) Знак2"/>
    <w:aliases w:val="Обычный (веб)1 Знак,Обычный (веб) Знак Знак1,Обычный (веб) Знак1 Знак,Обычный (веб) Знак Знак Знак,Обычный (Web)1 Знак,Обычный (Web) Знак"/>
    <w:link w:val="ac"/>
    <w:uiPriority w:val="99"/>
    <w:locked/>
    <w:rsid w:val="009A2295"/>
    <w:rPr>
      <w:sz w:val="24"/>
      <w:szCs w:val="24"/>
    </w:rPr>
  </w:style>
  <w:style w:type="character" w:styleId="affff2">
    <w:name w:val="Subtle Emphasis"/>
    <w:uiPriority w:val="19"/>
    <w:qFormat/>
    <w:rsid w:val="009A2295"/>
    <w:rPr>
      <w:i/>
      <w:iCs/>
      <w:color w:val="5A5A5A"/>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9A2295"/>
    <w:rPr>
      <w:rFonts w:eastAsia="SimSun"/>
      <w:b/>
      <w:bCs/>
      <w:lang w:eastAsia="zh-CN"/>
    </w:rPr>
  </w:style>
  <w:style w:type="numbering" w:customStyle="1" w:styleId="85">
    <w:name w:val="Нет списка85"/>
    <w:next w:val="a3"/>
    <w:uiPriority w:val="99"/>
    <w:semiHidden/>
    <w:unhideWhenUsed/>
    <w:rsid w:val="00D7382E"/>
  </w:style>
  <w:style w:type="numbering" w:customStyle="1" w:styleId="86">
    <w:name w:val="Нет списка86"/>
    <w:next w:val="a3"/>
    <w:uiPriority w:val="99"/>
    <w:semiHidden/>
    <w:unhideWhenUsed/>
    <w:rsid w:val="00E942CD"/>
  </w:style>
  <w:style w:type="numbering" w:customStyle="1" w:styleId="158">
    <w:name w:val="Нет списка158"/>
    <w:next w:val="a3"/>
    <w:uiPriority w:val="99"/>
    <w:semiHidden/>
    <w:unhideWhenUsed/>
    <w:rsid w:val="00E942CD"/>
  </w:style>
  <w:style w:type="numbering" w:customStyle="1" w:styleId="1146">
    <w:name w:val="Нет списка1146"/>
    <w:next w:val="a3"/>
    <w:uiPriority w:val="99"/>
    <w:semiHidden/>
    <w:unhideWhenUsed/>
    <w:rsid w:val="00E942CD"/>
  </w:style>
  <w:style w:type="numbering" w:customStyle="1" w:styleId="11135">
    <w:name w:val="Нет списка11135"/>
    <w:next w:val="a3"/>
    <w:uiPriority w:val="99"/>
    <w:semiHidden/>
    <w:unhideWhenUsed/>
    <w:rsid w:val="00E942CD"/>
  </w:style>
  <w:style w:type="table" w:customStyle="1" w:styleId="790">
    <w:name w:val="Сетка таблицы79"/>
    <w:basedOn w:val="a2"/>
    <w:next w:val="af"/>
    <w:rsid w:val="00E94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етка таблицы140"/>
    <w:basedOn w:val="a2"/>
    <w:rsid w:val="00E94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1">
    <w:name w:val="Сетка таблицы80"/>
    <w:basedOn w:val="a2"/>
    <w:next w:val="af"/>
    <w:rsid w:val="00954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basedOn w:val="a2"/>
    <w:next w:val="af"/>
    <w:uiPriority w:val="59"/>
    <w:rsid w:val="00954B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7"/>
    <w:next w:val="a3"/>
    <w:uiPriority w:val="99"/>
    <w:semiHidden/>
    <w:unhideWhenUsed/>
    <w:rsid w:val="007E24CC"/>
  </w:style>
  <w:style w:type="numbering" w:customStyle="1" w:styleId="159">
    <w:name w:val="Нет списка159"/>
    <w:next w:val="a3"/>
    <w:uiPriority w:val="99"/>
    <w:semiHidden/>
    <w:unhideWhenUsed/>
    <w:rsid w:val="007E24CC"/>
  </w:style>
  <w:style w:type="numbering" w:customStyle="1" w:styleId="1147">
    <w:name w:val="Нет списка1147"/>
    <w:next w:val="a3"/>
    <w:uiPriority w:val="99"/>
    <w:semiHidden/>
    <w:unhideWhenUsed/>
    <w:rsid w:val="007E24CC"/>
  </w:style>
  <w:style w:type="numbering" w:customStyle="1" w:styleId="11136">
    <w:name w:val="Нет списка11136"/>
    <w:next w:val="a3"/>
    <w:uiPriority w:val="99"/>
    <w:semiHidden/>
    <w:unhideWhenUsed/>
    <w:rsid w:val="007E24CC"/>
  </w:style>
  <w:style w:type="table" w:customStyle="1" w:styleId="812">
    <w:name w:val="Сетка таблицы81"/>
    <w:basedOn w:val="a2"/>
    <w:next w:val="af"/>
    <w:rsid w:val="007E2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basedOn w:val="a2"/>
    <w:rsid w:val="007E2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3"/>
    <w:uiPriority w:val="99"/>
    <w:semiHidden/>
    <w:unhideWhenUsed/>
    <w:rsid w:val="007E24CC"/>
  </w:style>
  <w:style w:type="numbering" w:customStyle="1" w:styleId="1600">
    <w:name w:val="Нет списка160"/>
    <w:next w:val="a3"/>
    <w:uiPriority w:val="99"/>
    <w:semiHidden/>
    <w:unhideWhenUsed/>
    <w:rsid w:val="007E24CC"/>
  </w:style>
  <w:style w:type="numbering" w:customStyle="1" w:styleId="1148">
    <w:name w:val="Нет списка1148"/>
    <w:next w:val="a3"/>
    <w:uiPriority w:val="99"/>
    <w:semiHidden/>
    <w:unhideWhenUsed/>
    <w:rsid w:val="007E24CC"/>
  </w:style>
  <w:style w:type="numbering" w:customStyle="1" w:styleId="11137">
    <w:name w:val="Нет списка11137"/>
    <w:next w:val="a3"/>
    <w:uiPriority w:val="99"/>
    <w:semiHidden/>
    <w:unhideWhenUsed/>
    <w:rsid w:val="007E24CC"/>
  </w:style>
  <w:style w:type="table" w:customStyle="1" w:styleId="821">
    <w:name w:val="Сетка таблицы82"/>
    <w:basedOn w:val="a2"/>
    <w:next w:val="af"/>
    <w:rsid w:val="007E2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2"/>
    <w:rsid w:val="007E2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554">
      <w:bodyDiv w:val="1"/>
      <w:marLeft w:val="0"/>
      <w:marRight w:val="0"/>
      <w:marTop w:val="0"/>
      <w:marBottom w:val="0"/>
      <w:divBdr>
        <w:top w:val="none" w:sz="0" w:space="0" w:color="auto"/>
        <w:left w:val="none" w:sz="0" w:space="0" w:color="auto"/>
        <w:bottom w:val="none" w:sz="0" w:space="0" w:color="auto"/>
        <w:right w:val="none" w:sz="0" w:space="0" w:color="auto"/>
      </w:divBdr>
    </w:div>
    <w:div w:id="54472686">
      <w:bodyDiv w:val="1"/>
      <w:marLeft w:val="0"/>
      <w:marRight w:val="0"/>
      <w:marTop w:val="0"/>
      <w:marBottom w:val="0"/>
      <w:divBdr>
        <w:top w:val="none" w:sz="0" w:space="0" w:color="auto"/>
        <w:left w:val="none" w:sz="0" w:space="0" w:color="auto"/>
        <w:bottom w:val="none" w:sz="0" w:space="0" w:color="auto"/>
        <w:right w:val="none" w:sz="0" w:space="0" w:color="auto"/>
      </w:divBdr>
    </w:div>
    <w:div w:id="122770392">
      <w:bodyDiv w:val="1"/>
      <w:marLeft w:val="0"/>
      <w:marRight w:val="0"/>
      <w:marTop w:val="0"/>
      <w:marBottom w:val="0"/>
      <w:divBdr>
        <w:top w:val="none" w:sz="0" w:space="0" w:color="auto"/>
        <w:left w:val="none" w:sz="0" w:space="0" w:color="auto"/>
        <w:bottom w:val="none" w:sz="0" w:space="0" w:color="auto"/>
        <w:right w:val="none" w:sz="0" w:space="0" w:color="auto"/>
      </w:divBdr>
    </w:div>
    <w:div w:id="157383717">
      <w:bodyDiv w:val="1"/>
      <w:marLeft w:val="0"/>
      <w:marRight w:val="0"/>
      <w:marTop w:val="0"/>
      <w:marBottom w:val="0"/>
      <w:divBdr>
        <w:top w:val="none" w:sz="0" w:space="0" w:color="auto"/>
        <w:left w:val="none" w:sz="0" w:space="0" w:color="auto"/>
        <w:bottom w:val="none" w:sz="0" w:space="0" w:color="auto"/>
        <w:right w:val="none" w:sz="0" w:space="0" w:color="auto"/>
      </w:divBdr>
    </w:div>
    <w:div w:id="161894649">
      <w:bodyDiv w:val="1"/>
      <w:marLeft w:val="0"/>
      <w:marRight w:val="0"/>
      <w:marTop w:val="0"/>
      <w:marBottom w:val="0"/>
      <w:divBdr>
        <w:top w:val="none" w:sz="0" w:space="0" w:color="auto"/>
        <w:left w:val="none" w:sz="0" w:space="0" w:color="auto"/>
        <w:bottom w:val="none" w:sz="0" w:space="0" w:color="auto"/>
        <w:right w:val="none" w:sz="0" w:space="0" w:color="auto"/>
      </w:divBdr>
    </w:div>
    <w:div w:id="237177534">
      <w:bodyDiv w:val="1"/>
      <w:marLeft w:val="0"/>
      <w:marRight w:val="0"/>
      <w:marTop w:val="0"/>
      <w:marBottom w:val="0"/>
      <w:divBdr>
        <w:top w:val="none" w:sz="0" w:space="0" w:color="auto"/>
        <w:left w:val="none" w:sz="0" w:space="0" w:color="auto"/>
        <w:bottom w:val="none" w:sz="0" w:space="0" w:color="auto"/>
        <w:right w:val="none" w:sz="0" w:space="0" w:color="auto"/>
      </w:divBdr>
    </w:div>
    <w:div w:id="250359209">
      <w:bodyDiv w:val="1"/>
      <w:marLeft w:val="0"/>
      <w:marRight w:val="0"/>
      <w:marTop w:val="0"/>
      <w:marBottom w:val="0"/>
      <w:divBdr>
        <w:top w:val="none" w:sz="0" w:space="0" w:color="auto"/>
        <w:left w:val="none" w:sz="0" w:space="0" w:color="auto"/>
        <w:bottom w:val="none" w:sz="0" w:space="0" w:color="auto"/>
        <w:right w:val="none" w:sz="0" w:space="0" w:color="auto"/>
      </w:divBdr>
      <w:divsChild>
        <w:div w:id="1302923076">
          <w:marLeft w:val="0"/>
          <w:marRight w:val="0"/>
          <w:marTop w:val="0"/>
          <w:marBottom w:val="0"/>
          <w:divBdr>
            <w:top w:val="none" w:sz="0" w:space="0" w:color="auto"/>
            <w:left w:val="none" w:sz="0" w:space="0" w:color="auto"/>
            <w:bottom w:val="none" w:sz="0" w:space="0" w:color="auto"/>
            <w:right w:val="none" w:sz="0" w:space="0" w:color="auto"/>
          </w:divBdr>
        </w:div>
        <w:div w:id="1362972531">
          <w:marLeft w:val="0"/>
          <w:marRight w:val="0"/>
          <w:marTop w:val="0"/>
          <w:marBottom w:val="0"/>
          <w:divBdr>
            <w:top w:val="none" w:sz="0" w:space="0" w:color="auto"/>
            <w:left w:val="none" w:sz="0" w:space="0" w:color="auto"/>
            <w:bottom w:val="none" w:sz="0" w:space="0" w:color="auto"/>
            <w:right w:val="none" w:sz="0" w:space="0" w:color="auto"/>
          </w:divBdr>
        </w:div>
      </w:divsChild>
    </w:div>
    <w:div w:id="269707907">
      <w:bodyDiv w:val="1"/>
      <w:marLeft w:val="0"/>
      <w:marRight w:val="0"/>
      <w:marTop w:val="0"/>
      <w:marBottom w:val="0"/>
      <w:divBdr>
        <w:top w:val="none" w:sz="0" w:space="0" w:color="auto"/>
        <w:left w:val="none" w:sz="0" w:space="0" w:color="auto"/>
        <w:bottom w:val="none" w:sz="0" w:space="0" w:color="auto"/>
        <w:right w:val="none" w:sz="0" w:space="0" w:color="auto"/>
      </w:divBdr>
    </w:div>
    <w:div w:id="287473392">
      <w:bodyDiv w:val="1"/>
      <w:marLeft w:val="0"/>
      <w:marRight w:val="0"/>
      <w:marTop w:val="0"/>
      <w:marBottom w:val="0"/>
      <w:divBdr>
        <w:top w:val="none" w:sz="0" w:space="0" w:color="auto"/>
        <w:left w:val="none" w:sz="0" w:space="0" w:color="auto"/>
        <w:bottom w:val="none" w:sz="0" w:space="0" w:color="auto"/>
        <w:right w:val="none" w:sz="0" w:space="0" w:color="auto"/>
      </w:divBdr>
    </w:div>
    <w:div w:id="296765654">
      <w:bodyDiv w:val="1"/>
      <w:marLeft w:val="0"/>
      <w:marRight w:val="0"/>
      <w:marTop w:val="0"/>
      <w:marBottom w:val="0"/>
      <w:divBdr>
        <w:top w:val="none" w:sz="0" w:space="0" w:color="auto"/>
        <w:left w:val="none" w:sz="0" w:space="0" w:color="auto"/>
        <w:bottom w:val="none" w:sz="0" w:space="0" w:color="auto"/>
        <w:right w:val="none" w:sz="0" w:space="0" w:color="auto"/>
      </w:divBdr>
    </w:div>
    <w:div w:id="304285121">
      <w:bodyDiv w:val="1"/>
      <w:marLeft w:val="0"/>
      <w:marRight w:val="0"/>
      <w:marTop w:val="0"/>
      <w:marBottom w:val="0"/>
      <w:divBdr>
        <w:top w:val="none" w:sz="0" w:space="0" w:color="auto"/>
        <w:left w:val="none" w:sz="0" w:space="0" w:color="auto"/>
        <w:bottom w:val="none" w:sz="0" w:space="0" w:color="auto"/>
        <w:right w:val="none" w:sz="0" w:space="0" w:color="auto"/>
      </w:divBdr>
    </w:div>
    <w:div w:id="319893500">
      <w:bodyDiv w:val="1"/>
      <w:marLeft w:val="0"/>
      <w:marRight w:val="0"/>
      <w:marTop w:val="0"/>
      <w:marBottom w:val="0"/>
      <w:divBdr>
        <w:top w:val="none" w:sz="0" w:space="0" w:color="auto"/>
        <w:left w:val="none" w:sz="0" w:space="0" w:color="auto"/>
        <w:bottom w:val="none" w:sz="0" w:space="0" w:color="auto"/>
        <w:right w:val="none" w:sz="0" w:space="0" w:color="auto"/>
      </w:divBdr>
    </w:div>
    <w:div w:id="338385058">
      <w:bodyDiv w:val="1"/>
      <w:marLeft w:val="0"/>
      <w:marRight w:val="0"/>
      <w:marTop w:val="0"/>
      <w:marBottom w:val="0"/>
      <w:divBdr>
        <w:top w:val="none" w:sz="0" w:space="0" w:color="auto"/>
        <w:left w:val="none" w:sz="0" w:space="0" w:color="auto"/>
        <w:bottom w:val="none" w:sz="0" w:space="0" w:color="auto"/>
        <w:right w:val="none" w:sz="0" w:space="0" w:color="auto"/>
      </w:divBdr>
    </w:div>
    <w:div w:id="371465413">
      <w:bodyDiv w:val="1"/>
      <w:marLeft w:val="0"/>
      <w:marRight w:val="0"/>
      <w:marTop w:val="0"/>
      <w:marBottom w:val="0"/>
      <w:divBdr>
        <w:top w:val="none" w:sz="0" w:space="0" w:color="auto"/>
        <w:left w:val="none" w:sz="0" w:space="0" w:color="auto"/>
        <w:bottom w:val="none" w:sz="0" w:space="0" w:color="auto"/>
        <w:right w:val="none" w:sz="0" w:space="0" w:color="auto"/>
      </w:divBdr>
    </w:div>
    <w:div w:id="372655424">
      <w:bodyDiv w:val="1"/>
      <w:marLeft w:val="0"/>
      <w:marRight w:val="0"/>
      <w:marTop w:val="0"/>
      <w:marBottom w:val="0"/>
      <w:divBdr>
        <w:top w:val="none" w:sz="0" w:space="0" w:color="auto"/>
        <w:left w:val="none" w:sz="0" w:space="0" w:color="auto"/>
        <w:bottom w:val="none" w:sz="0" w:space="0" w:color="auto"/>
        <w:right w:val="none" w:sz="0" w:space="0" w:color="auto"/>
      </w:divBdr>
      <w:divsChild>
        <w:div w:id="1788544881">
          <w:marLeft w:val="0"/>
          <w:marRight w:val="0"/>
          <w:marTop w:val="0"/>
          <w:marBottom w:val="0"/>
          <w:divBdr>
            <w:top w:val="none" w:sz="0" w:space="0" w:color="auto"/>
            <w:left w:val="none" w:sz="0" w:space="0" w:color="auto"/>
            <w:bottom w:val="none" w:sz="0" w:space="0" w:color="auto"/>
            <w:right w:val="none" w:sz="0" w:space="0" w:color="auto"/>
          </w:divBdr>
          <w:divsChild>
            <w:div w:id="505445287">
              <w:marLeft w:val="0"/>
              <w:marRight w:val="-100"/>
              <w:marTop w:val="0"/>
              <w:marBottom w:val="0"/>
              <w:divBdr>
                <w:top w:val="none" w:sz="0" w:space="0" w:color="auto"/>
                <w:left w:val="none" w:sz="0" w:space="0" w:color="auto"/>
                <w:bottom w:val="none" w:sz="0" w:space="0" w:color="auto"/>
                <w:right w:val="none" w:sz="0" w:space="0" w:color="auto"/>
              </w:divBdr>
              <w:divsChild>
                <w:div w:id="2046100804">
                  <w:marLeft w:val="0"/>
                  <w:marRight w:val="0"/>
                  <w:marTop w:val="0"/>
                  <w:marBottom w:val="0"/>
                  <w:divBdr>
                    <w:top w:val="none" w:sz="0" w:space="0" w:color="auto"/>
                    <w:left w:val="none" w:sz="0" w:space="0" w:color="auto"/>
                    <w:bottom w:val="none" w:sz="0" w:space="0" w:color="auto"/>
                    <w:right w:val="none" w:sz="0" w:space="0" w:color="auto"/>
                  </w:divBdr>
                  <w:divsChild>
                    <w:div w:id="903368826">
                      <w:marLeft w:val="0"/>
                      <w:marRight w:val="0"/>
                      <w:marTop w:val="0"/>
                      <w:marBottom w:val="0"/>
                      <w:divBdr>
                        <w:top w:val="none" w:sz="0" w:space="0" w:color="auto"/>
                        <w:left w:val="none" w:sz="0" w:space="0" w:color="auto"/>
                        <w:bottom w:val="none" w:sz="0" w:space="0" w:color="auto"/>
                        <w:right w:val="none" w:sz="0" w:space="0" w:color="auto"/>
                      </w:divBdr>
                      <w:divsChild>
                        <w:div w:id="1801873567">
                          <w:marLeft w:val="0"/>
                          <w:marRight w:val="0"/>
                          <w:marTop w:val="0"/>
                          <w:marBottom w:val="0"/>
                          <w:divBdr>
                            <w:top w:val="none" w:sz="0" w:space="0" w:color="auto"/>
                            <w:left w:val="none" w:sz="0" w:space="0" w:color="auto"/>
                            <w:bottom w:val="none" w:sz="0" w:space="0" w:color="auto"/>
                            <w:right w:val="none" w:sz="0" w:space="0" w:color="auto"/>
                          </w:divBdr>
                          <w:divsChild>
                            <w:div w:id="737745304">
                              <w:marLeft w:val="0"/>
                              <w:marRight w:val="0"/>
                              <w:marTop w:val="0"/>
                              <w:marBottom w:val="0"/>
                              <w:divBdr>
                                <w:top w:val="none" w:sz="0" w:space="0" w:color="auto"/>
                                <w:left w:val="none" w:sz="0" w:space="0" w:color="auto"/>
                                <w:bottom w:val="none" w:sz="0" w:space="0" w:color="auto"/>
                                <w:right w:val="none" w:sz="0" w:space="0" w:color="auto"/>
                              </w:divBdr>
                              <w:divsChild>
                                <w:div w:id="452407470">
                                  <w:marLeft w:val="0"/>
                                  <w:marRight w:val="0"/>
                                  <w:marTop w:val="0"/>
                                  <w:marBottom w:val="0"/>
                                  <w:divBdr>
                                    <w:top w:val="none" w:sz="0" w:space="0" w:color="auto"/>
                                    <w:left w:val="none" w:sz="0" w:space="0" w:color="auto"/>
                                    <w:bottom w:val="none" w:sz="0" w:space="0" w:color="auto"/>
                                    <w:right w:val="none" w:sz="0" w:space="0" w:color="auto"/>
                                  </w:divBdr>
                                  <w:divsChild>
                                    <w:div w:id="973876551">
                                      <w:marLeft w:val="0"/>
                                      <w:marRight w:val="0"/>
                                      <w:marTop w:val="0"/>
                                      <w:marBottom w:val="0"/>
                                      <w:divBdr>
                                        <w:top w:val="none" w:sz="0" w:space="0" w:color="auto"/>
                                        <w:left w:val="none" w:sz="0" w:space="0" w:color="auto"/>
                                        <w:bottom w:val="none" w:sz="0" w:space="0" w:color="auto"/>
                                        <w:right w:val="none" w:sz="0" w:space="0" w:color="auto"/>
                                      </w:divBdr>
                                      <w:divsChild>
                                        <w:div w:id="1730109848">
                                          <w:marLeft w:val="0"/>
                                          <w:marRight w:val="0"/>
                                          <w:marTop w:val="0"/>
                                          <w:marBottom w:val="0"/>
                                          <w:divBdr>
                                            <w:top w:val="none" w:sz="0" w:space="0" w:color="auto"/>
                                            <w:left w:val="none" w:sz="0" w:space="0" w:color="auto"/>
                                            <w:bottom w:val="none" w:sz="0" w:space="0" w:color="auto"/>
                                            <w:right w:val="none" w:sz="0" w:space="0" w:color="auto"/>
                                          </w:divBdr>
                                          <w:divsChild>
                                            <w:div w:id="652879053">
                                              <w:marLeft w:val="0"/>
                                              <w:marRight w:val="0"/>
                                              <w:marTop w:val="0"/>
                                              <w:marBottom w:val="0"/>
                                              <w:divBdr>
                                                <w:top w:val="none" w:sz="0" w:space="0" w:color="auto"/>
                                                <w:left w:val="none" w:sz="0" w:space="0" w:color="auto"/>
                                                <w:bottom w:val="none" w:sz="0" w:space="0" w:color="auto"/>
                                                <w:right w:val="none" w:sz="0" w:space="0" w:color="auto"/>
                                              </w:divBdr>
                                              <w:divsChild>
                                                <w:div w:id="1461268337">
                                                  <w:marLeft w:val="0"/>
                                                  <w:marRight w:val="0"/>
                                                  <w:marTop w:val="0"/>
                                                  <w:marBottom w:val="0"/>
                                                  <w:divBdr>
                                                    <w:top w:val="none" w:sz="0" w:space="0" w:color="auto"/>
                                                    <w:left w:val="none" w:sz="0" w:space="0" w:color="auto"/>
                                                    <w:bottom w:val="none" w:sz="0" w:space="0" w:color="auto"/>
                                                    <w:right w:val="none" w:sz="0" w:space="0" w:color="auto"/>
                                                  </w:divBdr>
                                                  <w:divsChild>
                                                    <w:div w:id="53285124">
                                                      <w:marLeft w:val="0"/>
                                                      <w:marRight w:val="0"/>
                                                      <w:marTop w:val="0"/>
                                                      <w:marBottom w:val="0"/>
                                                      <w:divBdr>
                                                        <w:top w:val="none" w:sz="0" w:space="0" w:color="auto"/>
                                                        <w:left w:val="none" w:sz="0" w:space="0" w:color="auto"/>
                                                        <w:bottom w:val="none" w:sz="0" w:space="0" w:color="auto"/>
                                                        <w:right w:val="none" w:sz="0" w:space="0" w:color="auto"/>
                                                      </w:divBdr>
                                                      <w:divsChild>
                                                        <w:div w:id="429740552">
                                                          <w:marLeft w:val="0"/>
                                                          <w:marRight w:val="0"/>
                                                          <w:marTop w:val="0"/>
                                                          <w:marBottom w:val="0"/>
                                                          <w:divBdr>
                                                            <w:top w:val="none" w:sz="0" w:space="0" w:color="auto"/>
                                                            <w:left w:val="none" w:sz="0" w:space="0" w:color="auto"/>
                                                            <w:bottom w:val="none" w:sz="0" w:space="0" w:color="auto"/>
                                                            <w:right w:val="none" w:sz="0" w:space="0" w:color="auto"/>
                                                          </w:divBdr>
                                                        </w:div>
                                                        <w:div w:id="1294169063">
                                                          <w:marLeft w:val="0"/>
                                                          <w:marRight w:val="0"/>
                                                          <w:marTop w:val="0"/>
                                                          <w:marBottom w:val="0"/>
                                                          <w:divBdr>
                                                            <w:top w:val="none" w:sz="0" w:space="0" w:color="auto"/>
                                                            <w:left w:val="none" w:sz="0" w:space="0" w:color="auto"/>
                                                            <w:bottom w:val="none" w:sz="0" w:space="0" w:color="auto"/>
                                                            <w:right w:val="none" w:sz="0" w:space="0" w:color="auto"/>
                                                          </w:divBdr>
                                                          <w:divsChild>
                                                            <w:div w:id="930431506">
                                                              <w:marLeft w:val="0"/>
                                                              <w:marRight w:val="0"/>
                                                              <w:marTop w:val="0"/>
                                                              <w:marBottom w:val="0"/>
                                                              <w:divBdr>
                                                                <w:top w:val="none" w:sz="0" w:space="0" w:color="auto"/>
                                                                <w:left w:val="none" w:sz="0" w:space="0" w:color="auto"/>
                                                                <w:bottom w:val="none" w:sz="0" w:space="0" w:color="auto"/>
                                                                <w:right w:val="none" w:sz="0" w:space="0" w:color="auto"/>
                                                              </w:divBdr>
                                                              <w:divsChild>
                                                                <w:div w:id="6368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0102511">
      <w:bodyDiv w:val="1"/>
      <w:marLeft w:val="0"/>
      <w:marRight w:val="0"/>
      <w:marTop w:val="0"/>
      <w:marBottom w:val="0"/>
      <w:divBdr>
        <w:top w:val="none" w:sz="0" w:space="0" w:color="auto"/>
        <w:left w:val="none" w:sz="0" w:space="0" w:color="auto"/>
        <w:bottom w:val="none" w:sz="0" w:space="0" w:color="auto"/>
        <w:right w:val="none" w:sz="0" w:space="0" w:color="auto"/>
      </w:divBdr>
    </w:div>
    <w:div w:id="477304707">
      <w:bodyDiv w:val="1"/>
      <w:marLeft w:val="0"/>
      <w:marRight w:val="0"/>
      <w:marTop w:val="0"/>
      <w:marBottom w:val="0"/>
      <w:divBdr>
        <w:top w:val="none" w:sz="0" w:space="0" w:color="auto"/>
        <w:left w:val="none" w:sz="0" w:space="0" w:color="auto"/>
        <w:bottom w:val="none" w:sz="0" w:space="0" w:color="auto"/>
        <w:right w:val="none" w:sz="0" w:space="0" w:color="auto"/>
      </w:divBdr>
    </w:div>
    <w:div w:id="477378088">
      <w:bodyDiv w:val="1"/>
      <w:marLeft w:val="0"/>
      <w:marRight w:val="0"/>
      <w:marTop w:val="0"/>
      <w:marBottom w:val="0"/>
      <w:divBdr>
        <w:top w:val="none" w:sz="0" w:space="0" w:color="auto"/>
        <w:left w:val="none" w:sz="0" w:space="0" w:color="auto"/>
        <w:bottom w:val="none" w:sz="0" w:space="0" w:color="auto"/>
        <w:right w:val="none" w:sz="0" w:space="0" w:color="auto"/>
      </w:divBdr>
    </w:div>
    <w:div w:id="551968276">
      <w:bodyDiv w:val="1"/>
      <w:marLeft w:val="0"/>
      <w:marRight w:val="0"/>
      <w:marTop w:val="0"/>
      <w:marBottom w:val="0"/>
      <w:divBdr>
        <w:top w:val="none" w:sz="0" w:space="0" w:color="auto"/>
        <w:left w:val="none" w:sz="0" w:space="0" w:color="auto"/>
        <w:bottom w:val="none" w:sz="0" w:space="0" w:color="auto"/>
        <w:right w:val="none" w:sz="0" w:space="0" w:color="auto"/>
      </w:divBdr>
    </w:div>
    <w:div w:id="593902288">
      <w:bodyDiv w:val="1"/>
      <w:marLeft w:val="0"/>
      <w:marRight w:val="0"/>
      <w:marTop w:val="0"/>
      <w:marBottom w:val="0"/>
      <w:divBdr>
        <w:top w:val="none" w:sz="0" w:space="0" w:color="auto"/>
        <w:left w:val="none" w:sz="0" w:space="0" w:color="auto"/>
        <w:bottom w:val="none" w:sz="0" w:space="0" w:color="auto"/>
        <w:right w:val="none" w:sz="0" w:space="0" w:color="auto"/>
      </w:divBdr>
    </w:div>
    <w:div w:id="616259105">
      <w:bodyDiv w:val="1"/>
      <w:marLeft w:val="0"/>
      <w:marRight w:val="0"/>
      <w:marTop w:val="0"/>
      <w:marBottom w:val="0"/>
      <w:divBdr>
        <w:top w:val="none" w:sz="0" w:space="0" w:color="auto"/>
        <w:left w:val="none" w:sz="0" w:space="0" w:color="auto"/>
        <w:bottom w:val="none" w:sz="0" w:space="0" w:color="auto"/>
        <w:right w:val="none" w:sz="0" w:space="0" w:color="auto"/>
      </w:divBdr>
    </w:div>
    <w:div w:id="628829203">
      <w:bodyDiv w:val="1"/>
      <w:marLeft w:val="0"/>
      <w:marRight w:val="0"/>
      <w:marTop w:val="0"/>
      <w:marBottom w:val="0"/>
      <w:divBdr>
        <w:top w:val="none" w:sz="0" w:space="0" w:color="auto"/>
        <w:left w:val="none" w:sz="0" w:space="0" w:color="auto"/>
        <w:bottom w:val="none" w:sz="0" w:space="0" w:color="auto"/>
        <w:right w:val="none" w:sz="0" w:space="0" w:color="auto"/>
      </w:divBdr>
    </w:div>
    <w:div w:id="654837054">
      <w:bodyDiv w:val="1"/>
      <w:marLeft w:val="0"/>
      <w:marRight w:val="0"/>
      <w:marTop w:val="0"/>
      <w:marBottom w:val="0"/>
      <w:divBdr>
        <w:top w:val="none" w:sz="0" w:space="0" w:color="auto"/>
        <w:left w:val="none" w:sz="0" w:space="0" w:color="auto"/>
        <w:bottom w:val="none" w:sz="0" w:space="0" w:color="auto"/>
        <w:right w:val="none" w:sz="0" w:space="0" w:color="auto"/>
      </w:divBdr>
    </w:div>
    <w:div w:id="664666190">
      <w:bodyDiv w:val="1"/>
      <w:marLeft w:val="0"/>
      <w:marRight w:val="0"/>
      <w:marTop w:val="0"/>
      <w:marBottom w:val="0"/>
      <w:divBdr>
        <w:top w:val="none" w:sz="0" w:space="0" w:color="auto"/>
        <w:left w:val="none" w:sz="0" w:space="0" w:color="auto"/>
        <w:bottom w:val="none" w:sz="0" w:space="0" w:color="auto"/>
        <w:right w:val="none" w:sz="0" w:space="0" w:color="auto"/>
      </w:divBdr>
    </w:div>
    <w:div w:id="720785976">
      <w:bodyDiv w:val="1"/>
      <w:marLeft w:val="0"/>
      <w:marRight w:val="0"/>
      <w:marTop w:val="0"/>
      <w:marBottom w:val="0"/>
      <w:divBdr>
        <w:top w:val="none" w:sz="0" w:space="0" w:color="auto"/>
        <w:left w:val="none" w:sz="0" w:space="0" w:color="auto"/>
        <w:bottom w:val="none" w:sz="0" w:space="0" w:color="auto"/>
        <w:right w:val="none" w:sz="0" w:space="0" w:color="auto"/>
      </w:divBdr>
    </w:div>
    <w:div w:id="750081784">
      <w:bodyDiv w:val="1"/>
      <w:marLeft w:val="0"/>
      <w:marRight w:val="0"/>
      <w:marTop w:val="0"/>
      <w:marBottom w:val="0"/>
      <w:divBdr>
        <w:top w:val="none" w:sz="0" w:space="0" w:color="auto"/>
        <w:left w:val="none" w:sz="0" w:space="0" w:color="auto"/>
        <w:bottom w:val="none" w:sz="0" w:space="0" w:color="auto"/>
        <w:right w:val="none" w:sz="0" w:space="0" w:color="auto"/>
      </w:divBdr>
    </w:div>
    <w:div w:id="923102826">
      <w:bodyDiv w:val="1"/>
      <w:marLeft w:val="0"/>
      <w:marRight w:val="0"/>
      <w:marTop w:val="0"/>
      <w:marBottom w:val="0"/>
      <w:divBdr>
        <w:top w:val="none" w:sz="0" w:space="0" w:color="auto"/>
        <w:left w:val="none" w:sz="0" w:space="0" w:color="auto"/>
        <w:bottom w:val="none" w:sz="0" w:space="0" w:color="auto"/>
        <w:right w:val="none" w:sz="0" w:space="0" w:color="auto"/>
      </w:divBdr>
    </w:div>
    <w:div w:id="1013073447">
      <w:bodyDiv w:val="1"/>
      <w:marLeft w:val="0"/>
      <w:marRight w:val="0"/>
      <w:marTop w:val="0"/>
      <w:marBottom w:val="0"/>
      <w:divBdr>
        <w:top w:val="none" w:sz="0" w:space="0" w:color="auto"/>
        <w:left w:val="none" w:sz="0" w:space="0" w:color="auto"/>
        <w:bottom w:val="none" w:sz="0" w:space="0" w:color="auto"/>
        <w:right w:val="none" w:sz="0" w:space="0" w:color="auto"/>
      </w:divBdr>
      <w:divsChild>
        <w:div w:id="125706951">
          <w:marLeft w:val="0"/>
          <w:marRight w:val="0"/>
          <w:marTop w:val="0"/>
          <w:marBottom w:val="0"/>
          <w:divBdr>
            <w:top w:val="none" w:sz="0" w:space="0" w:color="auto"/>
            <w:left w:val="none" w:sz="0" w:space="0" w:color="auto"/>
            <w:bottom w:val="none" w:sz="0" w:space="0" w:color="auto"/>
            <w:right w:val="none" w:sz="0" w:space="0" w:color="auto"/>
          </w:divBdr>
          <w:divsChild>
            <w:div w:id="942223967">
              <w:marLeft w:val="0"/>
              <w:marRight w:val="-100"/>
              <w:marTop w:val="0"/>
              <w:marBottom w:val="0"/>
              <w:divBdr>
                <w:top w:val="none" w:sz="0" w:space="0" w:color="auto"/>
                <w:left w:val="none" w:sz="0" w:space="0" w:color="auto"/>
                <w:bottom w:val="none" w:sz="0" w:space="0" w:color="auto"/>
                <w:right w:val="none" w:sz="0" w:space="0" w:color="auto"/>
              </w:divBdr>
              <w:divsChild>
                <w:div w:id="1392575006">
                  <w:marLeft w:val="0"/>
                  <w:marRight w:val="0"/>
                  <w:marTop w:val="0"/>
                  <w:marBottom w:val="0"/>
                  <w:divBdr>
                    <w:top w:val="none" w:sz="0" w:space="0" w:color="auto"/>
                    <w:left w:val="none" w:sz="0" w:space="0" w:color="auto"/>
                    <w:bottom w:val="none" w:sz="0" w:space="0" w:color="auto"/>
                    <w:right w:val="none" w:sz="0" w:space="0" w:color="auto"/>
                  </w:divBdr>
                  <w:divsChild>
                    <w:div w:id="1027487490">
                      <w:marLeft w:val="0"/>
                      <w:marRight w:val="0"/>
                      <w:marTop w:val="0"/>
                      <w:marBottom w:val="0"/>
                      <w:divBdr>
                        <w:top w:val="none" w:sz="0" w:space="0" w:color="auto"/>
                        <w:left w:val="none" w:sz="0" w:space="0" w:color="auto"/>
                        <w:bottom w:val="none" w:sz="0" w:space="0" w:color="auto"/>
                        <w:right w:val="none" w:sz="0" w:space="0" w:color="auto"/>
                      </w:divBdr>
                      <w:divsChild>
                        <w:div w:id="388188403">
                          <w:marLeft w:val="0"/>
                          <w:marRight w:val="0"/>
                          <w:marTop w:val="0"/>
                          <w:marBottom w:val="0"/>
                          <w:divBdr>
                            <w:top w:val="none" w:sz="0" w:space="0" w:color="auto"/>
                            <w:left w:val="none" w:sz="0" w:space="0" w:color="auto"/>
                            <w:bottom w:val="none" w:sz="0" w:space="0" w:color="auto"/>
                            <w:right w:val="none" w:sz="0" w:space="0" w:color="auto"/>
                          </w:divBdr>
                          <w:divsChild>
                            <w:div w:id="1561212859">
                              <w:marLeft w:val="0"/>
                              <w:marRight w:val="0"/>
                              <w:marTop w:val="0"/>
                              <w:marBottom w:val="0"/>
                              <w:divBdr>
                                <w:top w:val="none" w:sz="0" w:space="0" w:color="auto"/>
                                <w:left w:val="none" w:sz="0" w:space="0" w:color="auto"/>
                                <w:bottom w:val="none" w:sz="0" w:space="0" w:color="auto"/>
                                <w:right w:val="none" w:sz="0" w:space="0" w:color="auto"/>
                              </w:divBdr>
                              <w:divsChild>
                                <w:div w:id="46418775">
                                  <w:marLeft w:val="0"/>
                                  <w:marRight w:val="0"/>
                                  <w:marTop w:val="0"/>
                                  <w:marBottom w:val="0"/>
                                  <w:divBdr>
                                    <w:top w:val="none" w:sz="0" w:space="0" w:color="auto"/>
                                    <w:left w:val="none" w:sz="0" w:space="0" w:color="auto"/>
                                    <w:bottom w:val="none" w:sz="0" w:space="0" w:color="auto"/>
                                    <w:right w:val="none" w:sz="0" w:space="0" w:color="auto"/>
                                  </w:divBdr>
                                  <w:divsChild>
                                    <w:div w:id="1588270839">
                                      <w:marLeft w:val="0"/>
                                      <w:marRight w:val="0"/>
                                      <w:marTop w:val="0"/>
                                      <w:marBottom w:val="0"/>
                                      <w:divBdr>
                                        <w:top w:val="none" w:sz="0" w:space="0" w:color="auto"/>
                                        <w:left w:val="none" w:sz="0" w:space="0" w:color="auto"/>
                                        <w:bottom w:val="none" w:sz="0" w:space="0" w:color="auto"/>
                                        <w:right w:val="none" w:sz="0" w:space="0" w:color="auto"/>
                                      </w:divBdr>
                                      <w:divsChild>
                                        <w:div w:id="594440312">
                                          <w:marLeft w:val="0"/>
                                          <w:marRight w:val="0"/>
                                          <w:marTop w:val="0"/>
                                          <w:marBottom w:val="0"/>
                                          <w:divBdr>
                                            <w:top w:val="none" w:sz="0" w:space="0" w:color="auto"/>
                                            <w:left w:val="none" w:sz="0" w:space="0" w:color="auto"/>
                                            <w:bottom w:val="none" w:sz="0" w:space="0" w:color="auto"/>
                                            <w:right w:val="none" w:sz="0" w:space="0" w:color="auto"/>
                                          </w:divBdr>
                                          <w:divsChild>
                                            <w:div w:id="94903626">
                                              <w:marLeft w:val="0"/>
                                              <w:marRight w:val="0"/>
                                              <w:marTop w:val="0"/>
                                              <w:marBottom w:val="0"/>
                                              <w:divBdr>
                                                <w:top w:val="none" w:sz="0" w:space="0" w:color="auto"/>
                                                <w:left w:val="none" w:sz="0" w:space="0" w:color="auto"/>
                                                <w:bottom w:val="none" w:sz="0" w:space="0" w:color="auto"/>
                                                <w:right w:val="none" w:sz="0" w:space="0" w:color="auto"/>
                                              </w:divBdr>
                                              <w:divsChild>
                                                <w:div w:id="2117284147">
                                                  <w:marLeft w:val="0"/>
                                                  <w:marRight w:val="0"/>
                                                  <w:marTop w:val="0"/>
                                                  <w:marBottom w:val="0"/>
                                                  <w:divBdr>
                                                    <w:top w:val="none" w:sz="0" w:space="0" w:color="auto"/>
                                                    <w:left w:val="none" w:sz="0" w:space="0" w:color="auto"/>
                                                    <w:bottom w:val="none" w:sz="0" w:space="0" w:color="auto"/>
                                                    <w:right w:val="none" w:sz="0" w:space="0" w:color="auto"/>
                                                  </w:divBdr>
                                                  <w:divsChild>
                                                    <w:div w:id="843015161">
                                                      <w:marLeft w:val="0"/>
                                                      <w:marRight w:val="0"/>
                                                      <w:marTop w:val="0"/>
                                                      <w:marBottom w:val="0"/>
                                                      <w:divBdr>
                                                        <w:top w:val="none" w:sz="0" w:space="0" w:color="auto"/>
                                                        <w:left w:val="none" w:sz="0" w:space="0" w:color="auto"/>
                                                        <w:bottom w:val="none" w:sz="0" w:space="0" w:color="auto"/>
                                                        <w:right w:val="none" w:sz="0" w:space="0" w:color="auto"/>
                                                      </w:divBdr>
                                                      <w:divsChild>
                                                        <w:div w:id="1162238049">
                                                          <w:marLeft w:val="0"/>
                                                          <w:marRight w:val="0"/>
                                                          <w:marTop w:val="0"/>
                                                          <w:marBottom w:val="0"/>
                                                          <w:divBdr>
                                                            <w:top w:val="none" w:sz="0" w:space="0" w:color="auto"/>
                                                            <w:left w:val="none" w:sz="0" w:space="0" w:color="auto"/>
                                                            <w:bottom w:val="none" w:sz="0" w:space="0" w:color="auto"/>
                                                            <w:right w:val="none" w:sz="0" w:space="0" w:color="auto"/>
                                                          </w:divBdr>
                                                          <w:divsChild>
                                                            <w:div w:id="1041053768">
                                                              <w:marLeft w:val="0"/>
                                                              <w:marRight w:val="0"/>
                                                              <w:marTop w:val="0"/>
                                                              <w:marBottom w:val="0"/>
                                                              <w:divBdr>
                                                                <w:top w:val="none" w:sz="0" w:space="0" w:color="auto"/>
                                                                <w:left w:val="none" w:sz="0" w:space="0" w:color="auto"/>
                                                                <w:bottom w:val="none" w:sz="0" w:space="0" w:color="auto"/>
                                                                <w:right w:val="none" w:sz="0" w:space="0" w:color="auto"/>
                                                              </w:divBdr>
                                                            </w:div>
                                                          </w:divsChild>
                                                        </w:div>
                                                        <w:div w:id="18678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9761788">
      <w:bodyDiv w:val="1"/>
      <w:marLeft w:val="0"/>
      <w:marRight w:val="0"/>
      <w:marTop w:val="0"/>
      <w:marBottom w:val="0"/>
      <w:divBdr>
        <w:top w:val="none" w:sz="0" w:space="0" w:color="auto"/>
        <w:left w:val="none" w:sz="0" w:space="0" w:color="auto"/>
        <w:bottom w:val="none" w:sz="0" w:space="0" w:color="auto"/>
        <w:right w:val="none" w:sz="0" w:space="0" w:color="auto"/>
      </w:divBdr>
    </w:div>
    <w:div w:id="1120228110">
      <w:bodyDiv w:val="1"/>
      <w:marLeft w:val="0"/>
      <w:marRight w:val="0"/>
      <w:marTop w:val="0"/>
      <w:marBottom w:val="0"/>
      <w:divBdr>
        <w:top w:val="none" w:sz="0" w:space="0" w:color="auto"/>
        <w:left w:val="none" w:sz="0" w:space="0" w:color="auto"/>
        <w:bottom w:val="none" w:sz="0" w:space="0" w:color="auto"/>
        <w:right w:val="none" w:sz="0" w:space="0" w:color="auto"/>
      </w:divBdr>
    </w:div>
    <w:div w:id="1161968161">
      <w:bodyDiv w:val="1"/>
      <w:marLeft w:val="0"/>
      <w:marRight w:val="0"/>
      <w:marTop w:val="0"/>
      <w:marBottom w:val="0"/>
      <w:divBdr>
        <w:top w:val="none" w:sz="0" w:space="0" w:color="auto"/>
        <w:left w:val="none" w:sz="0" w:space="0" w:color="auto"/>
        <w:bottom w:val="none" w:sz="0" w:space="0" w:color="auto"/>
        <w:right w:val="none" w:sz="0" w:space="0" w:color="auto"/>
      </w:divBdr>
    </w:div>
    <w:div w:id="1192065208">
      <w:bodyDiv w:val="1"/>
      <w:marLeft w:val="0"/>
      <w:marRight w:val="0"/>
      <w:marTop w:val="0"/>
      <w:marBottom w:val="0"/>
      <w:divBdr>
        <w:top w:val="none" w:sz="0" w:space="0" w:color="auto"/>
        <w:left w:val="none" w:sz="0" w:space="0" w:color="auto"/>
        <w:bottom w:val="none" w:sz="0" w:space="0" w:color="auto"/>
        <w:right w:val="none" w:sz="0" w:space="0" w:color="auto"/>
      </w:divBdr>
    </w:div>
    <w:div w:id="1195848779">
      <w:bodyDiv w:val="1"/>
      <w:marLeft w:val="0"/>
      <w:marRight w:val="0"/>
      <w:marTop w:val="0"/>
      <w:marBottom w:val="0"/>
      <w:divBdr>
        <w:top w:val="none" w:sz="0" w:space="0" w:color="auto"/>
        <w:left w:val="none" w:sz="0" w:space="0" w:color="auto"/>
        <w:bottom w:val="none" w:sz="0" w:space="0" w:color="auto"/>
        <w:right w:val="none" w:sz="0" w:space="0" w:color="auto"/>
      </w:divBdr>
    </w:div>
    <w:div w:id="1205019624">
      <w:bodyDiv w:val="1"/>
      <w:marLeft w:val="0"/>
      <w:marRight w:val="0"/>
      <w:marTop w:val="0"/>
      <w:marBottom w:val="0"/>
      <w:divBdr>
        <w:top w:val="none" w:sz="0" w:space="0" w:color="auto"/>
        <w:left w:val="none" w:sz="0" w:space="0" w:color="auto"/>
        <w:bottom w:val="none" w:sz="0" w:space="0" w:color="auto"/>
        <w:right w:val="none" w:sz="0" w:space="0" w:color="auto"/>
      </w:divBdr>
    </w:div>
    <w:div w:id="1229070665">
      <w:bodyDiv w:val="1"/>
      <w:marLeft w:val="0"/>
      <w:marRight w:val="0"/>
      <w:marTop w:val="0"/>
      <w:marBottom w:val="0"/>
      <w:divBdr>
        <w:top w:val="none" w:sz="0" w:space="0" w:color="auto"/>
        <w:left w:val="none" w:sz="0" w:space="0" w:color="auto"/>
        <w:bottom w:val="none" w:sz="0" w:space="0" w:color="auto"/>
        <w:right w:val="none" w:sz="0" w:space="0" w:color="auto"/>
      </w:divBdr>
    </w:div>
    <w:div w:id="1363282582">
      <w:bodyDiv w:val="1"/>
      <w:marLeft w:val="0"/>
      <w:marRight w:val="0"/>
      <w:marTop w:val="0"/>
      <w:marBottom w:val="0"/>
      <w:divBdr>
        <w:top w:val="none" w:sz="0" w:space="0" w:color="auto"/>
        <w:left w:val="none" w:sz="0" w:space="0" w:color="auto"/>
        <w:bottom w:val="none" w:sz="0" w:space="0" w:color="auto"/>
        <w:right w:val="none" w:sz="0" w:space="0" w:color="auto"/>
      </w:divBdr>
    </w:div>
    <w:div w:id="1472791632">
      <w:bodyDiv w:val="1"/>
      <w:marLeft w:val="0"/>
      <w:marRight w:val="0"/>
      <w:marTop w:val="0"/>
      <w:marBottom w:val="0"/>
      <w:divBdr>
        <w:top w:val="none" w:sz="0" w:space="0" w:color="auto"/>
        <w:left w:val="none" w:sz="0" w:space="0" w:color="auto"/>
        <w:bottom w:val="none" w:sz="0" w:space="0" w:color="auto"/>
        <w:right w:val="none" w:sz="0" w:space="0" w:color="auto"/>
      </w:divBdr>
    </w:div>
    <w:div w:id="1526137292">
      <w:bodyDiv w:val="1"/>
      <w:marLeft w:val="0"/>
      <w:marRight w:val="0"/>
      <w:marTop w:val="0"/>
      <w:marBottom w:val="0"/>
      <w:divBdr>
        <w:top w:val="none" w:sz="0" w:space="0" w:color="auto"/>
        <w:left w:val="none" w:sz="0" w:space="0" w:color="auto"/>
        <w:bottom w:val="none" w:sz="0" w:space="0" w:color="auto"/>
        <w:right w:val="none" w:sz="0" w:space="0" w:color="auto"/>
      </w:divBdr>
    </w:div>
    <w:div w:id="1545601455">
      <w:bodyDiv w:val="1"/>
      <w:marLeft w:val="0"/>
      <w:marRight w:val="0"/>
      <w:marTop w:val="0"/>
      <w:marBottom w:val="0"/>
      <w:divBdr>
        <w:top w:val="none" w:sz="0" w:space="0" w:color="auto"/>
        <w:left w:val="none" w:sz="0" w:space="0" w:color="auto"/>
        <w:bottom w:val="none" w:sz="0" w:space="0" w:color="auto"/>
        <w:right w:val="none" w:sz="0" w:space="0" w:color="auto"/>
      </w:divBdr>
    </w:div>
    <w:div w:id="1559586678">
      <w:bodyDiv w:val="1"/>
      <w:marLeft w:val="0"/>
      <w:marRight w:val="0"/>
      <w:marTop w:val="0"/>
      <w:marBottom w:val="0"/>
      <w:divBdr>
        <w:top w:val="none" w:sz="0" w:space="0" w:color="auto"/>
        <w:left w:val="none" w:sz="0" w:space="0" w:color="auto"/>
        <w:bottom w:val="none" w:sz="0" w:space="0" w:color="auto"/>
        <w:right w:val="none" w:sz="0" w:space="0" w:color="auto"/>
      </w:divBdr>
    </w:div>
    <w:div w:id="1615792719">
      <w:bodyDiv w:val="1"/>
      <w:marLeft w:val="0"/>
      <w:marRight w:val="0"/>
      <w:marTop w:val="0"/>
      <w:marBottom w:val="0"/>
      <w:divBdr>
        <w:top w:val="none" w:sz="0" w:space="0" w:color="auto"/>
        <w:left w:val="none" w:sz="0" w:space="0" w:color="auto"/>
        <w:bottom w:val="none" w:sz="0" w:space="0" w:color="auto"/>
        <w:right w:val="none" w:sz="0" w:space="0" w:color="auto"/>
      </w:divBdr>
    </w:div>
    <w:div w:id="1627932273">
      <w:bodyDiv w:val="1"/>
      <w:marLeft w:val="0"/>
      <w:marRight w:val="0"/>
      <w:marTop w:val="0"/>
      <w:marBottom w:val="0"/>
      <w:divBdr>
        <w:top w:val="none" w:sz="0" w:space="0" w:color="auto"/>
        <w:left w:val="none" w:sz="0" w:space="0" w:color="auto"/>
        <w:bottom w:val="none" w:sz="0" w:space="0" w:color="auto"/>
        <w:right w:val="none" w:sz="0" w:space="0" w:color="auto"/>
      </w:divBdr>
    </w:div>
    <w:div w:id="1634209692">
      <w:bodyDiv w:val="1"/>
      <w:marLeft w:val="0"/>
      <w:marRight w:val="0"/>
      <w:marTop w:val="0"/>
      <w:marBottom w:val="0"/>
      <w:divBdr>
        <w:top w:val="none" w:sz="0" w:space="0" w:color="auto"/>
        <w:left w:val="none" w:sz="0" w:space="0" w:color="auto"/>
        <w:bottom w:val="none" w:sz="0" w:space="0" w:color="auto"/>
        <w:right w:val="none" w:sz="0" w:space="0" w:color="auto"/>
      </w:divBdr>
    </w:div>
    <w:div w:id="1644651148">
      <w:bodyDiv w:val="1"/>
      <w:marLeft w:val="0"/>
      <w:marRight w:val="0"/>
      <w:marTop w:val="0"/>
      <w:marBottom w:val="0"/>
      <w:divBdr>
        <w:top w:val="none" w:sz="0" w:space="0" w:color="auto"/>
        <w:left w:val="none" w:sz="0" w:space="0" w:color="auto"/>
        <w:bottom w:val="none" w:sz="0" w:space="0" w:color="auto"/>
        <w:right w:val="none" w:sz="0" w:space="0" w:color="auto"/>
      </w:divBdr>
    </w:div>
    <w:div w:id="1676884749">
      <w:bodyDiv w:val="1"/>
      <w:marLeft w:val="0"/>
      <w:marRight w:val="0"/>
      <w:marTop w:val="0"/>
      <w:marBottom w:val="0"/>
      <w:divBdr>
        <w:top w:val="none" w:sz="0" w:space="0" w:color="auto"/>
        <w:left w:val="none" w:sz="0" w:space="0" w:color="auto"/>
        <w:bottom w:val="none" w:sz="0" w:space="0" w:color="auto"/>
        <w:right w:val="none" w:sz="0" w:space="0" w:color="auto"/>
      </w:divBdr>
    </w:div>
    <w:div w:id="1707212982">
      <w:bodyDiv w:val="1"/>
      <w:marLeft w:val="0"/>
      <w:marRight w:val="0"/>
      <w:marTop w:val="0"/>
      <w:marBottom w:val="0"/>
      <w:divBdr>
        <w:top w:val="none" w:sz="0" w:space="0" w:color="auto"/>
        <w:left w:val="none" w:sz="0" w:space="0" w:color="auto"/>
        <w:bottom w:val="none" w:sz="0" w:space="0" w:color="auto"/>
        <w:right w:val="none" w:sz="0" w:space="0" w:color="auto"/>
      </w:divBdr>
    </w:div>
    <w:div w:id="1710102202">
      <w:bodyDiv w:val="1"/>
      <w:marLeft w:val="0"/>
      <w:marRight w:val="0"/>
      <w:marTop w:val="0"/>
      <w:marBottom w:val="0"/>
      <w:divBdr>
        <w:top w:val="none" w:sz="0" w:space="0" w:color="auto"/>
        <w:left w:val="none" w:sz="0" w:space="0" w:color="auto"/>
        <w:bottom w:val="none" w:sz="0" w:space="0" w:color="auto"/>
        <w:right w:val="none" w:sz="0" w:space="0" w:color="auto"/>
      </w:divBdr>
    </w:div>
    <w:div w:id="1720979703">
      <w:bodyDiv w:val="1"/>
      <w:marLeft w:val="0"/>
      <w:marRight w:val="0"/>
      <w:marTop w:val="0"/>
      <w:marBottom w:val="0"/>
      <w:divBdr>
        <w:top w:val="none" w:sz="0" w:space="0" w:color="auto"/>
        <w:left w:val="none" w:sz="0" w:space="0" w:color="auto"/>
        <w:bottom w:val="none" w:sz="0" w:space="0" w:color="auto"/>
        <w:right w:val="none" w:sz="0" w:space="0" w:color="auto"/>
      </w:divBdr>
    </w:div>
    <w:div w:id="1726876742">
      <w:bodyDiv w:val="1"/>
      <w:marLeft w:val="0"/>
      <w:marRight w:val="0"/>
      <w:marTop w:val="0"/>
      <w:marBottom w:val="0"/>
      <w:divBdr>
        <w:top w:val="none" w:sz="0" w:space="0" w:color="auto"/>
        <w:left w:val="none" w:sz="0" w:space="0" w:color="auto"/>
        <w:bottom w:val="none" w:sz="0" w:space="0" w:color="auto"/>
        <w:right w:val="none" w:sz="0" w:space="0" w:color="auto"/>
      </w:divBdr>
    </w:div>
    <w:div w:id="1816952790">
      <w:bodyDiv w:val="1"/>
      <w:marLeft w:val="0"/>
      <w:marRight w:val="0"/>
      <w:marTop w:val="0"/>
      <w:marBottom w:val="0"/>
      <w:divBdr>
        <w:top w:val="none" w:sz="0" w:space="0" w:color="auto"/>
        <w:left w:val="none" w:sz="0" w:space="0" w:color="auto"/>
        <w:bottom w:val="none" w:sz="0" w:space="0" w:color="auto"/>
        <w:right w:val="none" w:sz="0" w:space="0" w:color="auto"/>
      </w:divBdr>
    </w:div>
    <w:div w:id="1825968092">
      <w:bodyDiv w:val="1"/>
      <w:marLeft w:val="0"/>
      <w:marRight w:val="0"/>
      <w:marTop w:val="0"/>
      <w:marBottom w:val="0"/>
      <w:divBdr>
        <w:top w:val="none" w:sz="0" w:space="0" w:color="auto"/>
        <w:left w:val="none" w:sz="0" w:space="0" w:color="auto"/>
        <w:bottom w:val="none" w:sz="0" w:space="0" w:color="auto"/>
        <w:right w:val="none" w:sz="0" w:space="0" w:color="auto"/>
      </w:divBdr>
    </w:div>
    <w:div w:id="1884124948">
      <w:bodyDiv w:val="1"/>
      <w:marLeft w:val="0"/>
      <w:marRight w:val="0"/>
      <w:marTop w:val="0"/>
      <w:marBottom w:val="0"/>
      <w:divBdr>
        <w:top w:val="none" w:sz="0" w:space="0" w:color="auto"/>
        <w:left w:val="none" w:sz="0" w:space="0" w:color="auto"/>
        <w:bottom w:val="none" w:sz="0" w:space="0" w:color="auto"/>
        <w:right w:val="none" w:sz="0" w:space="0" w:color="auto"/>
      </w:divBdr>
    </w:div>
    <w:div w:id="1933977250">
      <w:bodyDiv w:val="1"/>
      <w:marLeft w:val="0"/>
      <w:marRight w:val="0"/>
      <w:marTop w:val="0"/>
      <w:marBottom w:val="0"/>
      <w:divBdr>
        <w:top w:val="none" w:sz="0" w:space="0" w:color="auto"/>
        <w:left w:val="none" w:sz="0" w:space="0" w:color="auto"/>
        <w:bottom w:val="none" w:sz="0" w:space="0" w:color="auto"/>
        <w:right w:val="none" w:sz="0" w:space="0" w:color="auto"/>
      </w:divBdr>
    </w:div>
    <w:div w:id="1988624437">
      <w:bodyDiv w:val="1"/>
      <w:marLeft w:val="0"/>
      <w:marRight w:val="0"/>
      <w:marTop w:val="0"/>
      <w:marBottom w:val="0"/>
      <w:divBdr>
        <w:top w:val="none" w:sz="0" w:space="0" w:color="auto"/>
        <w:left w:val="none" w:sz="0" w:space="0" w:color="auto"/>
        <w:bottom w:val="none" w:sz="0" w:space="0" w:color="auto"/>
        <w:right w:val="none" w:sz="0" w:space="0" w:color="auto"/>
      </w:divBdr>
    </w:div>
    <w:div w:id="1990474781">
      <w:bodyDiv w:val="1"/>
      <w:marLeft w:val="0"/>
      <w:marRight w:val="0"/>
      <w:marTop w:val="0"/>
      <w:marBottom w:val="0"/>
      <w:divBdr>
        <w:top w:val="none" w:sz="0" w:space="0" w:color="auto"/>
        <w:left w:val="none" w:sz="0" w:space="0" w:color="auto"/>
        <w:bottom w:val="none" w:sz="0" w:space="0" w:color="auto"/>
        <w:right w:val="none" w:sz="0" w:space="0" w:color="auto"/>
      </w:divBdr>
    </w:div>
    <w:div w:id="1992708921">
      <w:bodyDiv w:val="1"/>
      <w:marLeft w:val="0"/>
      <w:marRight w:val="0"/>
      <w:marTop w:val="0"/>
      <w:marBottom w:val="0"/>
      <w:divBdr>
        <w:top w:val="none" w:sz="0" w:space="0" w:color="auto"/>
        <w:left w:val="none" w:sz="0" w:space="0" w:color="auto"/>
        <w:bottom w:val="none" w:sz="0" w:space="0" w:color="auto"/>
        <w:right w:val="none" w:sz="0" w:space="0" w:color="auto"/>
      </w:divBdr>
    </w:div>
    <w:div w:id="2040156500">
      <w:bodyDiv w:val="1"/>
      <w:marLeft w:val="0"/>
      <w:marRight w:val="0"/>
      <w:marTop w:val="0"/>
      <w:marBottom w:val="0"/>
      <w:divBdr>
        <w:top w:val="none" w:sz="0" w:space="0" w:color="auto"/>
        <w:left w:val="none" w:sz="0" w:space="0" w:color="auto"/>
        <w:bottom w:val="none" w:sz="0" w:space="0" w:color="auto"/>
        <w:right w:val="none" w:sz="0" w:space="0" w:color="auto"/>
      </w:divBdr>
    </w:div>
    <w:div w:id="209022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11;n=56103;fld=134;dst=10034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011;n=56103;fld=134;dst=10015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1;n=56103;fld=134;dst=10328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RLAW011;n=56103;fld=134;dst=10132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RLAW011;n=56103;fld=134;dst=10015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7DBF8-EDD9-4A11-873B-1CDEBB6B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49</Pages>
  <Words>14418</Words>
  <Characters>82188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96414</CharactersWithSpaces>
  <SharedDoc>false</SharedDoc>
  <HLinks>
    <vt:vector size="84" baseType="variant">
      <vt:variant>
        <vt:i4>7209016</vt:i4>
      </vt:variant>
      <vt:variant>
        <vt:i4>39</vt:i4>
      </vt:variant>
      <vt:variant>
        <vt:i4>0</vt:i4>
      </vt:variant>
      <vt:variant>
        <vt:i4>5</vt:i4>
      </vt:variant>
      <vt:variant>
        <vt:lpwstr>http://www.pandia.ru/text/category/vodoem/</vt:lpwstr>
      </vt:variant>
      <vt:variant>
        <vt:lpwstr/>
      </vt:variant>
      <vt:variant>
        <vt:i4>2162691</vt:i4>
      </vt:variant>
      <vt:variant>
        <vt:i4>36</vt:i4>
      </vt:variant>
      <vt:variant>
        <vt:i4>0</vt:i4>
      </vt:variant>
      <vt:variant>
        <vt:i4>5</vt:i4>
      </vt:variant>
      <vt:variant>
        <vt:lpwstr>http://pandia.ru/text/category/pozharnaya_bezopasnostmz/</vt:lpwstr>
      </vt:variant>
      <vt:variant>
        <vt:lpwstr/>
      </vt:variant>
      <vt:variant>
        <vt:i4>7274519</vt:i4>
      </vt:variant>
      <vt:variant>
        <vt:i4>33</vt:i4>
      </vt:variant>
      <vt:variant>
        <vt:i4>0</vt:i4>
      </vt:variant>
      <vt:variant>
        <vt:i4>5</vt:i4>
      </vt:variant>
      <vt:variant>
        <vt:lpwstr>http://www.pandia.ru/text/category/plani_meropriyatij/</vt:lpwstr>
      </vt:variant>
      <vt:variant>
        <vt:lpwstr/>
      </vt:variant>
      <vt:variant>
        <vt:i4>3276912</vt:i4>
      </vt:variant>
      <vt:variant>
        <vt:i4>30</vt:i4>
      </vt:variant>
      <vt:variant>
        <vt:i4>0</vt:i4>
      </vt:variant>
      <vt:variant>
        <vt:i4>5</vt:i4>
      </vt:variant>
      <vt:variant>
        <vt:lpwstr/>
      </vt:variant>
      <vt:variant>
        <vt:lpwstr>P29</vt:lpwstr>
      </vt:variant>
      <vt:variant>
        <vt:i4>1769565</vt:i4>
      </vt:variant>
      <vt:variant>
        <vt:i4>27</vt:i4>
      </vt:variant>
      <vt:variant>
        <vt:i4>0</vt:i4>
      </vt:variant>
      <vt:variant>
        <vt:i4>5</vt:i4>
      </vt:variant>
      <vt:variant>
        <vt:lpwstr>consultantplus://offline/ref=703E76A356FF4F785A048E85A621670AC38AC1B95B52C4BAD106B316B1A9533D499EED6C8DA6821EF36225299C73B8C7EE9AF025AFO9KFH</vt:lpwstr>
      </vt:variant>
      <vt:variant>
        <vt:lpwstr/>
      </vt:variant>
      <vt:variant>
        <vt:i4>5505076</vt:i4>
      </vt:variant>
      <vt:variant>
        <vt:i4>24</vt:i4>
      </vt:variant>
      <vt:variant>
        <vt:i4>0</vt:i4>
      </vt:variant>
      <vt:variant>
        <vt:i4>5</vt:i4>
      </vt:variant>
      <vt:variant>
        <vt:lpwstr>C:\Users\LebedS.AXMR\Desktop\182 Ð¾Ñ 15.03.2016.doc</vt:lpwstr>
      </vt:variant>
      <vt:variant>
        <vt:lpwstr>Par93</vt:lpwstr>
      </vt:variant>
      <vt:variant>
        <vt:i4>5505076</vt:i4>
      </vt:variant>
      <vt:variant>
        <vt:i4>21</vt:i4>
      </vt:variant>
      <vt:variant>
        <vt:i4>0</vt:i4>
      </vt:variant>
      <vt:variant>
        <vt:i4>5</vt:i4>
      </vt:variant>
      <vt:variant>
        <vt:lpwstr>C:\Users\LebedS.AXMR\Desktop\182 Ð¾Ñ 15.03.2016.doc</vt:lpwstr>
      </vt:variant>
      <vt:variant>
        <vt:lpwstr>Par91</vt:lpwstr>
      </vt:variant>
      <vt:variant>
        <vt:i4>4128826</vt:i4>
      </vt:variant>
      <vt:variant>
        <vt:i4>18</vt:i4>
      </vt:variant>
      <vt:variant>
        <vt:i4>0</vt:i4>
      </vt:variant>
      <vt:variant>
        <vt:i4>5</vt:i4>
      </vt:variant>
      <vt:variant>
        <vt:lpwstr>consultantplus://offline/ref=B35FA14C1EDBCA833581BBC6D7A78D1B392BB736803F02A6FDBBBD8EE1217D2De5WEE</vt:lpwstr>
      </vt:variant>
      <vt:variant>
        <vt:lpwstr/>
      </vt:variant>
      <vt:variant>
        <vt:i4>524371</vt:i4>
      </vt:variant>
      <vt:variant>
        <vt:i4>15</vt:i4>
      </vt:variant>
      <vt:variant>
        <vt:i4>0</vt:i4>
      </vt:variant>
      <vt:variant>
        <vt:i4>5</vt:i4>
      </vt:variant>
      <vt:variant>
        <vt:lpwstr>consultantplus://offline/ref=B35FA14C1EDBCA833581A5CBC1CBD3173A28EE3E836E58F1F9B1E8eDW6E</vt:lpwstr>
      </vt:variant>
      <vt:variant>
        <vt:lpwstr/>
      </vt:variant>
      <vt:variant>
        <vt:i4>6225972</vt:i4>
      </vt:variant>
      <vt:variant>
        <vt:i4>12</vt:i4>
      </vt:variant>
      <vt:variant>
        <vt:i4>0</vt:i4>
      </vt:variant>
      <vt:variant>
        <vt:i4>5</vt:i4>
      </vt:variant>
      <vt:variant>
        <vt:lpwstr>C:\Users\LebedS.AXMR\Desktop\182 Ð¾Ñ 15.03.2016.doc</vt:lpwstr>
      </vt:variant>
      <vt:variant>
        <vt:lpwstr>Par28</vt:lpwstr>
      </vt:variant>
      <vt:variant>
        <vt:i4>4128826</vt:i4>
      </vt:variant>
      <vt:variant>
        <vt:i4>9</vt:i4>
      </vt:variant>
      <vt:variant>
        <vt:i4>0</vt:i4>
      </vt:variant>
      <vt:variant>
        <vt:i4>5</vt:i4>
      </vt:variant>
      <vt:variant>
        <vt:lpwstr>consultantplus://offline/ref=B35FA14C1EDBCA833581BBC6D7A78D1B392BB736803F02A6FDBBBD8EE1217D2De5WEE</vt:lpwstr>
      </vt:variant>
      <vt:variant>
        <vt:lpwstr/>
      </vt:variant>
      <vt:variant>
        <vt:i4>917505</vt:i4>
      </vt:variant>
      <vt:variant>
        <vt:i4>6</vt:i4>
      </vt:variant>
      <vt:variant>
        <vt:i4>0</vt:i4>
      </vt:variant>
      <vt:variant>
        <vt:i4>5</vt:i4>
      </vt:variant>
      <vt:variant>
        <vt:lpwstr>consultantplus://offline/ref=B35FA14C1EDBCA833581A5CBC1CBD3173926EC3388310FF3A8E4E6D3B6e2W8E</vt:lpwstr>
      </vt:variant>
      <vt:variant>
        <vt:lpwstr/>
      </vt:variant>
      <vt:variant>
        <vt:i4>2162691</vt:i4>
      </vt:variant>
      <vt:variant>
        <vt:i4>3</vt:i4>
      </vt:variant>
      <vt:variant>
        <vt:i4>0</vt:i4>
      </vt:variant>
      <vt:variant>
        <vt:i4>5</vt:i4>
      </vt:variant>
      <vt:variant>
        <vt:lpwstr>http://pandia.ru/text/category/pozharnaya_bezopasnostmz/</vt:lpwstr>
      </vt:variant>
      <vt:variant>
        <vt:lpwstr/>
      </vt:variant>
      <vt:variant>
        <vt:i4>7274519</vt:i4>
      </vt:variant>
      <vt:variant>
        <vt:i4>0</vt:i4>
      </vt:variant>
      <vt:variant>
        <vt:i4>0</vt:i4>
      </vt:variant>
      <vt:variant>
        <vt:i4>5</vt:i4>
      </vt:variant>
      <vt:variant>
        <vt:lpwstr>http://www.pandia.ru/text/category/plani_meropriyatij/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cp:lastModifiedBy>Председатель ТСЖ</cp:lastModifiedBy>
  <cp:revision>11</cp:revision>
  <cp:lastPrinted>2018-12-05T01:23:00Z</cp:lastPrinted>
  <dcterms:created xsi:type="dcterms:W3CDTF">2019-01-03T05:21:00Z</dcterms:created>
  <dcterms:modified xsi:type="dcterms:W3CDTF">2019-01-09T05:07:00Z</dcterms:modified>
</cp:coreProperties>
</file>